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41" w:rsidRPr="001030E7" w:rsidRDefault="0095543C" w:rsidP="00750C58">
      <w:pPr>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ADMITEREA 2020</w:t>
      </w:r>
      <w:r w:rsidR="00750C58" w:rsidRPr="001030E7">
        <w:rPr>
          <w:rFonts w:ascii="Times New Roman" w:hAnsi="Times New Roman" w:cs="Times New Roman"/>
          <w:b/>
          <w:bCs/>
          <w:color w:val="000000"/>
          <w:sz w:val="28"/>
          <w:szCs w:val="28"/>
          <w:u w:val="single"/>
        </w:rPr>
        <w:t xml:space="preserve"> – sesiunea </w:t>
      </w:r>
      <w:r w:rsidR="00295BF1">
        <w:rPr>
          <w:rFonts w:ascii="Times New Roman" w:hAnsi="Times New Roman" w:cs="Times New Roman"/>
          <w:b/>
          <w:bCs/>
          <w:color w:val="000000"/>
          <w:sz w:val="28"/>
          <w:szCs w:val="28"/>
          <w:u w:val="single"/>
        </w:rPr>
        <w:t>septembrie</w:t>
      </w:r>
    </w:p>
    <w:p w:rsidR="00723041" w:rsidRPr="00C83E9C" w:rsidRDefault="00723041" w:rsidP="00750C58">
      <w:pPr>
        <w:spacing w:after="0" w:line="240" w:lineRule="auto"/>
        <w:jc w:val="center"/>
        <w:rPr>
          <w:rFonts w:ascii="Times New Roman" w:hAnsi="Times New Roman" w:cs="Times New Roman"/>
          <w:b/>
          <w:bCs/>
          <w:color w:val="000000"/>
          <w:sz w:val="24"/>
          <w:szCs w:val="24"/>
        </w:rPr>
      </w:pPr>
    </w:p>
    <w:p w:rsidR="0004639C" w:rsidRDefault="00723041" w:rsidP="00750C58">
      <w:pPr>
        <w:spacing w:after="0" w:line="240" w:lineRule="auto"/>
        <w:jc w:val="both"/>
        <w:rPr>
          <w:rFonts w:ascii="Times New Roman" w:hAnsi="Times New Roman" w:cs="Times New Roman"/>
          <w:b/>
          <w:bCs/>
          <w:sz w:val="28"/>
          <w:szCs w:val="28"/>
        </w:rPr>
      </w:pPr>
      <w:r w:rsidRPr="001030E7">
        <w:rPr>
          <w:rFonts w:ascii="Times New Roman" w:hAnsi="Times New Roman" w:cs="Times New Roman"/>
          <w:b/>
          <w:bCs/>
          <w:sz w:val="28"/>
          <w:szCs w:val="28"/>
        </w:rPr>
        <w:tab/>
      </w:r>
    </w:p>
    <w:p w:rsidR="00723041" w:rsidRPr="001030E7" w:rsidRDefault="00723041" w:rsidP="00750C58">
      <w:pPr>
        <w:spacing w:after="0" w:line="240" w:lineRule="auto"/>
        <w:jc w:val="both"/>
        <w:rPr>
          <w:rFonts w:ascii="Times New Roman" w:hAnsi="Times New Roman" w:cs="Times New Roman"/>
          <w:b/>
          <w:bCs/>
          <w:sz w:val="28"/>
          <w:szCs w:val="28"/>
        </w:rPr>
      </w:pPr>
      <w:r w:rsidRPr="001030E7">
        <w:rPr>
          <w:rFonts w:ascii="Times New Roman" w:hAnsi="Times New Roman" w:cs="Times New Roman"/>
          <w:b/>
          <w:bCs/>
          <w:sz w:val="28"/>
          <w:szCs w:val="28"/>
        </w:rPr>
        <w:t>Î</w:t>
      </w:r>
      <w:r w:rsidR="0095543C">
        <w:rPr>
          <w:rFonts w:ascii="Times New Roman" w:hAnsi="Times New Roman" w:cs="Times New Roman"/>
          <w:b/>
          <w:bCs/>
          <w:sz w:val="28"/>
          <w:szCs w:val="28"/>
        </w:rPr>
        <w:t>nscrierile pentru admiterea 2020</w:t>
      </w:r>
      <w:r w:rsidRPr="001030E7">
        <w:rPr>
          <w:rFonts w:ascii="Times New Roman" w:hAnsi="Times New Roman" w:cs="Times New Roman"/>
          <w:b/>
          <w:bCs/>
          <w:sz w:val="28"/>
          <w:szCs w:val="28"/>
        </w:rPr>
        <w:t xml:space="preserve"> se fac la secretariatul facultăţii sala C107 între orele 9.00-16.00</w:t>
      </w:r>
      <w:r w:rsidR="00750C58" w:rsidRPr="001030E7">
        <w:rPr>
          <w:rFonts w:ascii="Times New Roman" w:hAnsi="Times New Roman" w:cs="Times New Roman"/>
          <w:b/>
          <w:bCs/>
          <w:sz w:val="28"/>
          <w:szCs w:val="28"/>
        </w:rPr>
        <w:t>.</w:t>
      </w:r>
    </w:p>
    <w:p w:rsidR="00750C58" w:rsidRPr="00C83E9C" w:rsidRDefault="00750C58" w:rsidP="00750C58">
      <w:pPr>
        <w:spacing w:after="0" w:line="240" w:lineRule="auto"/>
        <w:jc w:val="center"/>
        <w:rPr>
          <w:rFonts w:ascii="Times New Roman" w:hAnsi="Times New Roman" w:cs="Times New Roman"/>
          <w:b/>
          <w:bCs/>
          <w:sz w:val="24"/>
          <w:szCs w:val="24"/>
        </w:rPr>
      </w:pPr>
    </w:p>
    <w:p w:rsidR="0004639C" w:rsidRPr="0004639C" w:rsidRDefault="0004639C" w:rsidP="0004639C">
      <w:pPr>
        <w:spacing w:after="0" w:line="240" w:lineRule="auto"/>
        <w:ind w:firstLine="540"/>
        <w:jc w:val="both"/>
        <w:rPr>
          <w:rFonts w:ascii="Times New Roman" w:hAnsi="Times New Roman" w:cs="Times New Roman"/>
          <w:b/>
          <w:sz w:val="24"/>
          <w:szCs w:val="24"/>
        </w:rPr>
      </w:pPr>
      <w:r w:rsidRPr="0004639C">
        <w:rPr>
          <w:rFonts w:ascii="Times New Roman" w:hAnsi="Times New Roman" w:cs="Times New Roman"/>
          <w:b/>
          <w:sz w:val="24"/>
          <w:szCs w:val="24"/>
        </w:rPr>
        <w:t>1 – 15 septembrie</w:t>
      </w:r>
      <w:r w:rsidRPr="0004639C">
        <w:rPr>
          <w:rFonts w:ascii="Times New Roman" w:hAnsi="Times New Roman" w:cs="Times New Roman"/>
          <w:sz w:val="24"/>
          <w:szCs w:val="24"/>
        </w:rPr>
        <w:t xml:space="preserve"> - înscrierea candidaţilor</w:t>
      </w:r>
    </w:p>
    <w:p w:rsidR="0004639C" w:rsidRPr="0004639C" w:rsidRDefault="0004639C" w:rsidP="0004639C">
      <w:pPr>
        <w:spacing w:after="0" w:line="240" w:lineRule="auto"/>
        <w:ind w:left="2160" w:hanging="2160"/>
        <w:jc w:val="both"/>
        <w:rPr>
          <w:rFonts w:ascii="Times New Roman" w:hAnsi="Times New Roman" w:cs="Times New Roman"/>
          <w:b/>
          <w:sz w:val="24"/>
          <w:szCs w:val="24"/>
        </w:rPr>
      </w:pPr>
      <w:r>
        <w:rPr>
          <w:rFonts w:ascii="Times New Roman" w:hAnsi="Times New Roman" w:cs="Times New Roman"/>
          <w:b/>
          <w:sz w:val="24"/>
          <w:szCs w:val="24"/>
        </w:rPr>
        <w:t xml:space="preserve">        </w:t>
      </w:r>
      <w:r w:rsidRPr="0004639C">
        <w:rPr>
          <w:rFonts w:ascii="Times New Roman" w:hAnsi="Times New Roman" w:cs="Times New Roman"/>
          <w:b/>
          <w:sz w:val="24"/>
          <w:szCs w:val="24"/>
        </w:rPr>
        <w:t xml:space="preserve"> 16 septembrie, </w:t>
      </w:r>
      <w:r w:rsidRPr="0004639C">
        <w:rPr>
          <w:rFonts w:ascii="Times New Roman" w:hAnsi="Times New Roman" w:cs="Times New Roman"/>
          <w:sz w:val="24"/>
          <w:szCs w:val="24"/>
        </w:rPr>
        <w:t xml:space="preserve">ora 9.00 – </w:t>
      </w:r>
      <w:r w:rsidRPr="0004639C">
        <w:rPr>
          <w:rFonts w:ascii="Times New Roman" w:hAnsi="Times New Roman" w:cs="Times New Roman"/>
          <w:b/>
          <w:bCs/>
          <w:spacing w:val="3"/>
          <w:sz w:val="24"/>
          <w:szCs w:val="24"/>
        </w:rPr>
        <w:t>*</w:t>
      </w:r>
      <w:r w:rsidRPr="0004639C">
        <w:rPr>
          <w:rFonts w:ascii="Times New Roman" w:hAnsi="Times New Roman" w:cs="Times New Roman"/>
          <w:sz w:val="24"/>
          <w:szCs w:val="24"/>
          <w:u w:val="single"/>
        </w:rPr>
        <w:t>proba de competenţă lingvistică</w:t>
      </w:r>
      <w:r w:rsidRPr="0004639C">
        <w:rPr>
          <w:rFonts w:ascii="Times New Roman" w:hAnsi="Times New Roman" w:cs="Times New Roman"/>
          <w:sz w:val="24"/>
          <w:szCs w:val="24"/>
        </w:rPr>
        <w:t xml:space="preserve">, eliminatorie, notată cu admis /respins, pentru studiile universitare </w:t>
      </w:r>
      <w:r w:rsidRPr="0004639C">
        <w:rPr>
          <w:rFonts w:ascii="Times New Roman" w:hAnsi="Times New Roman" w:cs="Times New Roman"/>
          <w:b/>
          <w:sz w:val="24"/>
          <w:szCs w:val="24"/>
        </w:rPr>
        <w:t>organizate într-o limbă străină</w:t>
      </w:r>
      <w:r w:rsidRPr="0004639C">
        <w:rPr>
          <w:rFonts w:ascii="Times New Roman" w:hAnsi="Times New Roman" w:cs="Times New Roman"/>
          <w:sz w:val="24"/>
          <w:szCs w:val="24"/>
        </w:rPr>
        <w:t xml:space="preserve"> (</w:t>
      </w:r>
      <w:r w:rsidRPr="0004639C">
        <w:rPr>
          <w:rFonts w:ascii="Times New Roman" w:hAnsi="Times New Roman" w:cs="Times New Roman"/>
          <w:b/>
          <w:sz w:val="24"/>
          <w:szCs w:val="24"/>
        </w:rPr>
        <w:t>fizică medicală în engleză)</w:t>
      </w:r>
    </w:p>
    <w:p w:rsidR="0004639C" w:rsidRPr="0004639C" w:rsidRDefault="0004639C" w:rsidP="0004639C">
      <w:pPr>
        <w:spacing w:after="0" w:line="240" w:lineRule="auto"/>
        <w:ind w:left="2250" w:hanging="2250"/>
        <w:jc w:val="both"/>
        <w:rPr>
          <w:rFonts w:ascii="Times New Roman" w:hAnsi="Times New Roman" w:cs="Times New Roman"/>
          <w:sz w:val="24"/>
          <w:szCs w:val="24"/>
        </w:rPr>
      </w:pPr>
    </w:p>
    <w:p w:rsidR="0004639C" w:rsidRPr="0004639C" w:rsidRDefault="0004639C" w:rsidP="0004639C">
      <w:pPr>
        <w:spacing w:after="0" w:line="240" w:lineRule="auto"/>
        <w:ind w:firstLine="540"/>
        <w:jc w:val="both"/>
        <w:rPr>
          <w:rFonts w:ascii="Times New Roman" w:hAnsi="Times New Roman" w:cs="Times New Roman"/>
          <w:sz w:val="24"/>
          <w:szCs w:val="24"/>
        </w:rPr>
      </w:pPr>
      <w:r w:rsidRPr="0004639C">
        <w:rPr>
          <w:rFonts w:ascii="Times New Roman" w:hAnsi="Times New Roman" w:cs="Times New Roman"/>
          <w:sz w:val="24"/>
          <w:szCs w:val="24"/>
        </w:rPr>
        <w:t>16 septembrie - afişarea rezultatelor preliminare şi verificarea opţiunii candidaţilor</w:t>
      </w:r>
    </w:p>
    <w:p w:rsidR="0004639C" w:rsidRPr="0004639C" w:rsidRDefault="0004639C" w:rsidP="0004639C">
      <w:pPr>
        <w:spacing w:after="0" w:line="240" w:lineRule="auto"/>
        <w:ind w:firstLine="540"/>
        <w:jc w:val="both"/>
        <w:rPr>
          <w:rFonts w:ascii="Times New Roman" w:hAnsi="Times New Roman" w:cs="Times New Roman"/>
          <w:sz w:val="24"/>
          <w:szCs w:val="24"/>
        </w:rPr>
      </w:pPr>
      <w:r w:rsidRPr="0004639C">
        <w:rPr>
          <w:rFonts w:ascii="Times New Roman" w:hAnsi="Times New Roman" w:cs="Times New Roman"/>
          <w:sz w:val="24"/>
          <w:szCs w:val="24"/>
        </w:rPr>
        <w:t>16 septembrie - depunerea contestaţiilor</w:t>
      </w:r>
    </w:p>
    <w:p w:rsidR="0004639C" w:rsidRPr="0004639C" w:rsidRDefault="0004639C" w:rsidP="0004639C">
      <w:pPr>
        <w:spacing w:after="0" w:line="240" w:lineRule="auto"/>
        <w:ind w:firstLine="540"/>
        <w:jc w:val="both"/>
        <w:rPr>
          <w:rFonts w:ascii="Times New Roman" w:hAnsi="Times New Roman" w:cs="Times New Roman"/>
          <w:sz w:val="24"/>
          <w:szCs w:val="24"/>
        </w:rPr>
      </w:pPr>
      <w:r w:rsidRPr="0004639C">
        <w:rPr>
          <w:rFonts w:ascii="Times New Roman" w:hAnsi="Times New Roman" w:cs="Times New Roman"/>
          <w:sz w:val="24"/>
          <w:szCs w:val="24"/>
        </w:rPr>
        <w:t>17 septembrie, ora 15.00 rezolvarea contestaţiilor</w:t>
      </w:r>
    </w:p>
    <w:p w:rsidR="0004639C" w:rsidRPr="0004639C" w:rsidRDefault="0004639C" w:rsidP="0004639C">
      <w:pPr>
        <w:spacing w:after="0" w:line="240" w:lineRule="auto"/>
        <w:ind w:firstLine="540"/>
        <w:jc w:val="both"/>
        <w:rPr>
          <w:rFonts w:ascii="Times New Roman" w:hAnsi="Times New Roman" w:cs="Times New Roman"/>
          <w:b/>
          <w:sz w:val="24"/>
          <w:szCs w:val="24"/>
        </w:rPr>
      </w:pPr>
      <w:r w:rsidRPr="0004639C">
        <w:rPr>
          <w:rFonts w:ascii="Times New Roman" w:hAnsi="Times New Roman" w:cs="Times New Roman"/>
          <w:b/>
          <w:sz w:val="24"/>
          <w:szCs w:val="24"/>
        </w:rPr>
        <w:t>17 septembrie afișarea listelor finale</w:t>
      </w:r>
    </w:p>
    <w:p w:rsidR="0004639C" w:rsidRPr="0004639C" w:rsidRDefault="0004639C" w:rsidP="0004639C">
      <w:pPr>
        <w:spacing w:after="0" w:line="240" w:lineRule="auto"/>
        <w:ind w:firstLine="540"/>
        <w:jc w:val="both"/>
        <w:rPr>
          <w:rFonts w:ascii="Times New Roman" w:hAnsi="Times New Roman" w:cs="Times New Roman"/>
          <w:sz w:val="24"/>
          <w:szCs w:val="24"/>
        </w:rPr>
      </w:pPr>
    </w:p>
    <w:p w:rsidR="0004639C" w:rsidRDefault="0004639C" w:rsidP="0004639C">
      <w:pPr>
        <w:spacing w:after="0" w:line="240" w:lineRule="auto"/>
        <w:ind w:firstLine="540"/>
        <w:jc w:val="both"/>
        <w:rPr>
          <w:rFonts w:ascii="Times New Roman" w:hAnsi="Times New Roman" w:cs="Times New Roman"/>
          <w:sz w:val="24"/>
          <w:szCs w:val="24"/>
        </w:rPr>
      </w:pPr>
      <w:r w:rsidRPr="0004639C">
        <w:rPr>
          <w:rFonts w:ascii="Times New Roman" w:hAnsi="Times New Roman" w:cs="Times New Roman"/>
          <w:b/>
          <w:sz w:val="24"/>
          <w:szCs w:val="24"/>
        </w:rPr>
        <w:t xml:space="preserve">17 septembrie – </w:t>
      </w:r>
      <w:r>
        <w:rPr>
          <w:rFonts w:ascii="Times New Roman" w:hAnsi="Times New Roman" w:cs="Times New Roman"/>
          <w:b/>
          <w:sz w:val="24"/>
          <w:szCs w:val="24"/>
        </w:rPr>
        <w:t xml:space="preserve">18 </w:t>
      </w:r>
      <w:r w:rsidRPr="0004639C">
        <w:rPr>
          <w:rFonts w:ascii="Times New Roman" w:hAnsi="Times New Roman" w:cs="Times New Roman"/>
          <w:b/>
          <w:sz w:val="24"/>
          <w:szCs w:val="24"/>
        </w:rPr>
        <w:t xml:space="preserve">septembrie </w:t>
      </w:r>
      <w:r w:rsidRPr="0004639C">
        <w:rPr>
          <w:rFonts w:ascii="Times New Roman" w:hAnsi="Times New Roman" w:cs="Times New Roman"/>
          <w:sz w:val="24"/>
          <w:szCs w:val="24"/>
        </w:rPr>
        <w:t xml:space="preserve">- confirmarea locurilor </w:t>
      </w:r>
      <w:r>
        <w:rPr>
          <w:rFonts w:ascii="Times New Roman" w:hAnsi="Times New Roman" w:cs="Times New Roman"/>
          <w:sz w:val="24"/>
          <w:szCs w:val="24"/>
        </w:rPr>
        <w:t xml:space="preserve">bugetate </w:t>
      </w:r>
      <w:r w:rsidRPr="0004639C">
        <w:rPr>
          <w:rFonts w:ascii="Times New Roman" w:hAnsi="Times New Roman" w:cs="Times New Roman"/>
          <w:sz w:val="24"/>
          <w:szCs w:val="24"/>
        </w:rPr>
        <w:t>obţinute prin concurs</w:t>
      </w:r>
    </w:p>
    <w:p w:rsidR="0004639C" w:rsidRDefault="0004639C" w:rsidP="0004639C">
      <w:pPr>
        <w:spacing w:after="0" w:line="240" w:lineRule="auto"/>
        <w:ind w:firstLine="540"/>
        <w:jc w:val="both"/>
        <w:rPr>
          <w:rFonts w:ascii="Times New Roman" w:hAnsi="Times New Roman" w:cs="Times New Roman"/>
          <w:sz w:val="24"/>
          <w:szCs w:val="24"/>
        </w:rPr>
      </w:pPr>
      <w:r w:rsidRPr="0004639C">
        <w:rPr>
          <w:rFonts w:ascii="Times New Roman" w:hAnsi="Times New Roman" w:cs="Times New Roman"/>
          <w:b/>
          <w:sz w:val="24"/>
          <w:szCs w:val="24"/>
        </w:rPr>
        <w:t>19 septembrie – 21 septembrie, ora 12</w:t>
      </w:r>
      <w:r>
        <w:rPr>
          <w:rFonts w:ascii="Times New Roman" w:hAnsi="Times New Roman" w:cs="Times New Roman"/>
          <w:sz w:val="24"/>
          <w:szCs w:val="24"/>
        </w:rPr>
        <w:t xml:space="preserve">, </w:t>
      </w:r>
      <w:r w:rsidRPr="0004639C">
        <w:rPr>
          <w:rFonts w:ascii="Times New Roman" w:hAnsi="Times New Roman" w:cs="Times New Roman"/>
          <w:sz w:val="24"/>
          <w:szCs w:val="24"/>
        </w:rPr>
        <w:t xml:space="preserve">confirmarea locurilor </w:t>
      </w:r>
      <w:r>
        <w:rPr>
          <w:rFonts w:ascii="Times New Roman" w:hAnsi="Times New Roman" w:cs="Times New Roman"/>
          <w:sz w:val="24"/>
          <w:szCs w:val="24"/>
        </w:rPr>
        <w:t xml:space="preserve">cu taxă </w:t>
      </w:r>
      <w:r w:rsidRPr="0004639C">
        <w:rPr>
          <w:rFonts w:ascii="Times New Roman" w:hAnsi="Times New Roman" w:cs="Times New Roman"/>
          <w:sz w:val="24"/>
          <w:szCs w:val="24"/>
        </w:rPr>
        <w:t>obţinute prin concurs</w:t>
      </w:r>
    </w:p>
    <w:p w:rsidR="0004639C" w:rsidRDefault="0004639C" w:rsidP="0004639C">
      <w:pPr>
        <w:spacing w:after="0" w:line="240" w:lineRule="auto"/>
        <w:ind w:firstLine="540"/>
        <w:jc w:val="both"/>
        <w:rPr>
          <w:rFonts w:ascii="Times New Roman" w:hAnsi="Times New Roman" w:cs="Times New Roman"/>
          <w:b/>
          <w:sz w:val="24"/>
          <w:szCs w:val="24"/>
        </w:rPr>
      </w:pPr>
    </w:p>
    <w:p w:rsidR="0095543C" w:rsidRPr="0095543C" w:rsidRDefault="0004639C" w:rsidP="0004639C">
      <w:pPr>
        <w:spacing w:after="0" w:line="240" w:lineRule="auto"/>
        <w:ind w:firstLine="540"/>
        <w:jc w:val="both"/>
        <w:rPr>
          <w:rFonts w:ascii="Times New Roman" w:hAnsi="Times New Roman" w:cs="Times New Roman"/>
          <w:b/>
          <w:sz w:val="28"/>
          <w:szCs w:val="28"/>
        </w:rPr>
      </w:pPr>
      <w:r w:rsidRPr="0004639C">
        <w:rPr>
          <w:rFonts w:ascii="Times New Roman" w:hAnsi="Times New Roman" w:cs="Times New Roman"/>
          <w:b/>
          <w:sz w:val="24"/>
          <w:szCs w:val="24"/>
        </w:rPr>
        <w:t>21 septembrie - afişarea rezultatelor finale</w:t>
      </w:r>
    </w:p>
    <w:p w:rsidR="00723041" w:rsidRPr="00C83E9C" w:rsidRDefault="00723041" w:rsidP="00723041">
      <w:pPr>
        <w:ind w:firstLine="1134"/>
        <w:jc w:val="both"/>
        <w:rPr>
          <w:rFonts w:ascii="Times New Roman" w:hAnsi="Times New Roman" w:cs="Times New Roman"/>
          <w:sz w:val="24"/>
          <w:szCs w:val="24"/>
        </w:rPr>
      </w:pPr>
    </w:p>
    <w:p w:rsidR="00083B1B" w:rsidRPr="00C83E9C" w:rsidRDefault="00083B1B" w:rsidP="00750C58">
      <w:pPr>
        <w:jc w:val="center"/>
        <w:rPr>
          <w:rFonts w:ascii="Times New Roman" w:hAnsi="Times New Roman" w:cs="Times New Roman"/>
          <w:b/>
          <w:bCs/>
          <w:sz w:val="24"/>
          <w:szCs w:val="24"/>
          <w:u w:val="single"/>
        </w:rPr>
      </w:pPr>
      <w:r w:rsidRPr="00C83E9C">
        <w:rPr>
          <w:rFonts w:ascii="Times New Roman" w:hAnsi="Times New Roman" w:cs="Times New Roman"/>
          <w:b/>
          <w:bCs/>
          <w:sz w:val="24"/>
          <w:szCs w:val="24"/>
          <w:u w:val="single"/>
        </w:rPr>
        <w:t>TAXE DE ADMITERE</w:t>
      </w:r>
    </w:p>
    <w:p w:rsidR="00083B1B" w:rsidRPr="00C83E9C" w:rsidRDefault="00083B1B" w:rsidP="00750C58">
      <w:pPr>
        <w:spacing w:after="0" w:line="240" w:lineRule="auto"/>
        <w:ind w:firstLine="567"/>
        <w:jc w:val="both"/>
        <w:rPr>
          <w:rFonts w:ascii="Times New Roman" w:hAnsi="Times New Roman" w:cs="Times New Roman"/>
          <w:i/>
          <w:iCs/>
          <w:color w:val="000000"/>
          <w:sz w:val="24"/>
          <w:szCs w:val="24"/>
        </w:rPr>
      </w:pPr>
      <w:r w:rsidRPr="00C83E9C">
        <w:rPr>
          <w:rFonts w:ascii="Times New Roman" w:hAnsi="Times New Roman" w:cs="Times New Roman"/>
          <w:color w:val="000000"/>
          <w:sz w:val="24"/>
          <w:szCs w:val="24"/>
        </w:rPr>
        <w:t>În cadrul concursului de admitere se percep următoarele taxe:</w:t>
      </w:r>
    </w:p>
    <w:p w:rsidR="00083B1B" w:rsidRPr="00C83E9C" w:rsidRDefault="00083B1B" w:rsidP="00750C58">
      <w:pPr>
        <w:pStyle w:val="Normal1"/>
        <w:numPr>
          <w:ilvl w:val="1"/>
          <w:numId w:val="3"/>
        </w:numPr>
        <w:jc w:val="both"/>
        <w:rPr>
          <w:i/>
          <w:iCs/>
          <w:color w:val="000000"/>
          <w:lang w:val="ro-RO"/>
        </w:rPr>
      </w:pPr>
      <w:r w:rsidRPr="00C83E9C">
        <w:rPr>
          <w:i/>
          <w:iCs/>
          <w:color w:val="000000"/>
          <w:lang w:val="ro-RO"/>
        </w:rPr>
        <w:t>Taxa</w:t>
      </w:r>
      <w:r w:rsidRPr="00C83E9C">
        <w:rPr>
          <w:rFonts w:eastAsia="Times New Roman"/>
          <w:i/>
          <w:iCs/>
          <w:color w:val="000000"/>
          <w:lang w:val="ro-RO"/>
        </w:rPr>
        <w:t xml:space="preserve"> </w:t>
      </w:r>
      <w:r w:rsidRPr="00C83E9C">
        <w:rPr>
          <w:i/>
          <w:iCs/>
          <w:color w:val="000000"/>
          <w:lang w:val="ro-RO"/>
        </w:rPr>
        <w:t>de</w:t>
      </w:r>
      <w:r w:rsidRPr="00C83E9C">
        <w:rPr>
          <w:rFonts w:eastAsia="Times New Roman"/>
          <w:i/>
          <w:iCs/>
          <w:color w:val="000000"/>
          <w:lang w:val="ro-RO"/>
        </w:rPr>
        <w:t xml:space="preserve"> </w:t>
      </w:r>
      <w:r w:rsidRPr="00C83E9C">
        <w:rPr>
          <w:i/>
          <w:iCs/>
          <w:color w:val="000000"/>
          <w:lang w:val="ro-RO"/>
        </w:rPr>
        <w:t>înscriere</w:t>
      </w:r>
      <w:r w:rsidRPr="00C83E9C">
        <w:rPr>
          <w:rFonts w:eastAsia="Times New Roman"/>
          <w:i/>
          <w:iCs/>
          <w:color w:val="000000"/>
          <w:lang w:val="ro-RO"/>
        </w:rPr>
        <w:t xml:space="preserve"> </w:t>
      </w:r>
      <w:r w:rsidRPr="00C83E9C">
        <w:rPr>
          <w:i/>
          <w:iCs/>
          <w:color w:val="000000"/>
          <w:lang w:val="ro-RO"/>
        </w:rPr>
        <w:t>la</w:t>
      </w:r>
      <w:r w:rsidRPr="00C83E9C">
        <w:rPr>
          <w:rFonts w:eastAsia="Times New Roman"/>
          <w:i/>
          <w:iCs/>
          <w:color w:val="000000"/>
          <w:lang w:val="ro-RO"/>
        </w:rPr>
        <w:t xml:space="preserve"> </w:t>
      </w:r>
      <w:r w:rsidRPr="00C83E9C">
        <w:rPr>
          <w:i/>
          <w:iCs/>
          <w:color w:val="000000"/>
          <w:lang w:val="ro-RO"/>
        </w:rPr>
        <w:t>concursul</w:t>
      </w:r>
      <w:r w:rsidRPr="00C83E9C">
        <w:rPr>
          <w:rFonts w:eastAsia="Times New Roman"/>
          <w:i/>
          <w:iCs/>
          <w:color w:val="000000"/>
          <w:lang w:val="ro-RO"/>
        </w:rPr>
        <w:t xml:space="preserve"> </w:t>
      </w:r>
      <w:r w:rsidRPr="00C83E9C">
        <w:rPr>
          <w:i/>
          <w:iCs/>
          <w:color w:val="000000"/>
          <w:lang w:val="ro-RO"/>
        </w:rPr>
        <w:t>de</w:t>
      </w:r>
      <w:r w:rsidRPr="00C83E9C">
        <w:rPr>
          <w:rFonts w:eastAsia="Times New Roman"/>
          <w:i/>
          <w:iCs/>
          <w:color w:val="000000"/>
          <w:lang w:val="ro-RO"/>
        </w:rPr>
        <w:t xml:space="preserve"> </w:t>
      </w:r>
      <w:r w:rsidRPr="00C83E9C">
        <w:rPr>
          <w:i/>
          <w:iCs/>
          <w:color w:val="000000"/>
          <w:lang w:val="ro-RO"/>
        </w:rPr>
        <w:t xml:space="preserve">admitere               </w:t>
      </w:r>
      <w:r w:rsidRPr="00C83E9C">
        <w:rPr>
          <w:i/>
          <w:iCs/>
          <w:color w:val="000000"/>
          <w:lang w:val="ro-RO"/>
        </w:rPr>
        <w:tab/>
        <w:t>-</w:t>
      </w:r>
      <w:r w:rsidRPr="00C83E9C">
        <w:rPr>
          <w:rFonts w:eastAsia="Times New Roman"/>
          <w:i/>
          <w:iCs/>
          <w:color w:val="000000"/>
          <w:lang w:val="ro-RO"/>
        </w:rPr>
        <w:t xml:space="preserve"> </w:t>
      </w:r>
      <w:r w:rsidRPr="00C83E9C">
        <w:rPr>
          <w:i/>
          <w:iCs/>
          <w:color w:val="000000"/>
          <w:lang w:val="ro-RO"/>
        </w:rPr>
        <w:t>150</w:t>
      </w:r>
      <w:r w:rsidRPr="00C83E9C">
        <w:rPr>
          <w:rFonts w:eastAsia="Times New Roman"/>
          <w:i/>
          <w:iCs/>
          <w:color w:val="000000"/>
          <w:lang w:val="ro-RO"/>
        </w:rPr>
        <w:t xml:space="preserve"> </w:t>
      </w:r>
      <w:r w:rsidRPr="00C83E9C">
        <w:rPr>
          <w:i/>
          <w:iCs/>
          <w:color w:val="000000"/>
          <w:lang w:val="ro-RO"/>
        </w:rPr>
        <w:t xml:space="preserve">RON </w:t>
      </w:r>
    </w:p>
    <w:p w:rsidR="00083B1B" w:rsidRPr="00C83E9C" w:rsidRDefault="00083B1B" w:rsidP="00750C58">
      <w:pPr>
        <w:pStyle w:val="Normal1"/>
        <w:numPr>
          <w:ilvl w:val="1"/>
          <w:numId w:val="3"/>
        </w:numPr>
        <w:jc w:val="both"/>
        <w:rPr>
          <w:rFonts w:eastAsia="Arial"/>
          <w:i/>
          <w:iCs/>
          <w:color w:val="000000"/>
        </w:rPr>
      </w:pPr>
      <w:r w:rsidRPr="00C83E9C">
        <w:rPr>
          <w:rFonts w:eastAsia="Arial"/>
          <w:i/>
          <w:iCs/>
          <w:color w:val="000000"/>
          <w:lang w:val="ro-RO"/>
        </w:rPr>
        <w:t>Taxa</w:t>
      </w:r>
      <w:r w:rsidRPr="00C83E9C">
        <w:rPr>
          <w:rFonts w:eastAsia="Times New Roman"/>
          <w:i/>
          <w:iCs/>
          <w:color w:val="000000"/>
          <w:lang w:val="ro-RO"/>
        </w:rPr>
        <w:t xml:space="preserve"> </w:t>
      </w:r>
      <w:r w:rsidRPr="00C83E9C">
        <w:rPr>
          <w:i/>
          <w:iCs/>
          <w:color w:val="000000"/>
          <w:lang w:val="ro-RO"/>
        </w:rPr>
        <w:t>de</w:t>
      </w:r>
      <w:r w:rsidRPr="00C83E9C">
        <w:rPr>
          <w:rFonts w:eastAsia="Times New Roman"/>
          <w:i/>
          <w:iCs/>
          <w:color w:val="000000"/>
          <w:lang w:val="ro-RO"/>
        </w:rPr>
        <w:t xml:space="preserve"> </w:t>
      </w:r>
      <w:r w:rsidRPr="00C83E9C">
        <w:rPr>
          <w:i/>
          <w:iCs/>
          <w:color w:val="000000"/>
          <w:lang w:val="ro-RO"/>
        </w:rPr>
        <w:t>înmatriculare</w:t>
      </w:r>
      <w:r w:rsidRPr="00C83E9C">
        <w:rPr>
          <w:rFonts w:eastAsia="Times New Roman"/>
          <w:i/>
          <w:iCs/>
          <w:color w:val="000000"/>
          <w:lang w:val="ro-RO"/>
        </w:rPr>
        <w:t xml:space="preserve">                                            </w:t>
      </w:r>
      <w:r w:rsidRPr="00C83E9C">
        <w:rPr>
          <w:i/>
          <w:iCs/>
          <w:color w:val="000000"/>
          <w:lang w:val="ro-RO"/>
        </w:rPr>
        <w:tab/>
        <w:t>-</w:t>
      </w:r>
      <w:r w:rsidRPr="00C83E9C">
        <w:rPr>
          <w:rFonts w:eastAsia="Times New Roman"/>
          <w:i/>
          <w:iCs/>
          <w:color w:val="000000"/>
          <w:lang w:val="ro-RO"/>
        </w:rPr>
        <w:t xml:space="preserve"> 100 </w:t>
      </w:r>
      <w:r w:rsidRPr="00C83E9C">
        <w:rPr>
          <w:i/>
          <w:iCs/>
          <w:color w:val="000000"/>
          <w:lang w:val="ro-RO"/>
        </w:rPr>
        <w:t>RON</w:t>
      </w:r>
      <w:r w:rsidRPr="00C83E9C">
        <w:rPr>
          <w:rFonts w:eastAsia="Arial"/>
          <w:i/>
          <w:iCs/>
          <w:color w:val="000000"/>
          <w:lang w:val="ro-RO"/>
        </w:rPr>
        <w:t xml:space="preserve"> </w:t>
      </w:r>
    </w:p>
    <w:p w:rsidR="00083B1B" w:rsidRPr="00C83E9C" w:rsidRDefault="00083B1B" w:rsidP="00750C58">
      <w:pPr>
        <w:numPr>
          <w:ilvl w:val="1"/>
          <w:numId w:val="3"/>
        </w:numPr>
        <w:suppressAutoHyphens/>
        <w:spacing w:after="0" w:line="240" w:lineRule="auto"/>
        <w:jc w:val="both"/>
        <w:rPr>
          <w:rFonts w:ascii="Times New Roman" w:hAnsi="Times New Roman" w:cs="Times New Roman"/>
          <w:bCs/>
          <w:color w:val="000000"/>
          <w:sz w:val="24"/>
          <w:szCs w:val="24"/>
        </w:rPr>
      </w:pPr>
      <w:r w:rsidRPr="00C83E9C">
        <w:rPr>
          <w:rFonts w:ascii="Times New Roman" w:eastAsia="Arial" w:hAnsi="Times New Roman" w:cs="Times New Roman"/>
          <w:i/>
          <w:iCs/>
          <w:color w:val="000000"/>
          <w:sz w:val="24"/>
          <w:szCs w:val="24"/>
        </w:rPr>
        <w:t>Taxă</w:t>
      </w:r>
      <w:r w:rsidRPr="00C83E9C">
        <w:rPr>
          <w:rFonts w:ascii="Times New Roman" w:hAnsi="Times New Roman" w:cs="Times New Roman"/>
          <w:i/>
          <w:iCs/>
          <w:color w:val="000000"/>
          <w:sz w:val="24"/>
          <w:szCs w:val="24"/>
        </w:rPr>
        <w:t xml:space="preserve"> procesare dosar </w:t>
      </w:r>
    </w:p>
    <w:p w:rsidR="00083B1B" w:rsidRPr="00C83E9C" w:rsidRDefault="00083B1B" w:rsidP="00750C58">
      <w:pPr>
        <w:spacing w:after="0" w:line="240" w:lineRule="auto"/>
        <w:ind w:left="1080"/>
        <w:jc w:val="both"/>
        <w:rPr>
          <w:rFonts w:ascii="Times New Roman" w:hAnsi="Times New Roman" w:cs="Times New Roman"/>
          <w:bCs/>
          <w:color w:val="000000"/>
          <w:sz w:val="24"/>
          <w:szCs w:val="24"/>
        </w:rPr>
      </w:pPr>
      <w:r w:rsidRPr="00C83E9C">
        <w:rPr>
          <w:rFonts w:ascii="Times New Roman" w:eastAsia="Arial" w:hAnsi="Times New Roman" w:cs="Times New Roman"/>
          <w:i/>
          <w:iCs/>
          <w:color w:val="000000"/>
          <w:sz w:val="24"/>
          <w:szCs w:val="24"/>
        </w:rPr>
        <w:t>(pentru</w:t>
      </w:r>
      <w:r w:rsidRPr="00C83E9C">
        <w:rPr>
          <w:rFonts w:ascii="Times New Roman" w:hAnsi="Times New Roman" w:cs="Times New Roman"/>
          <w:i/>
          <w:iCs/>
          <w:color w:val="000000"/>
          <w:sz w:val="24"/>
          <w:szCs w:val="24"/>
        </w:rPr>
        <w:t xml:space="preserve"> candidaţi cu studii anterioare efectuate în străinătate)- 150 Euro</w:t>
      </w:r>
      <w:r w:rsidRPr="00C83E9C">
        <w:rPr>
          <w:rFonts w:ascii="Times New Roman" w:hAnsi="Times New Roman" w:cs="Times New Roman"/>
          <w:bCs/>
          <w:i/>
          <w:iCs/>
          <w:color w:val="000000"/>
          <w:sz w:val="24"/>
          <w:szCs w:val="24"/>
        </w:rPr>
        <w:t xml:space="preserve"> </w:t>
      </w:r>
    </w:p>
    <w:p w:rsidR="00083B1B" w:rsidRPr="00C83E9C" w:rsidRDefault="00083B1B" w:rsidP="00750C58">
      <w:pPr>
        <w:spacing w:after="0" w:line="240" w:lineRule="auto"/>
        <w:ind w:firstLine="709"/>
        <w:jc w:val="both"/>
        <w:rPr>
          <w:rFonts w:ascii="Times New Roman" w:eastAsia="Lucida Sans Unicode" w:hAnsi="Times New Roman" w:cs="Times New Roman"/>
          <w:bCs/>
          <w:color w:val="000000"/>
          <w:sz w:val="24"/>
          <w:szCs w:val="24"/>
        </w:rPr>
      </w:pPr>
      <w:r w:rsidRPr="00C83E9C">
        <w:rPr>
          <w:rFonts w:ascii="Times New Roman" w:eastAsia="Lucida Sans Unicode" w:hAnsi="Times New Roman" w:cs="Times New Roman"/>
          <w:b/>
          <w:color w:val="000000"/>
          <w:sz w:val="24"/>
          <w:szCs w:val="24"/>
        </w:rPr>
        <w:t xml:space="preserve">Candidaţii </w:t>
      </w:r>
      <w:r w:rsidRPr="00C83E9C">
        <w:rPr>
          <w:rFonts w:ascii="Times New Roman" w:eastAsia="Lucida Sans Unicode" w:hAnsi="Times New Roman" w:cs="Times New Roman"/>
          <w:color w:val="000000"/>
          <w:sz w:val="24"/>
          <w:szCs w:val="24"/>
        </w:rPr>
        <w:t>care se înscriu la</w:t>
      </w:r>
      <w:r w:rsidRPr="00C83E9C">
        <w:rPr>
          <w:rFonts w:ascii="Times New Roman" w:eastAsia="Lucida Sans Unicode" w:hAnsi="Times New Roman" w:cs="Times New Roman"/>
          <w:b/>
          <w:color w:val="000000"/>
          <w:sz w:val="24"/>
          <w:szCs w:val="24"/>
        </w:rPr>
        <w:t xml:space="preserve"> mai multe </w:t>
      </w:r>
      <w:r w:rsidRPr="00C83E9C">
        <w:rPr>
          <w:rFonts w:ascii="Times New Roman" w:hAnsi="Times New Roman" w:cs="Times New Roman"/>
          <w:b/>
          <w:sz w:val="24"/>
          <w:szCs w:val="24"/>
        </w:rPr>
        <w:t xml:space="preserve">domenii de licenţă sau la mai multe programe de master </w:t>
      </w:r>
      <w:r w:rsidRPr="00C83E9C">
        <w:rPr>
          <w:rFonts w:ascii="Times New Roman" w:eastAsia="Lucida Sans Unicode" w:hAnsi="Times New Roman" w:cs="Times New Roman"/>
          <w:color w:val="000000"/>
          <w:sz w:val="24"/>
          <w:szCs w:val="24"/>
        </w:rPr>
        <w:t>din cadrul</w:t>
      </w:r>
      <w:r w:rsidRPr="00C83E9C">
        <w:rPr>
          <w:rFonts w:ascii="Times New Roman" w:eastAsia="Lucida Sans Unicode" w:hAnsi="Times New Roman" w:cs="Times New Roman"/>
          <w:b/>
          <w:color w:val="000000"/>
          <w:sz w:val="24"/>
          <w:szCs w:val="24"/>
        </w:rPr>
        <w:t xml:space="preserve"> Facultatii de Ştiinţe </w:t>
      </w:r>
      <w:r w:rsidRPr="00C83E9C">
        <w:rPr>
          <w:rFonts w:ascii="Times New Roman" w:eastAsia="Lucida Sans Unicode" w:hAnsi="Times New Roman" w:cs="Times New Roman"/>
          <w:b/>
          <w:color w:val="000000"/>
          <w:sz w:val="24"/>
          <w:szCs w:val="24"/>
          <w:u w:val="single"/>
        </w:rPr>
        <w:t>plătesc o singură taxă de înscriere</w:t>
      </w:r>
      <w:r w:rsidRPr="00C83E9C">
        <w:rPr>
          <w:rFonts w:ascii="Times New Roman" w:eastAsia="Lucida Sans Unicode" w:hAnsi="Times New Roman" w:cs="Times New Roman"/>
          <w:bCs/>
          <w:color w:val="000000"/>
          <w:sz w:val="24"/>
          <w:szCs w:val="24"/>
        </w:rPr>
        <w:t xml:space="preserve"> şi </w:t>
      </w:r>
      <w:r w:rsidRPr="00C83E9C">
        <w:rPr>
          <w:rFonts w:ascii="Times New Roman" w:eastAsia="Lucida Sans Unicode" w:hAnsi="Times New Roman" w:cs="Times New Roman"/>
          <w:b/>
          <w:bCs/>
          <w:color w:val="000000"/>
          <w:sz w:val="24"/>
          <w:szCs w:val="24"/>
          <w:u w:val="single"/>
        </w:rPr>
        <w:t>vor completa o singură cerere de înscriere</w:t>
      </w:r>
      <w:r w:rsidRPr="00C83E9C">
        <w:rPr>
          <w:rFonts w:ascii="Times New Roman" w:eastAsia="Lucida Sans Unicode" w:hAnsi="Times New Roman" w:cs="Times New Roman"/>
          <w:bCs/>
          <w:color w:val="000000"/>
          <w:sz w:val="24"/>
          <w:szCs w:val="24"/>
        </w:rPr>
        <w:t xml:space="preserve"> prin notarea opţiunilor din oferta educaţională.</w:t>
      </w:r>
    </w:p>
    <w:p w:rsidR="00083B1B" w:rsidRPr="00C83E9C" w:rsidRDefault="00083B1B" w:rsidP="00750C58">
      <w:pPr>
        <w:spacing w:after="0" w:line="240" w:lineRule="auto"/>
        <w:ind w:firstLine="709"/>
        <w:jc w:val="both"/>
        <w:rPr>
          <w:rFonts w:ascii="Times New Roman" w:eastAsia="Lucida Sans Unicode" w:hAnsi="Times New Roman" w:cs="Times New Roman"/>
          <w:bCs/>
          <w:strike/>
          <w:sz w:val="24"/>
          <w:szCs w:val="24"/>
        </w:rPr>
      </w:pPr>
      <w:r w:rsidRPr="00C83E9C">
        <w:rPr>
          <w:rFonts w:ascii="Times New Roman" w:eastAsia="Lucida Sans Unicode" w:hAnsi="Times New Roman" w:cs="Times New Roman"/>
          <w:bCs/>
          <w:color w:val="000000"/>
          <w:sz w:val="24"/>
          <w:szCs w:val="24"/>
        </w:rPr>
        <w:t xml:space="preserve">Candidaţii care se înscriu la mai multe facultăţi vor plăti integral taxa de înscriere pentru fiecare facultate, </w:t>
      </w:r>
      <w:r w:rsidRPr="00C83E9C">
        <w:rPr>
          <w:rFonts w:ascii="Times New Roman" w:eastAsia="Lucida Sans Unicode" w:hAnsi="Times New Roman" w:cs="Times New Roman"/>
          <w:bCs/>
          <w:sz w:val="24"/>
          <w:szCs w:val="24"/>
        </w:rPr>
        <w:t>conform metodologiilor proprii.</w:t>
      </w:r>
    </w:p>
    <w:p w:rsidR="00083B1B" w:rsidRPr="00C83E9C" w:rsidRDefault="00083B1B" w:rsidP="00750C58">
      <w:pPr>
        <w:spacing w:after="0" w:line="240" w:lineRule="auto"/>
        <w:ind w:firstLine="709"/>
        <w:jc w:val="both"/>
        <w:rPr>
          <w:rFonts w:ascii="Times New Roman" w:eastAsia="Lucida Sans Unicode" w:hAnsi="Times New Roman" w:cs="Times New Roman"/>
          <w:color w:val="000000"/>
          <w:sz w:val="24"/>
          <w:szCs w:val="24"/>
        </w:rPr>
      </w:pPr>
      <w:r w:rsidRPr="00C83E9C">
        <w:rPr>
          <w:rFonts w:ascii="Times New Roman" w:eastAsia="Lucida Sans Unicode" w:hAnsi="Times New Roman" w:cs="Times New Roman"/>
          <w:b/>
          <w:color w:val="000000"/>
          <w:sz w:val="24"/>
          <w:szCs w:val="24"/>
        </w:rPr>
        <w:t>Beneficiază</w:t>
      </w:r>
      <w:r w:rsidRPr="00C83E9C">
        <w:rPr>
          <w:rFonts w:ascii="Times New Roman" w:hAnsi="Times New Roman" w:cs="Times New Roman"/>
          <w:b/>
          <w:color w:val="000000"/>
          <w:sz w:val="24"/>
          <w:szCs w:val="24"/>
        </w:rPr>
        <w:t xml:space="preserve"> de scutiri de taxe de înscriere</w:t>
      </w:r>
      <w:r w:rsidRPr="00C83E9C">
        <w:rPr>
          <w:rFonts w:ascii="Times New Roman" w:hAnsi="Times New Roman" w:cs="Times New Roman"/>
          <w:color w:val="000000"/>
          <w:sz w:val="24"/>
          <w:szCs w:val="24"/>
        </w:rPr>
        <w:t xml:space="preserve"> la concursul de admitere următoarele categorii de candidaţi cu vârsta până în </w:t>
      </w:r>
      <w:r w:rsidRPr="00C83E9C">
        <w:rPr>
          <w:rFonts w:ascii="Times New Roman" w:hAnsi="Times New Roman" w:cs="Times New Roman"/>
          <w:b/>
          <w:bCs/>
          <w:color w:val="000000"/>
          <w:sz w:val="24"/>
          <w:szCs w:val="24"/>
        </w:rPr>
        <w:t>25 de ani</w:t>
      </w:r>
      <w:r w:rsidRPr="00C83E9C">
        <w:rPr>
          <w:rFonts w:ascii="Times New Roman" w:hAnsi="Times New Roman" w:cs="Times New Roman"/>
          <w:color w:val="000000"/>
          <w:sz w:val="24"/>
          <w:szCs w:val="24"/>
        </w:rPr>
        <w:t>:</w:t>
      </w:r>
    </w:p>
    <w:p w:rsidR="00083B1B" w:rsidRPr="00C83E9C" w:rsidRDefault="00083B1B" w:rsidP="00750C58">
      <w:pPr>
        <w:numPr>
          <w:ilvl w:val="0"/>
          <w:numId w:val="4"/>
        </w:numPr>
        <w:tabs>
          <w:tab w:val="clear" w:pos="720"/>
          <w:tab w:val="num" w:pos="1440"/>
        </w:tabs>
        <w:suppressAutoHyphens/>
        <w:spacing w:after="0" w:line="240" w:lineRule="auto"/>
        <w:ind w:left="1440"/>
        <w:rPr>
          <w:rFonts w:ascii="Times New Roman" w:eastAsia="Lucida Sans Unicode" w:hAnsi="Times New Roman" w:cs="Times New Roman"/>
          <w:color w:val="000000"/>
          <w:sz w:val="24"/>
          <w:szCs w:val="24"/>
        </w:rPr>
      </w:pPr>
      <w:r w:rsidRPr="00C83E9C">
        <w:rPr>
          <w:rFonts w:ascii="Times New Roman" w:eastAsia="Lucida Sans Unicode" w:hAnsi="Times New Roman" w:cs="Times New Roman"/>
          <w:color w:val="000000"/>
          <w:sz w:val="24"/>
          <w:szCs w:val="24"/>
        </w:rPr>
        <w:t>orfanii</w:t>
      </w:r>
      <w:r w:rsidRPr="00C83E9C">
        <w:rPr>
          <w:rFonts w:ascii="Times New Roman" w:hAnsi="Times New Roman" w:cs="Times New Roman"/>
          <w:color w:val="000000"/>
          <w:sz w:val="24"/>
          <w:szCs w:val="24"/>
        </w:rPr>
        <w:t>;</w:t>
      </w:r>
    </w:p>
    <w:p w:rsidR="00083B1B" w:rsidRPr="00C83E9C" w:rsidRDefault="00083B1B" w:rsidP="00750C58">
      <w:pPr>
        <w:numPr>
          <w:ilvl w:val="0"/>
          <w:numId w:val="4"/>
        </w:numPr>
        <w:tabs>
          <w:tab w:val="clear" w:pos="720"/>
          <w:tab w:val="num" w:pos="1440"/>
        </w:tabs>
        <w:suppressAutoHyphens/>
        <w:spacing w:after="0" w:line="240" w:lineRule="auto"/>
        <w:ind w:left="1440"/>
        <w:rPr>
          <w:rFonts w:ascii="Times New Roman" w:eastAsia="Lucida Sans Unicode" w:hAnsi="Times New Roman" w:cs="Times New Roman"/>
          <w:color w:val="000000"/>
          <w:sz w:val="24"/>
          <w:szCs w:val="24"/>
        </w:rPr>
      </w:pPr>
      <w:r w:rsidRPr="00C83E9C">
        <w:rPr>
          <w:rFonts w:ascii="Times New Roman" w:eastAsia="Lucida Sans Unicode" w:hAnsi="Times New Roman" w:cs="Times New Roman"/>
          <w:color w:val="000000"/>
          <w:sz w:val="24"/>
          <w:szCs w:val="24"/>
        </w:rPr>
        <w:t>cei</w:t>
      </w:r>
      <w:r w:rsidRPr="00C83E9C">
        <w:rPr>
          <w:rFonts w:ascii="Times New Roman" w:hAnsi="Times New Roman" w:cs="Times New Roman"/>
          <w:color w:val="000000"/>
          <w:sz w:val="24"/>
          <w:szCs w:val="24"/>
        </w:rPr>
        <w:t xml:space="preserve"> aflaţi în centrele de plasament sau case de tip familial;</w:t>
      </w:r>
    </w:p>
    <w:p w:rsidR="00083B1B" w:rsidRPr="00C83E9C" w:rsidRDefault="00083B1B" w:rsidP="00750C58">
      <w:pPr>
        <w:numPr>
          <w:ilvl w:val="0"/>
          <w:numId w:val="4"/>
        </w:numPr>
        <w:tabs>
          <w:tab w:val="clear" w:pos="720"/>
          <w:tab w:val="num" w:pos="1440"/>
        </w:tabs>
        <w:suppressAutoHyphens/>
        <w:spacing w:after="0" w:line="240" w:lineRule="auto"/>
        <w:ind w:left="1440"/>
        <w:rPr>
          <w:rFonts w:ascii="Times New Roman" w:eastAsia="Lucida Sans Unicode" w:hAnsi="Times New Roman" w:cs="Times New Roman"/>
          <w:color w:val="000000"/>
          <w:sz w:val="24"/>
          <w:szCs w:val="24"/>
        </w:rPr>
      </w:pPr>
      <w:r w:rsidRPr="00C83E9C">
        <w:rPr>
          <w:rFonts w:ascii="Times New Roman" w:eastAsia="Lucida Sans Unicode" w:hAnsi="Times New Roman" w:cs="Times New Roman"/>
          <w:color w:val="000000"/>
          <w:sz w:val="24"/>
          <w:szCs w:val="24"/>
        </w:rPr>
        <w:t>cei</w:t>
      </w:r>
      <w:r w:rsidRPr="00C83E9C">
        <w:rPr>
          <w:rFonts w:ascii="Times New Roman" w:hAnsi="Times New Roman" w:cs="Times New Roman"/>
          <w:color w:val="000000"/>
          <w:sz w:val="24"/>
          <w:szCs w:val="24"/>
        </w:rPr>
        <w:t xml:space="preserve"> care ai au cel puţin un părinte angajat sau pensionat al Universităţii din Oradea;</w:t>
      </w:r>
    </w:p>
    <w:p w:rsidR="00083B1B" w:rsidRPr="00C83E9C" w:rsidRDefault="00083B1B" w:rsidP="00750C58">
      <w:pPr>
        <w:numPr>
          <w:ilvl w:val="0"/>
          <w:numId w:val="4"/>
        </w:numPr>
        <w:tabs>
          <w:tab w:val="clear" w:pos="720"/>
          <w:tab w:val="num" w:pos="1440"/>
        </w:tabs>
        <w:suppressAutoHyphens/>
        <w:spacing w:after="0" w:line="240" w:lineRule="auto"/>
        <w:ind w:left="1440"/>
        <w:rPr>
          <w:rFonts w:ascii="Times New Roman" w:eastAsia="Lucida Sans Unicode" w:hAnsi="Times New Roman" w:cs="Times New Roman"/>
          <w:color w:val="000000"/>
          <w:sz w:val="24"/>
          <w:szCs w:val="24"/>
        </w:rPr>
      </w:pPr>
      <w:r w:rsidRPr="00C83E9C">
        <w:rPr>
          <w:rFonts w:ascii="Times New Roman" w:eastAsia="Lucida Sans Unicode" w:hAnsi="Times New Roman" w:cs="Times New Roman"/>
          <w:color w:val="000000"/>
          <w:sz w:val="24"/>
          <w:szCs w:val="24"/>
        </w:rPr>
        <w:t>cei</w:t>
      </w:r>
      <w:r w:rsidRPr="00C83E9C">
        <w:rPr>
          <w:rFonts w:ascii="Times New Roman" w:hAnsi="Times New Roman" w:cs="Times New Roman"/>
          <w:color w:val="000000"/>
          <w:sz w:val="24"/>
          <w:szCs w:val="24"/>
        </w:rPr>
        <w:t xml:space="preserve"> care au cel puţin un părinte personal didactic sau personal didactic auxiliar aflat în activitate sau pensionat (în conformitate cu </w:t>
      </w:r>
      <w:r w:rsidRPr="00C83E9C">
        <w:rPr>
          <w:rFonts w:ascii="Times New Roman" w:eastAsia="Lucida Sans Unicode" w:hAnsi="Times New Roman" w:cs="Times New Roman"/>
          <w:color w:val="000000"/>
          <w:sz w:val="24"/>
          <w:szCs w:val="24"/>
        </w:rPr>
        <w:t>Legea</w:t>
      </w:r>
      <w:r w:rsidRPr="00C83E9C">
        <w:rPr>
          <w:rFonts w:ascii="Times New Roman" w:hAnsi="Times New Roman" w:cs="Times New Roman"/>
          <w:color w:val="000000"/>
          <w:sz w:val="24"/>
          <w:szCs w:val="24"/>
        </w:rPr>
        <w:t xml:space="preserve"> Educaţiei Naţionale, art. 277 </w:t>
      </w:r>
      <w:r w:rsidRPr="00C83E9C">
        <w:rPr>
          <w:rFonts w:ascii="Times New Roman" w:eastAsia="Lucida Sans Unicode" w:hAnsi="Times New Roman" w:cs="Times New Roman"/>
          <w:color w:val="000000"/>
          <w:sz w:val="24"/>
          <w:szCs w:val="24"/>
        </w:rPr>
        <w:t>);</w:t>
      </w:r>
    </w:p>
    <w:p w:rsidR="00083B1B" w:rsidRPr="00C83E9C" w:rsidRDefault="00083B1B" w:rsidP="00750C58">
      <w:pPr>
        <w:numPr>
          <w:ilvl w:val="0"/>
          <w:numId w:val="4"/>
        </w:numPr>
        <w:tabs>
          <w:tab w:val="clear" w:pos="720"/>
          <w:tab w:val="num" w:pos="1440"/>
        </w:tabs>
        <w:suppressAutoHyphens/>
        <w:spacing w:after="0" w:line="240" w:lineRule="auto"/>
        <w:ind w:left="1440"/>
        <w:rPr>
          <w:rFonts w:ascii="Times New Roman" w:hAnsi="Times New Roman" w:cs="Times New Roman"/>
          <w:color w:val="000000"/>
          <w:sz w:val="24"/>
          <w:szCs w:val="24"/>
        </w:rPr>
      </w:pPr>
      <w:r w:rsidRPr="00C83E9C">
        <w:rPr>
          <w:rFonts w:ascii="Times New Roman" w:eastAsia="Lucida Sans Unicode" w:hAnsi="Times New Roman" w:cs="Times New Roman"/>
          <w:color w:val="000000"/>
          <w:sz w:val="24"/>
          <w:szCs w:val="24"/>
        </w:rPr>
        <w:t>cei care au obţinut în perioada studiilor liceale premii/distincţii la olimpiadele şcolare şi/sau la alte concursuri naţionale sau internaţionale.</w:t>
      </w:r>
    </w:p>
    <w:p w:rsidR="00083B1B" w:rsidRPr="00C83E9C" w:rsidRDefault="00083B1B" w:rsidP="00750C58">
      <w:pPr>
        <w:pStyle w:val="Normal1"/>
        <w:ind w:firstLine="927"/>
        <w:jc w:val="both"/>
        <w:rPr>
          <w:color w:val="000000"/>
          <w:lang w:val="ro-RO"/>
        </w:rPr>
      </w:pPr>
      <w:r w:rsidRPr="00C83E9C">
        <w:rPr>
          <w:rFonts w:eastAsia="Times New Roman"/>
          <w:b/>
          <w:color w:val="000000"/>
          <w:lang w:val="ro-RO"/>
        </w:rPr>
        <w:t xml:space="preserve">Candidaţii </w:t>
      </w:r>
      <w:r w:rsidRPr="00C83E9C">
        <w:rPr>
          <w:b/>
          <w:color w:val="000000"/>
          <w:lang w:val="ro-RO"/>
        </w:rPr>
        <w:t>pot solicita</w:t>
      </w:r>
      <w:r w:rsidRPr="00C83E9C">
        <w:rPr>
          <w:rFonts w:eastAsia="Times New Roman"/>
          <w:b/>
          <w:color w:val="000000"/>
          <w:lang w:val="ro-RO"/>
        </w:rPr>
        <w:t xml:space="preserve"> </w:t>
      </w:r>
      <w:r w:rsidRPr="00C83E9C">
        <w:rPr>
          <w:b/>
          <w:color w:val="000000"/>
          <w:lang w:val="ro-RO"/>
        </w:rPr>
        <w:t>scutirea</w:t>
      </w:r>
      <w:r w:rsidRPr="00C83E9C">
        <w:rPr>
          <w:rFonts w:eastAsia="Times New Roman"/>
          <w:b/>
          <w:color w:val="000000"/>
          <w:lang w:val="ro-RO"/>
        </w:rPr>
        <w:t xml:space="preserve"> de la plata taxei de înscriere prin cerere însoțită de </w:t>
      </w:r>
      <w:r w:rsidRPr="00C83E9C">
        <w:rPr>
          <w:color w:val="000000"/>
          <w:lang w:val="ro-RO"/>
        </w:rPr>
        <w:t>unul</w:t>
      </w:r>
      <w:r w:rsidRPr="00C83E9C">
        <w:rPr>
          <w:rFonts w:eastAsia="Times New Roman"/>
          <w:color w:val="000000"/>
          <w:lang w:val="ro-RO"/>
        </w:rPr>
        <w:t xml:space="preserve"> </w:t>
      </w:r>
      <w:r w:rsidRPr="00C83E9C">
        <w:rPr>
          <w:color w:val="000000"/>
          <w:lang w:val="ro-RO"/>
        </w:rPr>
        <w:t>din</w:t>
      </w:r>
      <w:r w:rsidRPr="00C83E9C">
        <w:rPr>
          <w:rFonts w:eastAsia="Times New Roman"/>
          <w:color w:val="000000"/>
          <w:lang w:val="ro-RO"/>
        </w:rPr>
        <w:t xml:space="preserve"> </w:t>
      </w:r>
      <w:r w:rsidRPr="00C83E9C">
        <w:rPr>
          <w:color w:val="000000"/>
          <w:lang w:val="ro-RO"/>
        </w:rPr>
        <w:t>următoarele</w:t>
      </w:r>
      <w:r w:rsidRPr="00C83E9C">
        <w:rPr>
          <w:rFonts w:eastAsia="Times New Roman"/>
          <w:color w:val="000000"/>
          <w:lang w:val="ro-RO"/>
        </w:rPr>
        <w:t xml:space="preserve"> </w:t>
      </w:r>
      <w:r w:rsidRPr="00C83E9C">
        <w:rPr>
          <w:color w:val="000000"/>
          <w:lang w:val="ro-RO"/>
        </w:rPr>
        <w:t>documente:</w:t>
      </w:r>
    </w:p>
    <w:p w:rsidR="00083B1B" w:rsidRPr="00C83E9C" w:rsidRDefault="00083B1B" w:rsidP="00750C58">
      <w:pPr>
        <w:pStyle w:val="Normal1"/>
        <w:numPr>
          <w:ilvl w:val="0"/>
          <w:numId w:val="5"/>
        </w:numPr>
        <w:ind w:left="0" w:firstLine="567"/>
        <w:jc w:val="both"/>
        <w:rPr>
          <w:color w:val="000000"/>
          <w:lang w:val="ro-RO"/>
        </w:rPr>
      </w:pPr>
      <w:r w:rsidRPr="00C83E9C">
        <w:rPr>
          <w:color w:val="000000"/>
          <w:lang w:val="ro-RO"/>
        </w:rPr>
        <w:t>copii</w:t>
      </w:r>
      <w:r w:rsidRPr="00C83E9C">
        <w:rPr>
          <w:rFonts w:eastAsia="Times New Roman"/>
          <w:color w:val="000000"/>
          <w:lang w:val="ro-RO"/>
        </w:rPr>
        <w:t xml:space="preserve"> </w:t>
      </w:r>
      <w:r w:rsidRPr="00C83E9C">
        <w:rPr>
          <w:color w:val="000000"/>
          <w:lang w:val="ro-RO"/>
        </w:rPr>
        <w:t>după</w:t>
      </w:r>
      <w:r w:rsidRPr="00C83E9C">
        <w:rPr>
          <w:rFonts w:eastAsia="Times New Roman"/>
          <w:color w:val="000000"/>
          <w:lang w:val="ro-RO"/>
        </w:rPr>
        <w:t xml:space="preserve"> </w:t>
      </w:r>
      <w:r w:rsidRPr="00C83E9C">
        <w:rPr>
          <w:color w:val="000000"/>
          <w:lang w:val="ro-RO"/>
        </w:rPr>
        <w:t>certificate</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deces</w:t>
      </w:r>
      <w:r w:rsidRPr="00C83E9C">
        <w:rPr>
          <w:rFonts w:eastAsia="Times New Roman"/>
          <w:color w:val="000000"/>
          <w:lang w:val="ro-RO"/>
        </w:rPr>
        <w:t xml:space="preserve"> </w:t>
      </w:r>
      <w:r w:rsidRPr="00C83E9C">
        <w:rPr>
          <w:color w:val="000000"/>
          <w:lang w:val="ro-RO"/>
        </w:rPr>
        <w:t>a părintelui/ale</w:t>
      </w:r>
      <w:r w:rsidRPr="00C83E9C">
        <w:rPr>
          <w:rFonts w:eastAsia="Times New Roman"/>
          <w:color w:val="000000"/>
          <w:lang w:val="ro-RO"/>
        </w:rPr>
        <w:t xml:space="preserve"> </w:t>
      </w:r>
      <w:r w:rsidRPr="00C83E9C">
        <w:rPr>
          <w:color w:val="000000"/>
          <w:lang w:val="ro-RO"/>
        </w:rPr>
        <w:t>părinţilor;</w:t>
      </w:r>
    </w:p>
    <w:p w:rsidR="00083B1B" w:rsidRPr="00C83E9C" w:rsidRDefault="00083B1B" w:rsidP="00750C58">
      <w:pPr>
        <w:pStyle w:val="Normal1"/>
        <w:numPr>
          <w:ilvl w:val="0"/>
          <w:numId w:val="5"/>
        </w:numPr>
        <w:ind w:left="0" w:firstLine="567"/>
        <w:jc w:val="both"/>
        <w:rPr>
          <w:rFonts w:eastAsia="Arial"/>
          <w:color w:val="000000"/>
          <w:lang w:val="ro-RO"/>
        </w:rPr>
      </w:pPr>
      <w:r w:rsidRPr="00C83E9C">
        <w:rPr>
          <w:color w:val="000000"/>
          <w:lang w:val="ro-RO"/>
        </w:rPr>
        <w:t>adeverinţe</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la</w:t>
      </w:r>
      <w:r w:rsidRPr="00C83E9C">
        <w:rPr>
          <w:rFonts w:eastAsia="Times New Roman"/>
          <w:color w:val="000000"/>
          <w:lang w:val="ro-RO"/>
        </w:rPr>
        <w:t xml:space="preserve"> </w:t>
      </w:r>
      <w:r w:rsidRPr="00C83E9C">
        <w:rPr>
          <w:color w:val="000000"/>
          <w:lang w:val="ro-RO"/>
        </w:rPr>
        <w:t>Centrele</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plasament</w:t>
      </w:r>
      <w:r w:rsidRPr="00C83E9C">
        <w:rPr>
          <w:rFonts w:eastAsia="Times New Roman"/>
          <w:color w:val="000000"/>
          <w:lang w:val="ro-RO"/>
        </w:rPr>
        <w:t xml:space="preserve"> </w:t>
      </w:r>
      <w:r w:rsidRPr="00C83E9C">
        <w:rPr>
          <w:color w:val="000000"/>
          <w:lang w:val="ro-RO"/>
        </w:rPr>
        <w:t>sau</w:t>
      </w:r>
      <w:r w:rsidRPr="00C83E9C">
        <w:rPr>
          <w:rFonts w:eastAsia="Times New Roman"/>
          <w:color w:val="000000"/>
          <w:lang w:val="ro-RO"/>
        </w:rPr>
        <w:t xml:space="preserve"> </w:t>
      </w:r>
      <w:r w:rsidRPr="00C83E9C">
        <w:rPr>
          <w:color w:val="000000"/>
          <w:lang w:val="ro-RO"/>
        </w:rPr>
        <w:t>case</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tip</w:t>
      </w:r>
      <w:r w:rsidRPr="00C83E9C">
        <w:rPr>
          <w:rFonts w:eastAsia="Times New Roman"/>
          <w:color w:val="000000"/>
          <w:lang w:val="ro-RO"/>
        </w:rPr>
        <w:t xml:space="preserve"> </w:t>
      </w:r>
      <w:r w:rsidRPr="00C83E9C">
        <w:rPr>
          <w:color w:val="000000"/>
          <w:lang w:val="ro-RO"/>
        </w:rPr>
        <w:t>familial;</w:t>
      </w:r>
    </w:p>
    <w:p w:rsidR="00083B1B" w:rsidRPr="00C83E9C" w:rsidRDefault="00083B1B" w:rsidP="00750C58">
      <w:pPr>
        <w:pStyle w:val="Normal1"/>
        <w:numPr>
          <w:ilvl w:val="0"/>
          <w:numId w:val="5"/>
        </w:numPr>
        <w:ind w:left="0" w:firstLine="567"/>
        <w:jc w:val="both"/>
        <w:rPr>
          <w:rFonts w:eastAsia="Arial"/>
          <w:color w:val="000000"/>
          <w:lang w:val="ro-RO"/>
        </w:rPr>
      </w:pPr>
      <w:r w:rsidRPr="00C83E9C">
        <w:rPr>
          <w:rFonts w:eastAsia="Arial"/>
          <w:color w:val="000000"/>
          <w:lang w:val="ro-RO"/>
        </w:rPr>
        <w:t>adeverinţe</w:t>
      </w:r>
      <w:r w:rsidRPr="00C83E9C">
        <w:rPr>
          <w:rFonts w:eastAsia="Times New Roman"/>
          <w:color w:val="000000"/>
          <w:lang w:val="ro-RO"/>
        </w:rPr>
        <w:t xml:space="preserve"> </w:t>
      </w:r>
      <w:r w:rsidRPr="00C83E9C">
        <w:rPr>
          <w:color w:val="000000"/>
          <w:lang w:val="ro-RO"/>
        </w:rPr>
        <w:t>din</w:t>
      </w:r>
      <w:r w:rsidRPr="00C83E9C">
        <w:rPr>
          <w:rFonts w:eastAsia="Times New Roman"/>
          <w:color w:val="000000"/>
          <w:lang w:val="ro-RO"/>
        </w:rPr>
        <w:t xml:space="preserve"> </w:t>
      </w:r>
      <w:r w:rsidRPr="00C83E9C">
        <w:rPr>
          <w:color w:val="000000"/>
          <w:lang w:val="ro-RO"/>
        </w:rPr>
        <w:t>care</w:t>
      </w:r>
      <w:r w:rsidRPr="00C83E9C">
        <w:rPr>
          <w:rFonts w:eastAsia="Times New Roman"/>
          <w:color w:val="000000"/>
          <w:lang w:val="ro-RO"/>
        </w:rPr>
        <w:t xml:space="preserve"> </w:t>
      </w:r>
      <w:r w:rsidRPr="00C83E9C">
        <w:rPr>
          <w:color w:val="000000"/>
          <w:lang w:val="ro-RO"/>
        </w:rPr>
        <w:t>să</w:t>
      </w:r>
      <w:r w:rsidRPr="00C83E9C">
        <w:rPr>
          <w:rFonts w:eastAsia="Times New Roman"/>
          <w:color w:val="000000"/>
          <w:lang w:val="ro-RO"/>
        </w:rPr>
        <w:t xml:space="preserve"> </w:t>
      </w:r>
      <w:r w:rsidRPr="00C83E9C">
        <w:rPr>
          <w:color w:val="000000"/>
          <w:lang w:val="ro-RO"/>
        </w:rPr>
        <w:t>rezulte</w:t>
      </w:r>
      <w:r w:rsidRPr="00C83E9C">
        <w:rPr>
          <w:rFonts w:eastAsia="Times New Roman"/>
          <w:color w:val="000000"/>
          <w:lang w:val="ro-RO"/>
        </w:rPr>
        <w:t xml:space="preserve"> </w:t>
      </w:r>
      <w:r w:rsidRPr="00C83E9C">
        <w:rPr>
          <w:color w:val="000000"/>
          <w:lang w:val="ro-RO"/>
        </w:rPr>
        <w:t>calitatea</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personal</w:t>
      </w:r>
      <w:r w:rsidRPr="00C83E9C">
        <w:rPr>
          <w:rFonts w:eastAsia="Times New Roman"/>
          <w:color w:val="000000"/>
          <w:lang w:val="ro-RO"/>
        </w:rPr>
        <w:t xml:space="preserve"> </w:t>
      </w:r>
      <w:r w:rsidRPr="00C83E9C">
        <w:rPr>
          <w:color w:val="000000"/>
          <w:lang w:val="ro-RO"/>
        </w:rPr>
        <w:t>didactic sau didactic auxiliar</w:t>
      </w:r>
      <w:r w:rsidRPr="00C83E9C">
        <w:rPr>
          <w:rFonts w:eastAsia="Times New Roman"/>
          <w:color w:val="000000"/>
          <w:lang w:val="ro-RO"/>
        </w:rPr>
        <w:t xml:space="preserve"> aflat </w:t>
      </w:r>
      <w:r w:rsidRPr="00C83E9C">
        <w:rPr>
          <w:rFonts w:eastAsia="Arial"/>
          <w:color w:val="000000"/>
          <w:lang w:val="ro-RO"/>
        </w:rPr>
        <w:t>în</w:t>
      </w:r>
      <w:r w:rsidRPr="00C83E9C">
        <w:rPr>
          <w:rFonts w:eastAsia="Times New Roman"/>
          <w:color w:val="000000"/>
          <w:lang w:val="ro-RO"/>
        </w:rPr>
        <w:t xml:space="preserve"> </w:t>
      </w:r>
      <w:r w:rsidRPr="00C83E9C">
        <w:rPr>
          <w:color w:val="000000"/>
          <w:lang w:val="ro-RO"/>
        </w:rPr>
        <w:t>activitate sau pensionat</w:t>
      </w:r>
      <w:r w:rsidRPr="00C83E9C">
        <w:rPr>
          <w:rFonts w:eastAsia="Times New Roman"/>
          <w:color w:val="000000"/>
          <w:lang w:val="ro-RO"/>
        </w:rPr>
        <w:t xml:space="preserve"> </w:t>
      </w:r>
      <w:r w:rsidRPr="00C83E9C">
        <w:rPr>
          <w:color w:val="000000"/>
          <w:lang w:val="ro-RO"/>
        </w:rPr>
        <w:t>a</w:t>
      </w:r>
      <w:r w:rsidRPr="00C83E9C">
        <w:rPr>
          <w:rFonts w:eastAsia="Times New Roman"/>
          <w:color w:val="000000"/>
          <w:lang w:val="ro-RO"/>
        </w:rPr>
        <w:t xml:space="preserve"> </w:t>
      </w:r>
      <w:r w:rsidRPr="00C83E9C">
        <w:rPr>
          <w:color w:val="000000"/>
          <w:lang w:val="ro-RO"/>
        </w:rPr>
        <w:t>susţinătorilor</w:t>
      </w:r>
      <w:r w:rsidRPr="00C83E9C">
        <w:rPr>
          <w:rFonts w:eastAsia="Times New Roman"/>
          <w:color w:val="000000"/>
          <w:lang w:val="ro-RO"/>
        </w:rPr>
        <w:t xml:space="preserve"> </w:t>
      </w:r>
      <w:r w:rsidRPr="00C83E9C">
        <w:rPr>
          <w:color w:val="000000"/>
          <w:lang w:val="ro-RO"/>
        </w:rPr>
        <w:t>legali;</w:t>
      </w:r>
    </w:p>
    <w:p w:rsidR="00083B1B" w:rsidRPr="00C83E9C" w:rsidRDefault="00083B1B" w:rsidP="00750C58">
      <w:pPr>
        <w:pStyle w:val="Normal1"/>
        <w:numPr>
          <w:ilvl w:val="0"/>
          <w:numId w:val="5"/>
        </w:numPr>
        <w:ind w:left="0" w:firstLine="567"/>
        <w:jc w:val="both"/>
        <w:rPr>
          <w:rFonts w:eastAsia="Arial"/>
          <w:color w:val="000000"/>
        </w:rPr>
      </w:pPr>
      <w:r w:rsidRPr="00C83E9C">
        <w:rPr>
          <w:rFonts w:eastAsia="Arial"/>
          <w:color w:val="000000"/>
          <w:lang w:val="ro-RO"/>
        </w:rPr>
        <w:t>adeverinţe</w:t>
      </w:r>
      <w:r w:rsidRPr="00C83E9C">
        <w:rPr>
          <w:rFonts w:eastAsia="Times New Roman"/>
          <w:color w:val="000000"/>
          <w:lang w:val="ro-RO"/>
        </w:rPr>
        <w:t xml:space="preserve"> </w:t>
      </w:r>
      <w:r w:rsidRPr="00C83E9C">
        <w:rPr>
          <w:color w:val="000000"/>
          <w:lang w:val="ro-RO"/>
        </w:rPr>
        <w:t>din</w:t>
      </w:r>
      <w:r w:rsidRPr="00C83E9C">
        <w:rPr>
          <w:rFonts w:eastAsia="Times New Roman"/>
          <w:color w:val="000000"/>
          <w:lang w:val="ro-RO"/>
        </w:rPr>
        <w:t xml:space="preserve"> </w:t>
      </w:r>
      <w:r w:rsidRPr="00C83E9C">
        <w:rPr>
          <w:color w:val="000000"/>
          <w:lang w:val="ro-RO"/>
        </w:rPr>
        <w:t>care</w:t>
      </w:r>
      <w:r w:rsidRPr="00C83E9C">
        <w:rPr>
          <w:rFonts w:eastAsia="Times New Roman"/>
          <w:color w:val="000000"/>
          <w:lang w:val="ro-RO"/>
        </w:rPr>
        <w:t xml:space="preserve"> </w:t>
      </w:r>
      <w:r w:rsidRPr="00C83E9C">
        <w:rPr>
          <w:color w:val="000000"/>
          <w:lang w:val="ro-RO"/>
        </w:rPr>
        <w:t>să</w:t>
      </w:r>
      <w:r w:rsidRPr="00C83E9C">
        <w:rPr>
          <w:rFonts w:eastAsia="Times New Roman"/>
          <w:color w:val="000000"/>
          <w:lang w:val="ro-RO"/>
        </w:rPr>
        <w:t xml:space="preserve"> </w:t>
      </w:r>
      <w:r w:rsidRPr="00C83E9C">
        <w:rPr>
          <w:color w:val="000000"/>
          <w:lang w:val="ro-RO"/>
        </w:rPr>
        <w:t>rezulte</w:t>
      </w:r>
      <w:r w:rsidRPr="00C83E9C">
        <w:rPr>
          <w:rFonts w:eastAsia="Times New Roman"/>
          <w:color w:val="000000"/>
          <w:lang w:val="ro-RO"/>
        </w:rPr>
        <w:t xml:space="preserve"> </w:t>
      </w:r>
      <w:r w:rsidRPr="00C83E9C">
        <w:rPr>
          <w:color w:val="000000"/>
          <w:lang w:val="ro-RO"/>
        </w:rPr>
        <w:t>calitatea</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personal</w:t>
      </w:r>
      <w:r w:rsidRPr="00C83E9C">
        <w:rPr>
          <w:rFonts w:eastAsia="Times New Roman"/>
          <w:color w:val="000000"/>
          <w:lang w:val="ro-RO"/>
        </w:rPr>
        <w:t xml:space="preserve"> </w:t>
      </w:r>
      <w:r w:rsidRPr="00C83E9C">
        <w:rPr>
          <w:color w:val="000000"/>
          <w:lang w:val="ro-RO"/>
        </w:rPr>
        <w:t>încadrat</w:t>
      </w:r>
      <w:r w:rsidRPr="00C83E9C">
        <w:rPr>
          <w:rFonts w:eastAsia="Times New Roman"/>
          <w:color w:val="000000"/>
          <w:lang w:val="ro-RO"/>
        </w:rPr>
        <w:t xml:space="preserve"> </w:t>
      </w:r>
      <w:r w:rsidRPr="00C83E9C">
        <w:rPr>
          <w:color w:val="000000"/>
          <w:lang w:val="ro-RO"/>
        </w:rPr>
        <w:t>în</w:t>
      </w:r>
      <w:r w:rsidRPr="00C83E9C">
        <w:rPr>
          <w:rFonts w:eastAsia="Times New Roman"/>
          <w:color w:val="000000"/>
          <w:lang w:val="ro-RO"/>
        </w:rPr>
        <w:t xml:space="preserve"> </w:t>
      </w:r>
      <w:r w:rsidRPr="00C83E9C">
        <w:rPr>
          <w:color w:val="000000"/>
          <w:lang w:val="ro-RO"/>
        </w:rPr>
        <w:t>Universitatea</w:t>
      </w:r>
      <w:r w:rsidRPr="00C83E9C">
        <w:rPr>
          <w:rFonts w:eastAsia="Times New Roman"/>
          <w:color w:val="000000"/>
          <w:lang w:val="ro-RO"/>
        </w:rPr>
        <w:t xml:space="preserve"> </w:t>
      </w:r>
      <w:r w:rsidRPr="00C83E9C">
        <w:rPr>
          <w:color w:val="000000"/>
          <w:lang w:val="ro-RO"/>
        </w:rPr>
        <w:t>din</w:t>
      </w:r>
      <w:r w:rsidRPr="00C83E9C">
        <w:rPr>
          <w:rFonts w:eastAsia="Times New Roman"/>
          <w:color w:val="000000"/>
          <w:lang w:val="ro-RO"/>
        </w:rPr>
        <w:t xml:space="preserve"> </w:t>
      </w:r>
      <w:r w:rsidRPr="00C83E9C">
        <w:rPr>
          <w:color w:val="000000"/>
          <w:lang w:val="ro-RO"/>
        </w:rPr>
        <w:t>Oradea</w:t>
      </w:r>
      <w:r w:rsidRPr="00C83E9C">
        <w:rPr>
          <w:rFonts w:eastAsia="Times New Roman"/>
          <w:color w:val="000000"/>
          <w:lang w:val="ro-RO"/>
        </w:rPr>
        <w:t xml:space="preserve"> aflat </w:t>
      </w:r>
      <w:r w:rsidRPr="00C83E9C">
        <w:rPr>
          <w:rFonts w:eastAsia="Arial"/>
          <w:color w:val="000000"/>
          <w:lang w:val="ro-RO"/>
        </w:rPr>
        <w:t>în</w:t>
      </w:r>
      <w:r w:rsidRPr="00C83E9C">
        <w:rPr>
          <w:rFonts w:eastAsia="Times New Roman"/>
          <w:color w:val="000000"/>
          <w:lang w:val="ro-RO"/>
        </w:rPr>
        <w:t xml:space="preserve"> </w:t>
      </w:r>
      <w:r w:rsidRPr="00C83E9C">
        <w:rPr>
          <w:color w:val="000000"/>
          <w:lang w:val="ro-RO"/>
        </w:rPr>
        <w:t>activitate sau pensionat</w:t>
      </w:r>
      <w:r w:rsidRPr="00C83E9C">
        <w:rPr>
          <w:rFonts w:eastAsia="Times New Roman"/>
          <w:color w:val="000000"/>
          <w:lang w:val="ro-RO"/>
        </w:rPr>
        <w:t xml:space="preserve"> </w:t>
      </w:r>
      <w:r w:rsidRPr="00C83E9C">
        <w:rPr>
          <w:color w:val="000000"/>
          <w:lang w:val="ro-RO"/>
        </w:rPr>
        <w:t>a</w:t>
      </w:r>
      <w:r w:rsidRPr="00C83E9C">
        <w:rPr>
          <w:rFonts w:eastAsia="Times New Roman"/>
          <w:color w:val="000000"/>
          <w:lang w:val="ro-RO"/>
        </w:rPr>
        <w:t xml:space="preserve"> </w:t>
      </w:r>
      <w:r w:rsidRPr="00C83E9C">
        <w:rPr>
          <w:color w:val="000000"/>
          <w:lang w:val="ro-RO"/>
        </w:rPr>
        <w:t>susţinătorilor</w:t>
      </w:r>
      <w:r w:rsidRPr="00C83E9C">
        <w:rPr>
          <w:rFonts w:eastAsia="Times New Roman"/>
          <w:color w:val="000000"/>
          <w:lang w:val="ro-RO"/>
        </w:rPr>
        <w:t xml:space="preserve"> </w:t>
      </w:r>
      <w:r w:rsidRPr="00C83E9C">
        <w:rPr>
          <w:color w:val="000000"/>
          <w:lang w:val="ro-RO"/>
        </w:rPr>
        <w:t>legali;</w:t>
      </w:r>
    </w:p>
    <w:p w:rsidR="00083B1B" w:rsidRPr="00C83E9C" w:rsidRDefault="00083B1B" w:rsidP="00750C58">
      <w:pPr>
        <w:numPr>
          <w:ilvl w:val="0"/>
          <w:numId w:val="5"/>
        </w:numPr>
        <w:suppressAutoHyphens/>
        <w:spacing w:after="0" w:line="240" w:lineRule="auto"/>
        <w:ind w:left="0" w:firstLine="567"/>
        <w:jc w:val="both"/>
        <w:rPr>
          <w:rFonts w:ascii="Times New Roman" w:hAnsi="Times New Roman" w:cs="Times New Roman"/>
          <w:color w:val="000000"/>
          <w:sz w:val="24"/>
          <w:szCs w:val="24"/>
        </w:rPr>
      </w:pPr>
      <w:r w:rsidRPr="00C83E9C">
        <w:rPr>
          <w:rFonts w:ascii="Times New Roman" w:eastAsia="Arial" w:hAnsi="Times New Roman" w:cs="Times New Roman"/>
          <w:color w:val="000000"/>
          <w:sz w:val="24"/>
          <w:szCs w:val="24"/>
        </w:rPr>
        <w:t xml:space="preserve">documente care să ateste obţinerea în </w:t>
      </w:r>
      <w:r w:rsidRPr="00C83E9C">
        <w:rPr>
          <w:rFonts w:ascii="Times New Roman" w:eastAsia="Lucida Sans Unicode" w:hAnsi="Times New Roman" w:cs="Times New Roman"/>
          <w:color w:val="000000"/>
          <w:sz w:val="24"/>
          <w:szCs w:val="24"/>
        </w:rPr>
        <w:t>perioada studiilor liceale a distincţiilor la olimpiadele şcolare şi/sau la alte concursuri naţionale sau internaţionale.</w:t>
      </w:r>
    </w:p>
    <w:p w:rsidR="0004639C" w:rsidRDefault="0004639C" w:rsidP="00750C58">
      <w:pPr>
        <w:spacing w:after="0" w:line="240" w:lineRule="auto"/>
        <w:ind w:firstLine="567"/>
        <w:jc w:val="both"/>
        <w:rPr>
          <w:rFonts w:ascii="Times New Roman" w:hAnsi="Times New Roman" w:cs="Times New Roman"/>
          <w:b/>
          <w:color w:val="000000"/>
          <w:sz w:val="24"/>
          <w:szCs w:val="24"/>
        </w:rPr>
      </w:pPr>
    </w:p>
    <w:p w:rsidR="00083B1B" w:rsidRPr="00C83E9C" w:rsidRDefault="00083B1B" w:rsidP="00750C58">
      <w:pPr>
        <w:spacing w:after="0" w:line="240" w:lineRule="auto"/>
        <w:ind w:firstLine="567"/>
        <w:jc w:val="both"/>
        <w:rPr>
          <w:rFonts w:ascii="Times New Roman" w:hAnsi="Times New Roman" w:cs="Times New Roman"/>
          <w:b/>
          <w:sz w:val="24"/>
          <w:szCs w:val="24"/>
        </w:rPr>
      </w:pPr>
      <w:r w:rsidRPr="00C83E9C">
        <w:rPr>
          <w:rFonts w:ascii="Times New Roman" w:hAnsi="Times New Roman" w:cs="Times New Roman"/>
          <w:b/>
          <w:color w:val="000000"/>
          <w:sz w:val="24"/>
          <w:szCs w:val="24"/>
        </w:rPr>
        <w:t>Aprobarea scutirii de la plata taxei de înscriere se face de către comisia de admitere a facultăţii.</w:t>
      </w:r>
    </w:p>
    <w:p w:rsidR="00723041" w:rsidRPr="001030E7" w:rsidRDefault="00723041" w:rsidP="00723041">
      <w:pPr>
        <w:pStyle w:val="ListParagraph"/>
        <w:shd w:val="clear" w:color="auto" w:fill="FFFFFF"/>
        <w:spacing w:after="0"/>
        <w:ind w:left="360"/>
        <w:jc w:val="center"/>
        <w:textAlignment w:val="baseline"/>
        <w:outlineLvl w:val="1"/>
        <w:rPr>
          <w:rFonts w:ascii="Times New Roman" w:eastAsia="Times New Roman" w:hAnsi="Times New Roman"/>
          <w:b/>
          <w:bCs/>
          <w:spacing w:val="3"/>
          <w:sz w:val="28"/>
          <w:szCs w:val="28"/>
        </w:rPr>
      </w:pPr>
      <w:r w:rsidRPr="001030E7">
        <w:rPr>
          <w:rFonts w:ascii="Times New Roman" w:eastAsia="Times New Roman" w:hAnsi="Times New Roman"/>
          <w:b/>
          <w:bCs/>
          <w:spacing w:val="3"/>
          <w:sz w:val="28"/>
          <w:szCs w:val="28"/>
          <w:u w:val="single"/>
        </w:rPr>
        <w:lastRenderedPageBreak/>
        <w:t>Criterii de admitere 20</w:t>
      </w:r>
      <w:r w:rsidR="0095543C">
        <w:rPr>
          <w:rFonts w:ascii="Times New Roman" w:eastAsia="Times New Roman" w:hAnsi="Times New Roman"/>
          <w:b/>
          <w:bCs/>
          <w:spacing w:val="3"/>
          <w:sz w:val="28"/>
          <w:szCs w:val="28"/>
          <w:u w:val="single"/>
        </w:rPr>
        <w:t>20</w:t>
      </w:r>
      <w:r w:rsidRPr="001030E7">
        <w:rPr>
          <w:rFonts w:ascii="Times New Roman" w:eastAsia="Times New Roman" w:hAnsi="Times New Roman"/>
          <w:b/>
          <w:bCs/>
          <w:spacing w:val="3"/>
          <w:sz w:val="28"/>
          <w:szCs w:val="28"/>
        </w:rPr>
        <w:t xml:space="preserve"> – studii universitare de licență</w:t>
      </w:r>
    </w:p>
    <w:p w:rsidR="00723041" w:rsidRPr="00C83E9C" w:rsidRDefault="00723041" w:rsidP="00723041">
      <w:pPr>
        <w:pStyle w:val="ListParagraph"/>
        <w:shd w:val="clear" w:color="auto" w:fill="FFFFFF"/>
        <w:spacing w:after="0"/>
        <w:ind w:left="360"/>
        <w:textAlignment w:val="baseline"/>
        <w:outlineLvl w:val="1"/>
        <w:rPr>
          <w:rFonts w:ascii="Times New Roman" w:eastAsia="Times New Roman" w:hAnsi="Times New Roman"/>
          <w:b/>
          <w:bCs/>
          <w:spacing w:val="3"/>
          <w:sz w:val="24"/>
          <w:szCs w:val="24"/>
        </w:rPr>
      </w:pPr>
    </w:p>
    <w:tbl>
      <w:tblPr>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9"/>
        <w:gridCol w:w="1417"/>
        <w:gridCol w:w="5499"/>
      </w:tblGrid>
      <w:tr w:rsidR="00723041" w:rsidRPr="00C83E9C" w:rsidTr="001A1D10">
        <w:trPr>
          <w:trHeight w:val="443"/>
          <w:jc w:val="center"/>
        </w:trPr>
        <w:tc>
          <w:tcPr>
            <w:tcW w:w="2099" w:type="dxa"/>
            <w:tcBorders>
              <w:top w:val="single" w:sz="4" w:space="0" w:color="000000"/>
              <w:left w:val="single" w:sz="4" w:space="0" w:color="000000"/>
              <w:bottom w:val="single" w:sz="4" w:space="0" w:color="000000"/>
              <w:right w:val="single" w:sz="4" w:space="0" w:color="000000"/>
            </w:tcBorders>
            <w:hideMark/>
          </w:tcPr>
          <w:p w:rsidR="00723041" w:rsidRPr="00C83E9C" w:rsidRDefault="00723041" w:rsidP="0093174F">
            <w:pPr>
              <w:jc w:val="center"/>
              <w:rPr>
                <w:rFonts w:ascii="Times New Roman" w:hAnsi="Times New Roman" w:cs="Times New Roman"/>
                <w:b/>
                <w:bCs/>
                <w:sz w:val="24"/>
                <w:szCs w:val="24"/>
                <w:lang w:val="en-GB"/>
              </w:rPr>
            </w:pPr>
            <w:proofErr w:type="spellStart"/>
            <w:r w:rsidRPr="00C83E9C">
              <w:rPr>
                <w:rFonts w:ascii="Times New Roman" w:hAnsi="Times New Roman" w:cs="Times New Roman"/>
                <w:b/>
                <w:bCs/>
                <w:sz w:val="24"/>
                <w:szCs w:val="24"/>
                <w:lang w:val="en-GB"/>
              </w:rPr>
              <w:t>Specializarea</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723041" w:rsidRPr="00C83E9C" w:rsidRDefault="00723041" w:rsidP="0093174F">
            <w:pPr>
              <w:jc w:val="center"/>
              <w:rPr>
                <w:rFonts w:ascii="Times New Roman" w:hAnsi="Times New Roman" w:cs="Times New Roman"/>
                <w:bCs/>
                <w:sz w:val="24"/>
                <w:szCs w:val="24"/>
                <w:lang w:val="en-GB"/>
              </w:rPr>
            </w:pPr>
            <w:r w:rsidRPr="00C83E9C">
              <w:rPr>
                <w:rFonts w:ascii="Times New Roman" w:hAnsi="Times New Roman" w:cs="Times New Roman"/>
                <w:bCs/>
                <w:sz w:val="24"/>
                <w:szCs w:val="24"/>
                <w:lang w:val="en-GB"/>
              </w:rPr>
              <w:t xml:space="preserve">Nr. </w:t>
            </w:r>
            <w:proofErr w:type="spellStart"/>
            <w:r w:rsidRPr="00C83E9C">
              <w:rPr>
                <w:rFonts w:ascii="Times New Roman" w:hAnsi="Times New Roman" w:cs="Times New Roman"/>
                <w:bCs/>
                <w:sz w:val="24"/>
                <w:szCs w:val="24"/>
                <w:lang w:val="en-GB"/>
              </w:rPr>
              <w:t>Credite</w:t>
            </w:r>
            <w:proofErr w:type="spellEnd"/>
            <w:r w:rsidRPr="00C83E9C">
              <w:rPr>
                <w:rFonts w:ascii="Times New Roman" w:hAnsi="Times New Roman" w:cs="Times New Roman"/>
                <w:bCs/>
                <w:sz w:val="24"/>
                <w:szCs w:val="24"/>
                <w:lang w:val="en-GB"/>
              </w:rPr>
              <w:t>/</w:t>
            </w:r>
          </w:p>
          <w:p w:rsidR="00723041" w:rsidRPr="00C83E9C" w:rsidRDefault="00723041" w:rsidP="0093174F">
            <w:pPr>
              <w:jc w:val="center"/>
              <w:rPr>
                <w:rFonts w:ascii="Times New Roman" w:hAnsi="Times New Roman" w:cs="Times New Roman"/>
                <w:bCs/>
                <w:sz w:val="24"/>
                <w:szCs w:val="24"/>
                <w:lang w:val="en-GB"/>
              </w:rPr>
            </w:pPr>
            <w:proofErr w:type="spellStart"/>
            <w:r w:rsidRPr="00C83E9C">
              <w:rPr>
                <w:rFonts w:ascii="Times New Roman" w:hAnsi="Times New Roman" w:cs="Times New Roman"/>
                <w:bCs/>
                <w:sz w:val="24"/>
                <w:szCs w:val="24"/>
                <w:lang w:val="en-GB"/>
              </w:rPr>
              <w:t>Durata</w:t>
            </w:r>
            <w:proofErr w:type="spellEnd"/>
            <w:r w:rsidRPr="00C83E9C">
              <w:rPr>
                <w:rFonts w:ascii="Times New Roman" w:hAnsi="Times New Roman" w:cs="Times New Roman"/>
                <w:bCs/>
                <w:sz w:val="24"/>
                <w:szCs w:val="24"/>
                <w:lang w:val="en-GB"/>
              </w:rPr>
              <w:t xml:space="preserve"> de </w:t>
            </w:r>
            <w:proofErr w:type="spellStart"/>
            <w:r w:rsidRPr="00C83E9C">
              <w:rPr>
                <w:rFonts w:ascii="Times New Roman" w:hAnsi="Times New Roman" w:cs="Times New Roman"/>
                <w:bCs/>
                <w:sz w:val="24"/>
                <w:szCs w:val="24"/>
                <w:lang w:val="en-GB"/>
              </w:rPr>
              <w:t>scolarizare</w:t>
            </w:r>
            <w:proofErr w:type="spellEnd"/>
          </w:p>
        </w:tc>
        <w:tc>
          <w:tcPr>
            <w:tcW w:w="5499" w:type="dxa"/>
            <w:tcBorders>
              <w:top w:val="single" w:sz="4" w:space="0" w:color="000000"/>
              <w:left w:val="single" w:sz="4" w:space="0" w:color="000000"/>
              <w:bottom w:val="single" w:sz="4" w:space="0" w:color="000000"/>
              <w:right w:val="single" w:sz="4" w:space="0" w:color="000000"/>
            </w:tcBorders>
            <w:hideMark/>
          </w:tcPr>
          <w:p w:rsidR="00723041" w:rsidRPr="00C83E9C" w:rsidRDefault="00723041" w:rsidP="0093174F">
            <w:pPr>
              <w:jc w:val="center"/>
              <w:rPr>
                <w:rFonts w:ascii="Times New Roman" w:hAnsi="Times New Roman" w:cs="Times New Roman"/>
                <w:b/>
                <w:bCs/>
                <w:sz w:val="24"/>
                <w:szCs w:val="24"/>
                <w:lang w:val="en-GB"/>
              </w:rPr>
            </w:pPr>
            <w:proofErr w:type="spellStart"/>
            <w:r w:rsidRPr="00C83E9C">
              <w:rPr>
                <w:rFonts w:ascii="Times New Roman" w:hAnsi="Times New Roman" w:cs="Times New Roman"/>
                <w:b/>
                <w:bCs/>
                <w:sz w:val="24"/>
                <w:szCs w:val="24"/>
                <w:lang w:val="en-GB"/>
              </w:rPr>
              <w:t>Criterii</w:t>
            </w:r>
            <w:proofErr w:type="spellEnd"/>
            <w:r w:rsidRPr="00C83E9C">
              <w:rPr>
                <w:rFonts w:ascii="Times New Roman" w:hAnsi="Times New Roman" w:cs="Times New Roman"/>
                <w:b/>
                <w:bCs/>
                <w:sz w:val="24"/>
                <w:szCs w:val="24"/>
                <w:lang w:val="en-GB"/>
              </w:rPr>
              <w:t xml:space="preserve"> de </w:t>
            </w:r>
            <w:proofErr w:type="spellStart"/>
            <w:r w:rsidRPr="00C83E9C">
              <w:rPr>
                <w:rFonts w:ascii="Times New Roman" w:hAnsi="Times New Roman" w:cs="Times New Roman"/>
                <w:b/>
                <w:bCs/>
                <w:sz w:val="24"/>
                <w:szCs w:val="24"/>
                <w:lang w:val="en-GB"/>
              </w:rPr>
              <w:t>admitere</w:t>
            </w:r>
            <w:proofErr w:type="spellEnd"/>
          </w:p>
        </w:tc>
      </w:tr>
      <w:tr w:rsidR="00723041" w:rsidRPr="00C83E9C" w:rsidTr="001A1D10">
        <w:trPr>
          <w:cantSplit/>
          <w:trHeight w:val="2326"/>
          <w:jc w:val="center"/>
        </w:trPr>
        <w:tc>
          <w:tcPr>
            <w:tcW w:w="2099" w:type="dxa"/>
            <w:tcBorders>
              <w:top w:val="single" w:sz="4" w:space="0" w:color="000000"/>
              <w:left w:val="single" w:sz="4" w:space="0" w:color="000000"/>
              <w:bottom w:val="single" w:sz="4" w:space="0" w:color="000000"/>
              <w:right w:val="single" w:sz="4" w:space="0" w:color="000000"/>
            </w:tcBorders>
            <w:vAlign w:val="center"/>
          </w:tcPr>
          <w:p w:rsidR="00723041" w:rsidRPr="00C83E9C" w:rsidRDefault="00723041" w:rsidP="001A1D10">
            <w:pPr>
              <w:spacing w:before="60" w:after="60" w:line="240" w:lineRule="auto"/>
              <w:jc w:val="both"/>
              <w:rPr>
                <w:rFonts w:ascii="Times New Roman" w:hAnsi="Times New Roman" w:cs="Times New Roman"/>
                <w:b/>
                <w:sz w:val="24"/>
                <w:szCs w:val="24"/>
                <w:lang w:val="en-GB"/>
              </w:rPr>
            </w:pPr>
            <w:proofErr w:type="spellStart"/>
            <w:r w:rsidRPr="00C83E9C">
              <w:rPr>
                <w:rFonts w:ascii="Times New Roman" w:hAnsi="Times New Roman" w:cs="Times New Roman"/>
                <w:b/>
                <w:sz w:val="24"/>
                <w:szCs w:val="24"/>
                <w:lang w:val="en-GB"/>
              </w:rPr>
              <w:t>Biologie</w:t>
            </w:r>
            <w:proofErr w:type="spellEnd"/>
          </w:p>
          <w:p w:rsidR="00723041" w:rsidRPr="00C83E9C" w:rsidRDefault="00723041" w:rsidP="001A1D10">
            <w:pPr>
              <w:spacing w:before="60" w:after="60" w:line="240" w:lineRule="auto"/>
              <w:jc w:val="both"/>
              <w:rPr>
                <w:rFonts w:ascii="Times New Roman" w:hAnsi="Times New Roman" w:cs="Times New Roman"/>
                <w:b/>
                <w:sz w:val="24"/>
                <w:szCs w:val="24"/>
                <w:lang w:val="en-GB"/>
              </w:rPr>
            </w:pPr>
            <w:proofErr w:type="spellStart"/>
            <w:r w:rsidRPr="00C83E9C">
              <w:rPr>
                <w:rFonts w:ascii="Times New Roman" w:hAnsi="Times New Roman" w:cs="Times New Roman"/>
                <w:b/>
                <w:sz w:val="24"/>
                <w:szCs w:val="24"/>
                <w:lang w:val="en-GB"/>
              </w:rPr>
              <w:t>Chimie</w:t>
            </w:r>
            <w:proofErr w:type="spellEnd"/>
          </w:p>
          <w:p w:rsidR="00723041" w:rsidRPr="00C83E9C" w:rsidRDefault="00723041" w:rsidP="001A1D10">
            <w:pPr>
              <w:spacing w:before="60" w:after="60" w:line="240" w:lineRule="auto"/>
              <w:jc w:val="both"/>
              <w:rPr>
                <w:rFonts w:ascii="Times New Roman" w:hAnsi="Times New Roman" w:cs="Times New Roman"/>
                <w:b/>
                <w:sz w:val="24"/>
                <w:szCs w:val="24"/>
                <w:lang w:val="en-GB"/>
              </w:rPr>
            </w:pPr>
            <w:proofErr w:type="spellStart"/>
            <w:r w:rsidRPr="00C83E9C">
              <w:rPr>
                <w:rFonts w:ascii="Times New Roman" w:hAnsi="Times New Roman" w:cs="Times New Roman"/>
                <w:b/>
                <w:sz w:val="24"/>
                <w:szCs w:val="24"/>
                <w:lang w:val="en-GB"/>
              </w:rPr>
              <w:t>Fizică</w:t>
            </w:r>
            <w:proofErr w:type="spellEnd"/>
            <w:r w:rsidRPr="00C83E9C">
              <w:rPr>
                <w:rFonts w:ascii="Times New Roman" w:hAnsi="Times New Roman" w:cs="Times New Roman"/>
                <w:b/>
                <w:sz w:val="24"/>
                <w:szCs w:val="24"/>
                <w:lang w:val="en-GB"/>
              </w:rPr>
              <w:t xml:space="preserve"> </w:t>
            </w:r>
            <w:proofErr w:type="spellStart"/>
            <w:r w:rsidRPr="00C83E9C">
              <w:rPr>
                <w:rFonts w:ascii="Times New Roman" w:hAnsi="Times New Roman" w:cs="Times New Roman"/>
                <w:b/>
                <w:sz w:val="24"/>
                <w:szCs w:val="24"/>
                <w:lang w:val="en-GB"/>
              </w:rPr>
              <w:t>medicală</w:t>
            </w:r>
            <w:proofErr w:type="spellEnd"/>
          </w:p>
          <w:p w:rsidR="00723041" w:rsidRPr="00C83E9C" w:rsidRDefault="00723041" w:rsidP="001A1D10">
            <w:pPr>
              <w:spacing w:before="60" w:after="60" w:line="240" w:lineRule="auto"/>
              <w:jc w:val="both"/>
              <w:rPr>
                <w:rFonts w:ascii="Times New Roman" w:hAnsi="Times New Roman" w:cs="Times New Roman"/>
                <w:b/>
                <w:sz w:val="24"/>
                <w:szCs w:val="24"/>
                <w:lang w:val="en-GB"/>
              </w:rPr>
            </w:pPr>
            <w:proofErr w:type="spellStart"/>
            <w:r w:rsidRPr="00C83E9C">
              <w:rPr>
                <w:rFonts w:ascii="Times New Roman" w:hAnsi="Times New Roman" w:cs="Times New Roman"/>
                <w:b/>
                <w:sz w:val="24"/>
                <w:szCs w:val="24"/>
                <w:lang w:val="en-GB"/>
              </w:rPr>
              <w:t>Fizică</w:t>
            </w:r>
            <w:proofErr w:type="spellEnd"/>
            <w:r w:rsidRPr="00C83E9C">
              <w:rPr>
                <w:rFonts w:ascii="Times New Roman" w:hAnsi="Times New Roman" w:cs="Times New Roman"/>
                <w:b/>
                <w:sz w:val="24"/>
                <w:szCs w:val="24"/>
                <w:lang w:val="en-GB"/>
              </w:rPr>
              <w:t xml:space="preserve"> </w:t>
            </w:r>
            <w:proofErr w:type="spellStart"/>
            <w:r w:rsidRPr="00C83E9C">
              <w:rPr>
                <w:rFonts w:ascii="Times New Roman" w:hAnsi="Times New Roman" w:cs="Times New Roman"/>
                <w:b/>
                <w:sz w:val="24"/>
                <w:szCs w:val="24"/>
                <w:lang w:val="en-GB"/>
              </w:rPr>
              <w:t>medical</w:t>
            </w:r>
            <w:r w:rsidR="00750C58">
              <w:rPr>
                <w:rFonts w:ascii="Times New Roman" w:hAnsi="Times New Roman" w:cs="Times New Roman"/>
                <w:b/>
                <w:sz w:val="24"/>
                <w:szCs w:val="24"/>
                <w:lang w:val="en-GB"/>
              </w:rPr>
              <w:t>ă</w:t>
            </w:r>
            <w:proofErr w:type="spellEnd"/>
            <w:r w:rsidRPr="00C83E9C">
              <w:rPr>
                <w:rFonts w:ascii="Times New Roman" w:hAnsi="Times New Roman" w:cs="Times New Roman"/>
                <w:b/>
                <w:sz w:val="24"/>
                <w:szCs w:val="24"/>
                <w:lang w:val="en-GB"/>
              </w:rPr>
              <w:t xml:space="preserve"> (</w:t>
            </w:r>
            <w:proofErr w:type="spellStart"/>
            <w:r w:rsidRPr="00C83E9C">
              <w:rPr>
                <w:rFonts w:ascii="Times New Roman" w:hAnsi="Times New Roman" w:cs="Times New Roman"/>
                <w:b/>
                <w:sz w:val="24"/>
                <w:szCs w:val="24"/>
                <w:lang w:val="en-GB"/>
              </w:rPr>
              <w:t>în</w:t>
            </w:r>
            <w:proofErr w:type="spellEnd"/>
            <w:r w:rsidRPr="00C83E9C">
              <w:rPr>
                <w:rFonts w:ascii="Times New Roman" w:hAnsi="Times New Roman" w:cs="Times New Roman"/>
                <w:b/>
                <w:sz w:val="24"/>
                <w:szCs w:val="24"/>
                <w:lang w:val="en-GB"/>
              </w:rPr>
              <w:t xml:space="preserve"> </w:t>
            </w:r>
            <w:proofErr w:type="spellStart"/>
            <w:r w:rsidRPr="00C83E9C">
              <w:rPr>
                <w:rFonts w:ascii="Times New Roman" w:hAnsi="Times New Roman" w:cs="Times New Roman"/>
                <w:b/>
                <w:sz w:val="24"/>
                <w:szCs w:val="24"/>
                <w:lang w:val="en-GB"/>
              </w:rPr>
              <w:t>limba</w:t>
            </w:r>
            <w:proofErr w:type="spellEnd"/>
            <w:r w:rsidRPr="00C83E9C">
              <w:rPr>
                <w:rFonts w:ascii="Times New Roman" w:hAnsi="Times New Roman" w:cs="Times New Roman"/>
                <w:b/>
                <w:sz w:val="24"/>
                <w:szCs w:val="24"/>
                <w:lang w:val="en-GB"/>
              </w:rPr>
              <w:t xml:space="preserve"> </w:t>
            </w:r>
            <w:proofErr w:type="spellStart"/>
            <w:r w:rsidRPr="00C83E9C">
              <w:rPr>
                <w:rFonts w:ascii="Times New Roman" w:hAnsi="Times New Roman" w:cs="Times New Roman"/>
                <w:b/>
                <w:sz w:val="24"/>
                <w:szCs w:val="24"/>
                <w:lang w:val="en-GB"/>
              </w:rPr>
              <w:t>engleză</w:t>
            </w:r>
            <w:proofErr w:type="spellEnd"/>
            <w:r w:rsidRPr="00C83E9C">
              <w:rPr>
                <w:rFonts w:ascii="Times New Roman" w:hAnsi="Times New Roman" w:cs="Times New Roman"/>
                <w:b/>
                <w:sz w:val="24"/>
                <w:szCs w:val="24"/>
                <w:lang w:val="en-GB"/>
              </w:rPr>
              <w:t>)</w:t>
            </w:r>
          </w:p>
        </w:tc>
        <w:tc>
          <w:tcPr>
            <w:tcW w:w="1417" w:type="dxa"/>
            <w:tcBorders>
              <w:top w:val="single" w:sz="4" w:space="0" w:color="000000"/>
              <w:left w:val="single" w:sz="4" w:space="0" w:color="000000"/>
              <w:bottom w:val="single" w:sz="4" w:space="0" w:color="000000"/>
              <w:right w:val="single" w:sz="4" w:space="0" w:color="000000"/>
            </w:tcBorders>
          </w:tcPr>
          <w:p w:rsidR="00723041" w:rsidRPr="00C83E9C" w:rsidRDefault="00723041" w:rsidP="0093174F">
            <w:pPr>
              <w:jc w:val="center"/>
              <w:rPr>
                <w:rFonts w:ascii="Times New Roman" w:hAnsi="Times New Roman" w:cs="Times New Roman"/>
                <w:sz w:val="24"/>
                <w:szCs w:val="24"/>
                <w:lang w:val="en-GB"/>
              </w:rPr>
            </w:pPr>
          </w:p>
          <w:p w:rsidR="00723041" w:rsidRPr="00C83E9C" w:rsidRDefault="00723041" w:rsidP="0093174F">
            <w:pPr>
              <w:jc w:val="center"/>
              <w:rPr>
                <w:rFonts w:ascii="Times New Roman" w:hAnsi="Times New Roman" w:cs="Times New Roman"/>
                <w:sz w:val="24"/>
                <w:szCs w:val="24"/>
                <w:lang w:val="en-GB"/>
              </w:rPr>
            </w:pPr>
            <w:r w:rsidRPr="00C83E9C">
              <w:rPr>
                <w:rFonts w:ascii="Times New Roman" w:hAnsi="Times New Roman" w:cs="Times New Roman"/>
                <w:sz w:val="24"/>
                <w:szCs w:val="24"/>
                <w:lang w:val="en-GB"/>
              </w:rPr>
              <w:t xml:space="preserve">180/6 </w:t>
            </w:r>
            <w:proofErr w:type="spellStart"/>
            <w:r w:rsidRPr="00C83E9C">
              <w:rPr>
                <w:rFonts w:ascii="Times New Roman" w:hAnsi="Times New Roman" w:cs="Times New Roman"/>
                <w:sz w:val="24"/>
                <w:szCs w:val="24"/>
                <w:lang w:val="en-GB"/>
              </w:rPr>
              <w:t>semestre</w:t>
            </w:r>
            <w:proofErr w:type="spellEnd"/>
          </w:p>
          <w:p w:rsidR="00723041" w:rsidRPr="00C83E9C" w:rsidRDefault="00723041" w:rsidP="00750C58">
            <w:pPr>
              <w:rPr>
                <w:rFonts w:ascii="Times New Roman" w:hAnsi="Times New Roman" w:cs="Times New Roman"/>
                <w:sz w:val="24"/>
                <w:szCs w:val="24"/>
                <w:lang w:val="en-GB"/>
              </w:rPr>
            </w:pPr>
          </w:p>
        </w:tc>
        <w:tc>
          <w:tcPr>
            <w:tcW w:w="5499" w:type="dxa"/>
            <w:tcBorders>
              <w:top w:val="single" w:sz="4" w:space="0" w:color="000000"/>
              <w:left w:val="single" w:sz="4" w:space="0" w:color="000000"/>
              <w:bottom w:val="single" w:sz="4" w:space="0" w:color="000000"/>
              <w:right w:val="single" w:sz="4" w:space="0" w:color="000000"/>
            </w:tcBorders>
          </w:tcPr>
          <w:p w:rsidR="00723041" w:rsidRPr="00C83E9C" w:rsidRDefault="00723041" w:rsidP="00750C58">
            <w:pPr>
              <w:spacing w:after="0" w:line="240" w:lineRule="auto"/>
              <w:jc w:val="both"/>
              <w:rPr>
                <w:rFonts w:ascii="Times New Roman" w:hAnsi="Times New Roman" w:cs="Times New Roman"/>
                <w:b/>
                <w:sz w:val="24"/>
                <w:szCs w:val="24"/>
              </w:rPr>
            </w:pPr>
            <w:r w:rsidRPr="00C83E9C">
              <w:rPr>
                <w:rFonts w:ascii="Times New Roman" w:hAnsi="Times New Roman" w:cs="Times New Roman"/>
                <w:b/>
                <w:sz w:val="24"/>
                <w:szCs w:val="24"/>
              </w:rPr>
              <w:t>Diploma de bacalaureat</w:t>
            </w:r>
          </w:p>
          <w:p w:rsidR="00723041" w:rsidRPr="00C83E9C" w:rsidRDefault="00723041" w:rsidP="00750C58">
            <w:pPr>
              <w:spacing w:after="0" w:line="240" w:lineRule="auto"/>
              <w:jc w:val="both"/>
              <w:rPr>
                <w:rFonts w:ascii="Times New Roman" w:hAnsi="Times New Roman" w:cs="Times New Roman"/>
                <w:b/>
                <w:sz w:val="24"/>
                <w:szCs w:val="24"/>
              </w:rPr>
            </w:pPr>
            <w:r w:rsidRPr="00C83E9C">
              <w:rPr>
                <w:rFonts w:ascii="Times New Roman" w:hAnsi="Times New Roman" w:cs="Times New Roman"/>
                <w:b/>
                <w:sz w:val="24"/>
                <w:szCs w:val="24"/>
              </w:rPr>
              <w:t xml:space="preserve">                    Media de admitere:</w:t>
            </w:r>
          </w:p>
          <w:p w:rsidR="00723041" w:rsidRPr="00C83E9C" w:rsidRDefault="00723041" w:rsidP="00750C58">
            <w:pPr>
              <w:spacing w:after="0" w:line="240" w:lineRule="auto"/>
              <w:jc w:val="both"/>
              <w:rPr>
                <w:rFonts w:ascii="Times New Roman" w:hAnsi="Times New Roman" w:cs="Times New Roman"/>
                <w:b/>
                <w:i/>
                <w:sz w:val="24"/>
                <w:szCs w:val="24"/>
                <w:u w:val="single"/>
              </w:rPr>
            </w:pPr>
            <w:r w:rsidRPr="00C83E9C">
              <w:rPr>
                <w:rFonts w:ascii="Times New Roman" w:hAnsi="Times New Roman" w:cs="Times New Roman"/>
                <w:b/>
                <w:i/>
                <w:sz w:val="24"/>
                <w:szCs w:val="24"/>
                <w:u w:val="single"/>
              </w:rPr>
              <w:t>La alegere</w:t>
            </w:r>
          </w:p>
          <w:p w:rsidR="00723041" w:rsidRPr="00C83E9C" w:rsidRDefault="00723041" w:rsidP="00750C58">
            <w:pPr>
              <w:numPr>
                <w:ilvl w:val="0"/>
                <w:numId w:val="8"/>
              </w:numPr>
              <w:tabs>
                <w:tab w:val="num" w:pos="49"/>
                <w:tab w:val="left" w:pos="229"/>
              </w:tabs>
              <w:spacing w:after="0" w:line="240" w:lineRule="auto"/>
              <w:ind w:left="0" w:firstLine="0"/>
              <w:jc w:val="both"/>
              <w:rPr>
                <w:rFonts w:ascii="Times New Roman" w:hAnsi="Times New Roman" w:cs="Times New Roman"/>
                <w:bCs/>
                <w:spacing w:val="3"/>
                <w:sz w:val="24"/>
                <w:szCs w:val="24"/>
                <w:bdr w:val="none" w:sz="0" w:space="0" w:color="auto" w:frame="1"/>
              </w:rPr>
            </w:pPr>
            <w:r w:rsidRPr="00C83E9C">
              <w:rPr>
                <w:rFonts w:ascii="Times New Roman" w:hAnsi="Times New Roman" w:cs="Times New Roman"/>
                <w:b/>
                <w:bCs/>
                <w:spacing w:val="3"/>
                <w:sz w:val="24"/>
                <w:szCs w:val="24"/>
                <w:bdr w:val="none" w:sz="0" w:space="0" w:color="auto" w:frame="1"/>
              </w:rPr>
              <w:t>media general</w:t>
            </w:r>
            <w:r w:rsidRPr="00C83E9C">
              <w:rPr>
                <w:rFonts w:ascii="Times New Roman" w:hAnsi="Times New Roman" w:cs="Times New Roman"/>
                <w:b/>
                <w:bCs/>
                <w:iCs/>
                <w:sz w:val="24"/>
                <w:szCs w:val="24"/>
                <w:lang w:val="it-IT"/>
              </w:rPr>
              <w:t>ă</w:t>
            </w:r>
            <w:r w:rsidRPr="00C83E9C">
              <w:rPr>
                <w:rFonts w:ascii="Times New Roman" w:hAnsi="Times New Roman" w:cs="Times New Roman"/>
                <w:b/>
                <w:bCs/>
                <w:spacing w:val="3"/>
                <w:sz w:val="24"/>
                <w:szCs w:val="24"/>
                <w:bdr w:val="none" w:sz="0" w:space="0" w:color="auto" w:frame="1"/>
              </w:rPr>
              <w:t xml:space="preserve"> la bacalaureat;</w:t>
            </w:r>
            <w:r w:rsidRPr="00C83E9C">
              <w:rPr>
                <w:rFonts w:ascii="Times New Roman" w:hAnsi="Times New Roman" w:cs="Times New Roman"/>
                <w:bCs/>
                <w:spacing w:val="3"/>
                <w:sz w:val="24"/>
                <w:szCs w:val="24"/>
                <w:bdr w:val="none" w:sz="0" w:space="0" w:color="auto" w:frame="1"/>
              </w:rPr>
              <w:t xml:space="preserve"> </w:t>
            </w:r>
          </w:p>
          <w:p w:rsidR="00723041" w:rsidRPr="00C83E9C" w:rsidRDefault="00723041" w:rsidP="00750C58">
            <w:pPr>
              <w:numPr>
                <w:ilvl w:val="0"/>
                <w:numId w:val="8"/>
              </w:numPr>
              <w:tabs>
                <w:tab w:val="num" w:pos="49"/>
                <w:tab w:val="left" w:pos="229"/>
              </w:tabs>
              <w:spacing w:after="0" w:line="240" w:lineRule="auto"/>
              <w:ind w:left="0" w:firstLine="0"/>
              <w:jc w:val="both"/>
              <w:rPr>
                <w:rFonts w:ascii="Times New Roman" w:eastAsia="Calibri" w:hAnsi="Times New Roman" w:cs="Times New Roman"/>
                <w:b/>
                <w:sz w:val="24"/>
                <w:szCs w:val="24"/>
              </w:rPr>
            </w:pPr>
            <w:r w:rsidRPr="00C83E9C">
              <w:rPr>
                <w:rFonts w:ascii="Times New Roman" w:hAnsi="Times New Roman" w:cs="Times New Roman"/>
                <w:b/>
                <w:bCs/>
                <w:spacing w:val="3"/>
                <w:sz w:val="24"/>
                <w:szCs w:val="24"/>
                <w:bdr w:val="none" w:sz="0" w:space="0" w:color="auto" w:frame="1"/>
                <w:shd w:val="clear" w:color="auto" w:fill="FFFFFF"/>
              </w:rPr>
              <w:t>nota la proba E.c.</w:t>
            </w:r>
            <w:r w:rsidRPr="00C83E9C">
              <w:rPr>
                <w:rFonts w:ascii="Times New Roman" w:hAnsi="Times New Roman" w:cs="Times New Roman"/>
                <w:bCs/>
                <w:spacing w:val="3"/>
                <w:sz w:val="24"/>
                <w:szCs w:val="24"/>
                <w:bdr w:val="none" w:sz="0" w:space="0" w:color="auto" w:frame="1"/>
                <w:shd w:val="clear" w:color="auto" w:fill="FFFFFF"/>
              </w:rPr>
              <w:t xml:space="preserve"> din cadrul examenului de bacalaureat;</w:t>
            </w:r>
          </w:p>
          <w:p w:rsidR="00723041" w:rsidRPr="00C83E9C" w:rsidRDefault="00723041" w:rsidP="00750C58">
            <w:pPr>
              <w:numPr>
                <w:ilvl w:val="0"/>
                <w:numId w:val="8"/>
              </w:numPr>
              <w:tabs>
                <w:tab w:val="num" w:pos="49"/>
                <w:tab w:val="left" w:pos="229"/>
              </w:tabs>
              <w:spacing w:after="0" w:line="240" w:lineRule="auto"/>
              <w:ind w:left="0" w:firstLine="0"/>
              <w:jc w:val="both"/>
              <w:rPr>
                <w:rFonts w:ascii="Times New Roman" w:hAnsi="Times New Roman" w:cs="Times New Roman"/>
                <w:b/>
                <w:sz w:val="24"/>
                <w:szCs w:val="24"/>
              </w:rPr>
            </w:pPr>
            <w:r w:rsidRPr="00C83E9C">
              <w:rPr>
                <w:rFonts w:ascii="Times New Roman" w:hAnsi="Times New Roman" w:cs="Times New Roman"/>
                <w:b/>
                <w:bCs/>
                <w:spacing w:val="3"/>
                <w:sz w:val="24"/>
                <w:szCs w:val="24"/>
                <w:bdr w:val="none" w:sz="0" w:space="0" w:color="auto" w:frame="1"/>
                <w:shd w:val="clear" w:color="auto" w:fill="FFFFFF"/>
              </w:rPr>
              <w:t>nota la proba E.d</w:t>
            </w:r>
            <w:r w:rsidRPr="00C83E9C">
              <w:rPr>
                <w:rFonts w:ascii="Times New Roman" w:hAnsi="Times New Roman" w:cs="Times New Roman"/>
                <w:bCs/>
                <w:spacing w:val="3"/>
                <w:sz w:val="24"/>
                <w:szCs w:val="24"/>
                <w:bdr w:val="none" w:sz="0" w:space="0" w:color="auto" w:frame="1"/>
                <w:shd w:val="clear" w:color="auto" w:fill="FFFFFF"/>
              </w:rPr>
              <w:t>. din cadrul examenului de bacalaureat.</w:t>
            </w:r>
          </w:p>
        </w:tc>
      </w:tr>
      <w:tr w:rsidR="00723041" w:rsidRPr="00C83E9C" w:rsidTr="001A1D10">
        <w:trPr>
          <w:cantSplit/>
          <w:trHeight w:val="2280"/>
          <w:jc w:val="center"/>
        </w:trPr>
        <w:tc>
          <w:tcPr>
            <w:tcW w:w="2099" w:type="dxa"/>
            <w:tcBorders>
              <w:top w:val="single" w:sz="4" w:space="0" w:color="000000"/>
              <w:left w:val="single" w:sz="4" w:space="0" w:color="000000"/>
              <w:bottom w:val="single" w:sz="4" w:space="0" w:color="000000"/>
              <w:right w:val="single" w:sz="4" w:space="0" w:color="000000"/>
            </w:tcBorders>
            <w:vAlign w:val="center"/>
          </w:tcPr>
          <w:p w:rsidR="00723041" w:rsidRPr="00C83E9C" w:rsidRDefault="00723041" w:rsidP="0093174F">
            <w:pPr>
              <w:jc w:val="center"/>
              <w:rPr>
                <w:rFonts w:ascii="Times New Roman" w:hAnsi="Times New Roman" w:cs="Times New Roman"/>
                <w:b/>
                <w:sz w:val="24"/>
                <w:szCs w:val="24"/>
                <w:lang w:val="en-GB"/>
              </w:rPr>
            </w:pPr>
            <w:proofErr w:type="spellStart"/>
            <w:r w:rsidRPr="00C83E9C">
              <w:rPr>
                <w:rFonts w:ascii="Times New Roman" w:hAnsi="Times New Roman" w:cs="Times New Roman"/>
                <w:b/>
                <w:sz w:val="24"/>
                <w:szCs w:val="24"/>
                <w:lang w:val="en-GB"/>
              </w:rPr>
              <w:t>Informatică</w:t>
            </w:r>
            <w:proofErr w:type="spellEnd"/>
          </w:p>
          <w:p w:rsidR="00723041" w:rsidRPr="00750C58" w:rsidRDefault="00750C58" w:rsidP="0093174F">
            <w:pPr>
              <w:jc w:val="center"/>
              <w:rPr>
                <w:rFonts w:ascii="Times New Roman" w:hAnsi="Times New Roman" w:cs="Times New Roman"/>
                <w:b/>
                <w:sz w:val="24"/>
                <w:szCs w:val="24"/>
              </w:rPr>
            </w:pPr>
            <w:r w:rsidRPr="00750C58">
              <w:rPr>
                <w:rFonts w:ascii="Times New Roman" w:hAnsi="Times New Roman" w:cs="Times New Roman"/>
                <w:b/>
                <w:sz w:val="24"/>
                <w:szCs w:val="24"/>
              </w:rPr>
              <w:t>Matematică</w:t>
            </w:r>
          </w:p>
        </w:tc>
        <w:tc>
          <w:tcPr>
            <w:tcW w:w="1417" w:type="dxa"/>
            <w:tcBorders>
              <w:top w:val="single" w:sz="4" w:space="0" w:color="000000"/>
              <w:left w:val="single" w:sz="4" w:space="0" w:color="000000"/>
              <w:bottom w:val="single" w:sz="4" w:space="0" w:color="000000"/>
              <w:right w:val="single" w:sz="4" w:space="0" w:color="000000"/>
            </w:tcBorders>
          </w:tcPr>
          <w:p w:rsidR="00723041" w:rsidRPr="00C83E9C" w:rsidRDefault="00723041" w:rsidP="0093174F">
            <w:pPr>
              <w:jc w:val="center"/>
              <w:rPr>
                <w:rFonts w:ascii="Times New Roman" w:hAnsi="Times New Roman" w:cs="Times New Roman"/>
                <w:sz w:val="24"/>
                <w:szCs w:val="24"/>
                <w:lang w:val="en-GB"/>
              </w:rPr>
            </w:pPr>
          </w:p>
          <w:p w:rsidR="00723041" w:rsidRPr="00C83E9C" w:rsidRDefault="00723041" w:rsidP="0093174F">
            <w:pPr>
              <w:jc w:val="center"/>
              <w:rPr>
                <w:rFonts w:ascii="Times New Roman" w:hAnsi="Times New Roman" w:cs="Times New Roman"/>
                <w:sz w:val="24"/>
                <w:szCs w:val="24"/>
                <w:lang w:val="en-GB"/>
              </w:rPr>
            </w:pPr>
          </w:p>
          <w:p w:rsidR="00723041" w:rsidRPr="00C83E9C" w:rsidRDefault="00723041" w:rsidP="0093174F">
            <w:pPr>
              <w:jc w:val="center"/>
              <w:rPr>
                <w:rFonts w:ascii="Times New Roman" w:hAnsi="Times New Roman" w:cs="Times New Roman"/>
                <w:sz w:val="24"/>
                <w:szCs w:val="24"/>
                <w:lang w:val="en-GB"/>
              </w:rPr>
            </w:pPr>
            <w:r w:rsidRPr="00C83E9C">
              <w:rPr>
                <w:rFonts w:ascii="Times New Roman" w:hAnsi="Times New Roman" w:cs="Times New Roman"/>
                <w:sz w:val="24"/>
                <w:szCs w:val="24"/>
                <w:lang w:val="en-GB"/>
              </w:rPr>
              <w:t xml:space="preserve">180/6 </w:t>
            </w:r>
            <w:proofErr w:type="spellStart"/>
            <w:r w:rsidRPr="00C83E9C">
              <w:rPr>
                <w:rFonts w:ascii="Times New Roman" w:hAnsi="Times New Roman" w:cs="Times New Roman"/>
                <w:sz w:val="24"/>
                <w:szCs w:val="24"/>
                <w:lang w:val="en-GB"/>
              </w:rPr>
              <w:t>semestre</w:t>
            </w:r>
            <w:proofErr w:type="spellEnd"/>
          </w:p>
        </w:tc>
        <w:tc>
          <w:tcPr>
            <w:tcW w:w="5499" w:type="dxa"/>
            <w:tcBorders>
              <w:top w:val="single" w:sz="4" w:space="0" w:color="000000"/>
              <w:left w:val="single" w:sz="4" w:space="0" w:color="000000"/>
              <w:bottom w:val="single" w:sz="4" w:space="0" w:color="000000"/>
              <w:right w:val="single" w:sz="4" w:space="0" w:color="000000"/>
            </w:tcBorders>
          </w:tcPr>
          <w:p w:rsidR="00723041" w:rsidRPr="00C83E9C" w:rsidRDefault="00723041" w:rsidP="00750C58">
            <w:pPr>
              <w:spacing w:after="0" w:line="240" w:lineRule="auto"/>
              <w:jc w:val="both"/>
              <w:rPr>
                <w:rFonts w:ascii="Times New Roman" w:hAnsi="Times New Roman" w:cs="Times New Roman"/>
                <w:b/>
                <w:sz w:val="24"/>
                <w:szCs w:val="24"/>
              </w:rPr>
            </w:pPr>
            <w:r w:rsidRPr="00C83E9C">
              <w:rPr>
                <w:rFonts w:ascii="Times New Roman" w:hAnsi="Times New Roman" w:cs="Times New Roman"/>
                <w:b/>
                <w:sz w:val="24"/>
                <w:szCs w:val="24"/>
              </w:rPr>
              <w:t>Diploma de bacalaureat</w:t>
            </w:r>
          </w:p>
          <w:p w:rsidR="00723041" w:rsidRPr="00C83E9C" w:rsidRDefault="00723041" w:rsidP="00750C58">
            <w:pPr>
              <w:spacing w:after="0" w:line="240" w:lineRule="auto"/>
              <w:jc w:val="both"/>
              <w:rPr>
                <w:rFonts w:ascii="Times New Roman" w:hAnsi="Times New Roman" w:cs="Times New Roman"/>
                <w:b/>
                <w:sz w:val="24"/>
                <w:szCs w:val="24"/>
              </w:rPr>
            </w:pPr>
            <w:r w:rsidRPr="00C83E9C">
              <w:rPr>
                <w:rFonts w:ascii="Times New Roman" w:hAnsi="Times New Roman" w:cs="Times New Roman"/>
                <w:b/>
                <w:sz w:val="24"/>
                <w:szCs w:val="24"/>
              </w:rPr>
              <w:t xml:space="preserve">                 Media de admitere:</w:t>
            </w:r>
          </w:p>
          <w:p w:rsidR="00723041" w:rsidRPr="00C83E9C" w:rsidRDefault="00723041" w:rsidP="00750C58">
            <w:pPr>
              <w:spacing w:after="0" w:line="240" w:lineRule="auto"/>
              <w:jc w:val="both"/>
              <w:rPr>
                <w:rFonts w:ascii="Times New Roman" w:hAnsi="Times New Roman" w:cs="Times New Roman"/>
                <w:b/>
                <w:i/>
                <w:sz w:val="24"/>
                <w:szCs w:val="24"/>
                <w:u w:val="single"/>
              </w:rPr>
            </w:pPr>
            <w:r w:rsidRPr="00C83E9C">
              <w:rPr>
                <w:rFonts w:ascii="Times New Roman" w:hAnsi="Times New Roman" w:cs="Times New Roman"/>
                <w:b/>
                <w:i/>
                <w:sz w:val="24"/>
                <w:szCs w:val="24"/>
                <w:u w:val="single"/>
              </w:rPr>
              <w:t>La alegere</w:t>
            </w:r>
          </w:p>
          <w:p w:rsidR="00723041" w:rsidRPr="00C83E9C" w:rsidRDefault="00723041" w:rsidP="00750C58">
            <w:pPr>
              <w:numPr>
                <w:ilvl w:val="0"/>
                <w:numId w:val="8"/>
              </w:numPr>
              <w:tabs>
                <w:tab w:val="num" w:pos="49"/>
                <w:tab w:val="left" w:pos="229"/>
              </w:tabs>
              <w:spacing w:after="0" w:line="240" w:lineRule="auto"/>
              <w:ind w:left="0" w:firstLine="0"/>
              <w:jc w:val="both"/>
              <w:rPr>
                <w:rFonts w:ascii="Times New Roman" w:hAnsi="Times New Roman" w:cs="Times New Roman"/>
                <w:bCs/>
                <w:spacing w:val="3"/>
                <w:sz w:val="24"/>
                <w:szCs w:val="24"/>
                <w:bdr w:val="none" w:sz="0" w:space="0" w:color="auto" w:frame="1"/>
              </w:rPr>
            </w:pPr>
            <w:r w:rsidRPr="00C83E9C">
              <w:rPr>
                <w:rFonts w:ascii="Times New Roman" w:hAnsi="Times New Roman" w:cs="Times New Roman"/>
                <w:b/>
                <w:bCs/>
                <w:spacing w:val="3"/>
                <w:sz w:val="24"/>
                <w:szCs w:val="24"/>
                <w:bdr w:val="none" w:sz="0" w:space="0" w:color="auto" w:frame="1"/>
              </w:rPr>
              <w:t>media general</w:t>
            </w:r>
            <w:r w:rsidRPr="00C83E9C">
              <w:rPr>
                <w:rFonts w:ascii="Times New Roman" w:hAnsi="Times New Roman" w:cs="Times New Roman"/>
                <w:b/>
                <w:bCs/>
                <w:iCs/>
                <w:sz w:val="24"/>
                <w:szCs w:val="24"/>
                <w:lang w:val="it-IT"/>
              </w:rPr>
              <w:t>ă</w:t>
            </w:r>
            <w:r w:rsidRPr="00C83E9C">
              <w:rPr>
                <w:rFonts w:ascii="Times New Roman" w:hAnsi="Times New Roman" w:cs="Times New Roman"/>
                <w:b/>
                <w:bCs/>
                <w:spacing w:val="3"/>
                <w:sz w:val="24"/>
                <w:szCs w:val="24"/>
                <w:bdr w:val="none" w:sz="0" w:space="0" w:color="auto" w:frame="1"/>
              </w:rPr>
              <w:t xml:space="preserve"> la bacalaureat;</w:t>
            </w:r>
          </w:p>
          <w:p w:rsidR="00723041" w:rsidRPr="00C83E9C" w:rsidRDefault="00723041" w:rsidP="00750C58">
            <w:pPr>
              <w:tabs>
                <w:tab w:val="num" w:pos="49"/>
                <w:tab w:val="left" w:pos="229"/>
              </w:tabs>
              <w:spacing w:after="0" w:line="240" w:lineRule="auto"/>
              <w:jc w:val="both"/>
              <w:rPr>
                <w:rFonts w:ascii="Times New Roman" w:eastAsia="Calibri" w:hAnsi="Times New Roman" w:cs="Times New Roman"/>
                <w:b/>
                <w:sz w:val="24"/>
                <w:szCs w:val="24"/>
              </w:rPr>
            </w:pPr>
            <w:r w:rsidRPr="00C83E9C">
              <w:rPr>
                <w:rFonts w:ascii="Times New Roman" w:hAnsi="Times New Roman" w:cs="Times New Roman"/>
                <w:bCs/>
                <w:spacing w:val="3"/>
                <w:sz w:val="24"/>
                <w:szCs w:val="24"/>
                <w:bdr w:val="none" w:sz="0" w:space="0" w:color="auto" w:frame="1"/>
              </w:rPr>
              <w:t xml:space="preserve"> </w:t>
            </w:r>
            <w:r w:rsidRPr="00C83E9C">
              <w:rPr>
                <w:rFonts w:ascii="Times New Roman" w:hAnsi="Times New Roman" w:cs="Times New Roman"/>
                <w:b/>
                <w:bCs/>
                <w:spacing w:val="3"/>
                <w:sz w:val="24"/>
                <w:szCs w:val="24"/>
                <w:bdr w:val="none" w:sz="0" w:space="0" w:color="auto" w:frame="1"/>
                <w:shd w:val="clear" w:color="auto" w:fill="FFFFFF"/>
              </w:rPr>
              <w:t>nota</w:t>
            </w:r>
            <w:r w:rsidRPr="00C83E9C">
              <w:rPr>
                <w:rFonts w:ascii="Times New Roman" w:hAnsi="Times New Roman" w:cs="Times New Roman"/>
                <w:bCs/>
                <w:spacing w:val="3"/>
                <w:sz w:val="24"/>
                <w:szCs w:val="24"/>
                <w:bdr w:val="none" w:sz="0" w:space="0" w:color="auto" w:frame="1"/>
                <w:shd w:val="clear" w:color="auto" w:fill="FFFFFF"/>
              </w:rPr>
              <w:t xml:space="preserve"> la </w:t>
            </w:r>
            <w:r w:rsidRPr="00C83E9C">
              <w:rPr>
                <w:rFonts w:ascii="Times New Roman" w:hAnsi="Times New Roman" w:cs="Times New Roman"/>
                <w:b/>
                <w:bCs/>
                <w:spacing w:val="3"/>
                <w:sz w:val="24"/>
                <w:szCs w:val="24"/>
                <w:bdr w:val="none" w:sz="0" w:space="0" w:color="auto" w:frame="1"/>
                <w:shd w:val="clear" w:color="auto" w:fill="FFFFFF"/>
              </w:rPr>
              <w:t xml:space="preserve">Matematică </w:t>
            </w:r>
            <w:r w:rsidRPr="00C83E9C">
              <w:rPr>
                <w:rFonts w:ascii="Times New Roman" w:hAnsi="Times New Roman" w:cs="Times New Roman"/>
                <w:bCs/>
                <w:spacing w:val="3"/>
                <w:sz w:val="24"/>
                <w:szCs w:val="24"/>
                <w:bdr w:val="none" w:sz="0" w:space="0" w:color="auto" w:frame="1"/>
                <w:shd w:val="clear" w:color="auto" w:fill="FFFFFF"/>
              </w:rPr>
              <w:t>din cadrul examenului de bacalaureat</w:t>
            </w:r>
            <w:r w:rsidRPr="00C83E9C">
              <w:rPr>
                <w:rFonts w:ascii="Times New Roman" w:hAnsi="Times New Roman" w:cs="Times New Roman"/>
                <w:b/>
                <w:bCs/>
                <w:spacing w:val="3"/>
                <w:sz w:val="24"/>
                <w:szCs w:val="24"/>
                <w:bdr w:val="none" w:sz="0" w:space="0" w:color="auto" w:frame="1"/>
                <w:shd w:val="clear" w:color="auto" w:fill="FFFFFF"/>
              </w:rPr>
              <w:t xml:space="preserve">; </w:t>
            </w:r>
          </w:p>
          <w:p w:rsidR="00723041" w:rsidRPr="00C83E9C" w:rsidRDefault="00723041" w:rsidP="00750C58">
            <w:pPr>
              <w:numPr>
                <w:ilvl w:val="0"/>
                <w:numId w:val="8"/>
              </w:numPr>
              <w:tabs>
                <w:tab w:val="num" w:pos="49"/>
                <w:tab w:val="left" w:pos="229"/>
              </w:tabs>
              <w:spacing w:after="0" w:line="240" w:lineRule="auto"/>
              <w:ind w:left="0" w:firstLine="0"/>
              <w:jc w:val="both"/>
              <w:rPr>
                <w:rFonts w:ascii="Times New Roman" w:hAnsi="Times New Roman" w:cs="Times New Roman"/>
                <w:b/>
                <w:sz w:val="24"/>
                <w:szCs w:val="24"/>
              </w:rPr>
            </w:pPr>
            <w:r w:rsidRPr="00C83E9C">
              <w:rPr>
                <w:rFonts w:ascii="Times New Roman" w:hAnsi="Times New Roman" w:cs="Times New Roman"/>
                <w:b/>
                <w:bCs/>
                <w:spacing w:val="3"/>
                <w:sz w:val="24"/>
                <w:szCs w:val="24"/>
                <w:bdr w:val="none" w:sz="0" w:space="0" w:color="auto" w:frame="1"/>
                <w:shd w:val="clear" w:color="auto" w:fill="FFFFFF"/>
              </w:rPr>
              <w:t>nota</w:t>
            </w:r>
            <w:r w:rsidRPr="00C83E9C">
              <w:rPr>
                <w:rFonts w:ascii="Times New Roman" w:hAnsi="Times New Roman" w:cs="Times New Roman"/>
                <w:bCs/>
                <w:spacing w:val="3"/>
                <w:sz w:val="24"/>
                <w:szCs w:val="24"/>
                <w:bdr w:val="none" w:sz="0" w:space="0" w:color="auto" w:frame="1"/>
                <w:shd w:val="clear" w:color="auto" w:fill="FFFFFF"/>
              </w:rPr>
              <w:t xml:space="preserve"> la </w:t>
            </w:r>
            <w:r w:rsidRPr="00C83E9C">
              <w:rPr>
                <w:rFonts w:ascii="Times New Roman" w:hAnsi="Times New Roman" w:cs="Times New Roman"/>
                <w:b/>
                <w:bCs/>
                <w:spacing w:val="3"/>
                <w:sz w:val="24"/>
                <w:szCs w:val="24"/>
                <w:bdr w:val="none" w:sz="0" w:space="0" w:color="auto" w:frame="1"/>
                <w:shd w:val="clear" w:color="auto" w:fill="FFFFFF"/>
              </w:rPr>
              <w:t xml:space="preserve">Informatică </w:t>
            </w:r>
            <w:r w:rsidRPr="00C83E9C">
              <w:rPr>
                <w:rFonts w:ascii="Times New Roman" w:hAnsi="Times New Roman" w:cs="Times New Roman"/>
                <w:bCs/>
                <w:spacing w:val="3"/>
                <w:sz w:val="24"/>
                <w:szCs w:val="24"/>
                <w:bdr w:val="none" w:sz="0" w:space="0" w:color="auto" w:frame="1"/>
                <w:shd w:val="clear" w:color="auto" w:fill="FFFFFF"/>
              </w:rPr>
              <w:t>din cadrul examenului de bacalaureat</w:t>
            </w:r>
            <w:r w:rsidRPr="00C83E9C">
              <w:rPr>
                <w:rFonts w:ascii="Times New Roman" w:hAnsi="Times New Roman" w:cs="Times New Roman"/>
                <w:b/>
                <w:bCs/>
                <w:spacing w:val="3"/>
                <w:sz w:val="24"/>
                <w:szCs w:val="24"/>
                <w:bdr w:val="none" w:sz="0" w:space="0" w:color="auto" w:frame="1"/>
                <w:shd w:val="clear" w:color="auto" w:fill="FFFFFF"/>
              </w:rPr>
              <w:t>.</w:t>
            </w:r>
          </w:p>
        </w:tc>
      </w:tr>
    </w:tbl>
    <w:p w:rsidR="00723041" w:rsidRPr="00C83E9C" w:rsidRDefault="00723041" w:rsidP="00723041">
      <w:pPr>
        <w:pStyle w:val="ListParagraph"/>
        <w:shd w:val="clear" w:color="auto" w:fill="FFFFFF"/>
        <w:spacing w:after="0"/>
        <w:ind w:left="0"/>
        <w:textAlignment w:val="baseline"/>
        <w:outlineLvl w:val="1"/>
        <w:rPr>
          <w:rFonts w:ascii="Times New Roman" w:eastAsia="Times New Roman" w:hAnsi="Times New Roman"/>
          <w:b/>
          <w:bCs/>
          <w:spacing w:val="3"/>
          <w:sz w:val="24"/>
          <w:szCs w:val="24"/>
          <w:lang w:val="en-GB"/>
        </w:rPr>
      </w:pPr>
    </w:p>
    <w:p w:rsidR="00307C7E" w:rsidRPr="000C6010" w:rsidRDefault="00307C7E" w:rsidP="00307C7E">
      <w:pPr>
        <w:pStyle w:val="Normal1"/>
        <w:jc w:val="both"/>
        <w:rPr>
          <w:bCs/>
          <w:color w:val="000000"/>
          <w:sz w:val="22"/>
          <w:szCs w:val="22"/>
        </w:rPr>
      </w:pPr>
      <w:r w:rsidRPr="000C6010">
        <w:rPr>
          <w:color w:val="000000"/>
          <w:sz w:val="22"/>
          <w:szCs w:val="22"/>
          <w:lang w:val="ro-RO"/>
        </w:rPr>
        <w:tab/>
      </w:r>
      <w:proofErr w:type="spellStart"/>
      <w:r w:rsidRPr="000C6010">
        <w:rPr>
          <w:bCs/>
          <w:color w:val="000000"/>
          <w:sz w:val="22"/>
          <w:szCs w:val="22"/>
        </w:rPr>
        <w:t>Candidaţii</w:t>
      </w:r>
      <w:proofErr w:type="spellEnd"/>
      <w:r w:rsidRPr="000C6010">
        <w:rPr>
          <w:bCs/>
          <w:color w:val="000000"/>
          <w:sz w:val="22"/>
          <w:szCs w:val="22"/>
        </w:rPr>
        <w:t xml:space="preserve"> </w:t>
      </w:r>
      <w:proofErr w:type="spellStart"/>
      <w:r w:rsidRPr="000C6010">
        <w:rPr>
          <w:bCs/>
          <w:color w:val="000000"/>
          <w:sz w:val="22"/>
          <w:szCs w:val="22"/>
        </w:rPr>
        <w:t>care</w:t>
      </w:r>
      <w:proofErr w:type="spellEnd"/>
      <w:r w:rsidRPr="000C6010">
        <w:rPr>
          <w:bCs/>
          <w:color w:val="000000"/>
          <w:sz w:val="22"/>
          <w:szCs w:val="22"/>
        </w:rPr>
        <w:t xml:space="preserve"> au </w:t>
      </w:r>
      <w:proofErr w:type="spellStart"/>
      <w:r w:rsidRPr="000C6010">
        <w:rPr>
          <w:bCs/>
          <w:color w:val="000000"/>
          <w:sz w:val="22"/>
          <w:szCs w:val="22"/>
        </w:rPr>
        <w:t>obţinut</w:t>
      </w:r>
      <w:proofErr w:type="spellEnd"/>
      <w:r w:rsidRPr="000C6010">
        <w:rPr>
          <w:bCs/>
          <w:color w:val="000000"/>
          <w:sz w:val="22"/>
          <w:szCs w:val="22"/>
        </w:rPr>
        <w:t xml:space="preserve"> </w:t>
      </w:r>
      <w:proofErr w:type="spellStart"/>
      <w:r w:rsidRPr="000C6010">
        <w:rPr>
          <w:bCs/>
          <w:color w:val="000000"/>
          <w:sz w:val="22"/>
          <w:szCs w:val="22"/>
        </w:rPr>
        <w:t>în</w:t>
      </w:r>
      <w:proofErr w:type="spellEnd"/>
      <w:r w:rsidRPr="000C6010">
        <w:rPr>
          <w:bCs/>
          <w:color w:val="000000"/>
          <w:sz w:val="22"/>
          <w:szCs w:val="22"/>
        </w:rPr>
        <w:t xml:space="preserve"> </w:t>
      </w:r>
      <w:proofErr w:type="spellStart"/>
      <w:r w:rsidRPr="000C6010">
        <w:rPr>
          <w:bCs/>
          <w:color w:val="000000"/>
          <w:sz w:val="22"/>
          <w:szCs w:val="22"/>
        </w:rPr>
        <w:t>perioada</w:t>
      </w:r>
      <w:proofErr w:type="spellEnd"/>
      <w:r w:rsidRPr="000C6010">
        <w:rPr>
          <w:bCs/>
          <w:color w:val="000000"/>
          <w:sz w:val="22"/>
          <w:szCs w:val="22"/>
        </w:rPr>
        <w:t xml:space="preserve"> </w:t>
      </w:r>
      <w:proofErr w:type="spellStart"/>
      <w:r w:rsidRPr="000C6010">
        <w:rPr>
          <w:bCs/>
          <w:color w:val="000000"/>
          <w:sz w:val="22"/>
          <w:szCs w:val="22"/>
        </w:rPr>
        <w:t>studiilor</w:t>
      </w:r>
      <w:proofErr w:type="spellEnd"/>
      <w:r w:rsidRPr="000C6010">
        <w:rPr>
          <w:bCs/>
          <w:color w:val="000000"/>
          <w:sz w:val="22"/>
          <w:szCs w:val="22"/>
        </w:rPr>
        <w:t xml:space="preserve"> </w:t>
      </w:r>
      <w:proofErr w:type="spellStart"/>
      <w:r w:rsidRPr="000C6010">
        <w:rPr>
          <w:bCs/>
          <w:color w:val="000000"/>
          <w:sz w:val="22"/>
          <w:szCs w:val="22"/>
        </w:rPr>
        <w:t>liceale</w:t>
      </w:r>
      <w:proofErr w:type="spellEnd"/>
      <w:r w:rsidRPr="000C6010">
        <w:rPr>
          <w:bCs/>
          <w:color w:val="000000"/>
          <w:sz w:val="22"/>
          <w:szCs w:val="22"/>
        </w:rPr>
        <w:t xml:space="preserve"> </w:t>
      </w:r>
      <w:proofErr w:type="spellStart"/>
      <w:r w:rsidRPr="000C6010">
        <w:rPr>
          <w:bCs/>
          <w:color w:val="000000"/>
          <w:sz w:val="22"/>
          <w:szCs w:val="22"/>
        </w:rPr>
        <w:t>distincţii</w:t>
      </w:r>
      <w:proofErr w:type="spellEnd"/>
      <w:r w:rsidRPr="000C6010">
        <w:rPr>
          <w:bCs/>
          <w:color w:val="000000"/>
          <w:sz w:val="22"/>
          <w:szCs w:val="22"/>
        </w:rPr>
        <w:t xml:space="preserve"> (</w:t>
      </w:r>
      <w:proofErr w:type="spellStart"/>
      <w:r w:rsidRPr="000C6010">
        <w:rPr>
          <w:bCs/>
          <w:color w:val="000000"/>
          <w:sz w:val="22"/>
          <w:szCs w:val="22"/>
        </w:rPr>
        <w:t>premiile</w:t>
      </w:r>
      <w:proofErr w:type="spellEnd"/>
      <w:r w:rsidRPr="000C6010">
        <w:rPr>
          <w:bCs/>
          <w:color w:val="000000"/>
          <w:sz w:val="22"/>
          <w:szCs w:val="22"/>
        </w:rPr>
        <w:t xml:space="preserve"> I, II III, </w:t>
      </w:r>
      <w:proofErr w:type="spellStart"/>
      <w:r w:rsidRPr="000C6010">
        <w:rPr>
          <w:bCs/>
          <w:color w:val="000000"/>
          <w:sz w:val="22"/>
          <w:szCs w:val="22"/>
        </w:rPr>
        <w:t>menţiune</w:t>
      </w:r>
      <w:proofErr w:type="spellEnd"/>
      <w:r w:rsidRPr="000C6010">
        <w:rPr>
          <w:bCs/>
          <w:color w:val="000000"/>
          <w:sz w:val="22"/>
          <w:szCs w:val="22"/>
        </w:rPr>
        <w:t xml:space="preserve">) la </w:t>
      </w:r>
      <w:proofErr w:type="spellStart"/>
      <w:r w:rsidRPr="000C6010">
        <w:rPr>
          <w:b/>
          <w:bCs/>
          <w:color w:val="000000"/>
          <w:sz w:val="22"/>
          <w:szCs w:val="22"/>
        </w:rPr>
        <w:t>olimpiadele</w:t>
      </w:r>
      <w:proofErr w:type="spellEnd"/>
      <w:r w:rsidRPr="000C6010">
        <w:rPr>
          <w:b/>
          <w:bCs/>
          <w:color w:val="000000"/>
          <w:sz w:val="22"/>
          <w:szCs w:val="22"/>
        </w:rPr>
        <w:t xml:space="preserve"> </w:t>
      </w:r>
      <w:proofErr w:type="spellStart"/>
      <w:r w:rsidRPr="000C6010">
        <w:rPr>
          <w:b/>
          <w:bCs/>
          <w:color w:val="000000"/>
          <w:sz w:val="22"/>
          <w:szCs w:val="22"/>
        </w:rPr>
        <w:t>şcolare</w:t>
      </w:r>
      <w:proofErr w:type="spellEnd"/>
      <w:r w:rsidRPr="000C6010">
        <w:rPr>
          <w:b/>
          <w:bCs/>
          <w:color w:val="000000"/>
          <w:sz w:val="22"/>
          <w:szCs w:val="22"/>
        </w:rPr>
        <w:t xml:space="preserve"> </w:t>
      </w:r>
      <w:proofErr w:type="spellStart"/>
      <w:proofErr w:type="gramStart"/>
      <w:r w:rsidRPr="000C6010">
        <w:rPr>
          <w:b/>
          <w:bCs/>
          <w:color w:val="000000"/>
          <w:sz w:val="22"/>
          <w:szCs w:val="22"/>
        </w:rPr>
        <w:t>internaţionale</w:t>
      </w:r>
      <w:proofErr w:type="spellEnd"/>
      <w:proofErr w:type="gramEnd"/>
      <w:r w:rsidRPr="000C6010">
        <w:rPr>
          <w:b/>
          <w:bCs/>
          <w:color w:val="000000"/>
          <w:sz w:val="22"/>
          <w:szCs w:val="22"/>
        </w:rPr>
        <w:t xml:space="preserve"> </w:t>
      </w:r>
      <w:proofErr w:type="spellStart"/>
      <w:r w:rsidRPr="000C6010">
        <w:rPr>
          <w:b/>
          <w:bCs/>
          <w:color w:val="000000"/>
          <w:sz w:val="22"/>
          <w:szCs w:val="22"/>
        </w:rPr>
        <w:t>recunoscute</w:t>
      </w:r>
      <w:proofErr w:type="spellEnd"/>
      <w:r w:rsidRPr="000C6010">
        <w:rPr>
          <w:b/>
          <w:bCs/>
          <w:color w:val="000000"/>
          <w:sz w:val="22"/>
          <w:szCs w:val="22"/>
        </w:rPr>
        <w:t xml:space="preserve"> de MENCS</w:t>
      </w:r>
      <w:r w:rsidRPr="000C6010">
        <w:rPr>
          <w:bCs/>
          <w:color w:val="000000"/>
          <w:sz w:val="22"/>
          <w:szCs w:val="22"/>
        </w:rPr>
        <w:t xml:space="preserve"> </w:t>
      </w:r>
      <w:proofErr w:type="spellStart"/>
      <w:r w:rsidRPr="000C6010">
        <w:rPr>
          <w:b/>
          <w:bCs/>
          <w:color w:val="000000"/>
          <w:sz w:val="22"/>
          <w:szCs w:val="22"/>
        </w:rPr>
        <w:t>beneficiază</w:t>
      </w:r>
      <w:proofErr w:type="spellEnd"/>
      <w:r w:rsidRPr="000C6010">
        <w:rPr>
          <w:b/>
          <w:bCs/>
          <w:color w:val="000000"/>
          <w:sz w:val="22"/>
          <w:szCs w:val="22"/>
        </w:rPr>
        <w:t xml:space="preserve"> de </w:t>
      </w:r>
      <w:proofErr w:type="spellStart"/>
      <w:r w:rsidRPr="000C6010">
        <w:rPr>
          <w:b/>
          <w:bCs/>
          <w:color w:val="000000"/>
          <w:sz w:val="22"/>
          <w:szCs w:val="22"/>
        </w:rPr>
        <w:t>dreptul</w:t>
      </w:r>
      <w:proofErr w:type="spellEnd"/>
      <w:r w:rsidRPr="000C6010">
        <w:rPr>
          <w:b/>
          <w:bCs/>
          <w:color w:val="000000"/>
          <w:sz w:val="22"/>
          <w:szCs w:val="22"/>
        </w:rPr>
        <w:t xml:space="preserve"> de a se </w:t>
      </w:r>
      <w:proofErr w:type="spellStart"/>
      <w:r w:rsidRPr="000C6010">
        <w:rPr>
          <w:b/>
          <w:bCs/>
          <w:color w:val="000000"/>
          <w:sz w:val="22"/>
          <w:szCs w:val="22"/>
        </w:rPr>
        <w:t>înscrie</w:t>
      </w:r>
      <w:proofErr w:type="spellEnd"/>
      <w:r w:rsidRPr="000C6010">
        <w:rPr>
          <w:b/>
          <w:bCs/>
          <w:color w:val="000000"/>
          <w:sz w:val="22"/>
          <w:szCs w:val="22"/>
        </w:rPr>
        <w:t xml:space="preserve">, </w:t>
      </w:r>
      <w:proofErr w:type="spellStart"/>
      <w:r w:rsidRPr="000C6010">
        <w:rPr>
          <w:b/>
          <w:bCs/>
          <w:color w:val="000000"/>
          <w:sz w:val="22"/>
          <w:szCs w:val="22"/>
        </w:rPr>
        <w:t>fără</w:t>
      </w:r>
      <w:proofErr w:type="spellEnd"/>
      <w:r w:rsidRPr="000C6010">
        <w:rPr>
          <w:b/>
          <w:bCs/>
          <w:color w:val="000000"/>
          <w:sz w:val="22"/>
          <w:szCs w:val="22"/>
        </w:rPr>
        <w:t xml:space="preserve"> </w:t>
      </w:r>
      <w:proofErr w:type="spellStart"/>
      <w:r w:rsidRPr="000C6010">
        <w:rPr>
          <w:b/>
          <w:bCs/>
          <w:color w:val="000000"/>
          <w:sz w:val="22"/>
          <w:szCs w:val="22"/>
        </w:rPr>
        <w:t>susţinerea</w:t>
      </w:r>
      <w:proofErr w:type="spellEnd"/>
      <w:r w:rsidRPr="000C6010">
        <w:rPr>
          <w:b/>
          <w:bCs/>
          <w:color w:val="000000"/>
          <w:sz w:val="22"/>
          <w:szCs w:val="22"/>
        </w:rPr>
        <w:t xml:space="preserve"> </w:t>
      </w:r>
      <w:proofErr w:type="spellStart"/>
      <w:r w:rsidRPr="000C6010">
        <w:rPr>
          <w:b/>
          <w:bCs/>
          <w:color w:val="000000"/>
          <w:sz w:val="22"/>
          <w:szCs w:val="22"/>
        </w:rPr>
        <w:t>concursului</w:t>
      </w:r>
      <w:proofErr w:type="spellEnd"/>
      <w:r w:rsidRPr="000C6010">
        <w:rPr>
          <w:b/>
          <w:bCs/>
          <w:color w:val="000000"/>
          <w:sz w:val="22"/>
          <w:szCs w:val="22"/>
        </w:rPr>
        <w:t xml:space="preserve"> de </w:t>
      </w:r>
      <w:proofErr w:type="spellStart"/>
      <w:r w:rsidRPr="000C6010">
        <w:rPr>
          <w:b/>
          <w:bCs/>
          <w:color w:val="000000"/>
          <w:sz w:val="22"/>
          <w:szCs w:val="22"/>
        </w:rPr>
        <w:t>admitere</w:t>
      </w:r>
      <w:proofErr w:type="spellEnd"/>
      <w:r w:rsidRPr="000C6010">
        <w:rPr>
          <w:bCs/>
          <w:color w:val="000000"/>
          <w:sz w:val="22"/>
          <w:szCs w:val="22"/>
        </w:rPr>
        <w:t xml:space="preserve">, </w:t>
      </w:r>
      <w:proofErr w:type="spellStart"/>
      <w:r w:rsidRPr="000C6010">
        <w:rPr>
          <w:bCs/>
          <w:color w:val="000000"/>
          <w:sz w:val="22"/>
          <w:szCs w:val="22"/>
        </w:rPr>
        <w:t>pe</w:t>
      </w:r>
      <w:proofErr w:type="spellEnd"/>
      <w:r w:rsidRPr="000C6010">
        <w:rPr>
          <w:bCs/>
          <w:color w:val="000000"/>
          <w:sz w:val="22"/>
          <w:szCs w:val="22"/>
        </w:rPr>
        <w:t xml:space="preserve"> </w:t>
      </w:r>
      <w:proofErr w:type="spellStart"/>
      <w:r w:rsidRPr="000C6010">
        <w:rPr>
          <w:bCs/>
          <w:color w:val="000000"/>
          <w:sz w:val="22"/>
          <w:szCs w:val="22"/>
        </w:rPr>
        <w:t>locuri</w:t>
      </w:r>
      <w:proofErr w:type="spellEnd"/>
      <w:r w:rsidRPr="000C6010">
        <w:rPr>
          <w:bCs/>
          <w:color w:val="000000"/>
          <w:sz w:val="22"/>
          <w:szCs w:val="22"/>
        </w:rPr>
        <w:t xml:space="preserve"> </w:t>
      </w:r>
      <w:proofErr w:type="spellStart"/>
      <w:r w:rsidRPr="000C6010">
        <w:rPr>
          <w:bCs/>
          <w:color w:val="000000"/>
          <w:sz w:val="22"/>
          <w:szCs w:val="22"/>
        </w:rPr>
        <w:t>finanţate</w:t>
      </w:r>
      <w:proofErr w:type="spellEnd"/>
      <w:r w:rsidRPr="000C6010">
        <w:rPr>
          <w:bCs/>
          <w:color w:val="000000"/>
          <w:sz w:val="22"/>
          <w:szCs w:val="22"/>
        </w:rPr>
        <w:t xml:space="preserve"> de la </w:t>
      </w:r>
      <w:proofErr w:type="spellStart"/>
      <w:r w:rsidRPr="000C6010">
        <w:rPr>
          <w:bCs/>
          <w:color w:val="000000"/>
          <w:sz w:val="22"/>
          <w:szCs w:val="22"/>
        </w:rPr>
        <w:t>buget</w:t>
      </w:r>
      <w:proofErr w:type="spellEnd"/>
      <w:r w:rsidRPr="000C6010">
        <w:rPr>
          <w:bCs/>
          <w:color w:val="000000"/>
          <w:sz w:val="22"/>
          <w:szCs w:val="22"/>
        </w:rPr>
        <w:t xml:space="preserve">, conform </w:t>
      </w:r>
      <w:proofErr w:type="spellStart"/>
      <w:r w:rsidRPr="000C6010">
        <w:rPr>
          <w:bCs/>
          <w:color w:val="000000"/>
          <w:sz w:val="22"/>
          <w:szCs w:val="22"/>
        </w:rPr>
        <w:t>meodologiei</w:t>
      </w:r>
      <w:proofErr w:type="spellEnd"/>
      <w:r w:rsidRPr="000C6010">
        <w:rPr>
          <w:bCs/>
          <w:color w:val="000000"/>
          <w:sz w:val="22"/>
          <w:szCs w:val="22"/>
        </w:rPr>
        <w:t xml:space="preserve"> </w:t>
      </w:r>
      <w:proofErr w:type="spellStart"/>
      <w:r w:rsidRPr="000C6010">
        <w:rPr>
          <w:bCs/>
          <w:color w:val="000000"/>
          <w:sz w:val="22"/>
          <w:szCs w:val="22"/>
        </w:rPr>
        <w:t>proprii</w:t>
      </w:r>
      <w:proofErr w:type="spellEnd"/>
      <w:r w:rsidRPr="000C6010">
        <w:rPr>
          <w:bCs/>
          <w:color w:val="000000"/>
          <w:sz w:val="22"/>
          <w:szCs w:val="22"/>
        </w:rPr>
        <w:t xml:space="preserve"> </w:t>
      </w:r>
      <w:proofErr w:type="spellStart"/>
      <w:r w:rsidRPr="000C6010">
        <w:rPr>
          <w:bCs/>
          <w:color w:val="000000"/>
          <w:sz w:val="22"/>
          <w:szCs w:val="22"/>
        </w:rPr>
        <w:t>facultăţii</w:t>
      </w:r>
      <w:proofErr w:type="spellEnd"/>
      <w:r w:rsidRPr="000C6010">
        <w:rPr>
          <w:bCs/>
          <w:color w:val="000000"/>
          <w:sz w:val="22"/>
          <w:szCs w:val="22"/>
        </w:rPr>
        <w:t>.</w:t>
      </w:r>
    </w:p>
    <w:p w:rsidR="00723041" w:rsidRPr="00750C58" w:rsidRDefault="00723041" w:rsidP="001A1D10">
      <w:pPr>
        <w:spacing w:after="0"/>
        <w:rPr>
          <w:rFonts w:ascii="Times New Roman" w:hAnsi="Times New Roman" w:cs="Times New Roman"/>
          <w:sz w:val="20"/>
          <w:szCs w:val="20"/>
        </w:rPr>
      </w:pPr>
    </w:p>
    <w:p w:rsidR="00307C7E" w:rsidRPr="00750C58" w:rsidRDefault="00307C7E" w:rsidP="00750C58">
      <w:pPr>
        <w:spacing w:after="0" w:line="240" w:lineRule="auto"/>
        <w:jc w:val="both"/>
        <w:rPr>
          <w:rFonts w:ascii="Times New Roman" w:hAnsi="Times New Roman" w:cs="Times New Roman"/>
          <w:b/>
          <w:bCs/>
          <w:i/>
          <w:iCs/>
          <w:u w:val="single"/>
          <w:lang w:val="it-IT"/>
        </w:rPr>
      </w:pPr>
      <w:r w:rsidRPr="00750C58">
        <w:rPr>
          <w:rFonts w:ascii="Times New Roman" w:hAnsi="Times New Roman" w:cs="Times New Roman"/>
          <w:b/>
          <w:bCs/>
          <w:i/>
          <w:iCs/>
          <w:lang w:val="it-IT"/>
        </w:rPr>
        <w:t xml:space="preserve">(1) </w:t>
      </w:r>
      <w:r w:rsidRPr="00750C58">
        <w:rPr>
          <w:rFonts w:ascii="Times New Roman" w:hAnsi="Times New Roman" w:cs="Times New Roman"/>
          <w:bCs/>
          <w:i/>
          <w:iCs/>
          <w:u w:val="single"/>
          <w:lang w:val="it-IT"/>
        </w:rPr>
        <w:t>Sunt notaţi</w:t>
      </w:r>
      <w:r w:rsidRPr="00750C58">
        <w:rPr>
          <w:rFonts w:ascii="Times New Roman" w:hAnsi="Times New Roman" w:cs="Times New Roman"/>
          <w:b/>
          <w:bCs/>
          <w:i/>
          <w:iCs/>
          <w:u w:val="single"/>
          <w:lang w:val="it-IT"/>
        </w:rPr>
        <w:t xml:space="preserve"> </w:t>
      </w:r>
      <w:r w:rsidRPr="00750C58">
        <w:rPr>
          <w:rFonts w:ascii="Times New Roman" w:hAnsi="Times New Roman" w:cs="Times New Roman"/>
          <w:bCs/>
          <w:i/>
          <w:iCs/>
          <w:u w:val="single"/>
          <w:lang w:val="it-IT"/>
        </w:rPr>
        <w:t>cu</w:t>
      </w:r>
      <w:r w:rsidRPr="00750C58">
        <w:rPr>
          <w:rFonts w:ascii="Times New Roman" w:hAnsi="Times New Roman" w:cs="Times New Roman"/>
          <w:b/>
          <w:bCs/>
          <w:i/>
          <w:iCs/>
          <w:u w:val="single"/>
          <w:lang w:val="it-IT"/>
        </w:rPr>
        <w:t xml:space="preserve"> media generală de admitere 10 </w:t>
      </w:r>
      <w:r w:rsidRPr="00750C58">
        <w:rPr>
          <w:rFonts w:ascii="Times New Roman" w:hAnsi="Times New Roman" w:cs="Times New Roman"/>
          <w:bCs/>
          <w:i/>
          <w:iCs/>
          <w:u w:val="single"/>
          <w:lang w:val="it-IT"/>
        </w:rPr>
        <w:t>următorii candidaţi:</w:t>
      </w:r>
    </w:p>
    <w:p w:rsidR="00307C7E" w:rsidRPr="00750C58" w:rsidRDefault="00307C7E" w:rsidP="00750C58">
      <w:pPr>
        <w:spacing w:after="0" w:line="240" w:lineRule="auto"/>
        <w:jc w:val="both"/>
        <w:rPr>
          <w:rFonts w:ascii="Times New Roman" w:hAnsi="Times New Roman" w:cs="Times New Roman"/>
          <w:lang w:val="en-US"/>
        </w:rPr>
      </w:pPr>
      <w:r w:rsidRPr="00750C58">
        <w:rPr>
          <w:rFonts w:ascii="Times New Roman" w:hAnsi="Times New Roman" w:cs="Times New Roman"/>
          <w:lang w:val="it-IT"/>
        </w:rPr>
        <w:tab/>
        <w:t xml:space="preserve">a). Absolvenţii cu diplomă de bacaluareat care au cel puţin o participare la faza internaţională sau au obţinut cel puţin o distincţie (un premiu I, II, III, Menţiune sau Premiu Special) la faza naţională a Olimpiadelor </w:t>
      </w:r>
      <w:r w:rsidRPr="00750C58">
        <w:rPr>
          <w:rFonts w:ascii="Times New Roman" w:hAnsi="Times New Roman" w:cs="Times New Roman"/>
        </w:rPr>
        <w:t xml:space="preserve">şcolare de </w:t>
      </w:r>
      <w:r w:rsidR="00750C58" w:rsidRPr="00750C58">
        <w:rPr>
          <w:rFonts w:ascii="Times New Roman" w:hAnsi="Times New Roman" w:cs="Times New Roman"/>
          <w:spacing w:val="3"/>
          <w:lang w:val="it-IT"/>
        </w:rPr>
        <w:t>Chimie, Biologie, Ştiinţe, Fizică, Matematică sau Informatică</w:t>
      </w:r>
      <w:r w:rsidR="00750C58" w:rsidRPr="00750C58">
        <w:rPr>
          <w:rFonts w:ascii="Times New Roman" w:hAnsi="Times New Roman" w:cs="Times New Roman"/>
          <w:spacing w:val="3"/>
        </w:rPr>
        <w:t xml:space="preserve"> </w:t>
      </w:r>
      <w:r w:rsidRPr="00750C58">
        <w:rPr>
          <w:rFonts w:ascii="Times New Roman" w:hAnsi="Times New Roman" w:cs="Times New Roman"/>
          <w:spacing w:val="3"/>
        </w:rPr>
        <w:t xml:space="preserve">sau Astronomie </w:t>
      </w:r>
      <w:r w:rsidRPr="00750C58">
        <w:rPr>
          <w:rFonts w:ascii="Times New Roman" w:hAnsi="Times New Roman" w:cs="Times New Roman"/>
        </w:rPr>
        <w:t>în clasele IX – XII.</w:t>
      </w:r>
    </w:p>
    <w:p w:rsidR="00307C7E" w:rsidRPr="00750C58" w:rsidRDefault="00307C7E" w:rsidP="00750C58">
      <w:pPr>
        <w:spacing w:after="0" w:line="240" w:lineRule="auto"/>
        <w:jc w:val="both"/>
        <w:rPr>
          <w:rFonts w:ascii="Times New Roman" w:hAnsi="Times New Roman" w:cs="Times New Roman"/>
          <w:spacing w:val="3"/>
          <w:shd w:val="clear" w:color="auto" w:fill="FFFFFF"/>
        </w:rPr>
      </w:pPr>
      <w:r w:rsidRPr="00750C58">
        <w:rPr>
          <w:rFonts w:ascii="Times New Roman" w:hAnsi="Times New Roman" w:cs="Times New Roman"/>
        </w:rPr>
        <w:tab/>
        <w:t xml:space="preserve">b). </w:t>
      </w:r>
      <w:r w:rsidRPr="00750C58">
        <w:rPr>
          <w:rFonts w:ascii="Times New Roman" w:hAnsi="Times New Roman" w:cs="Times New Roman"/>
          <w:spacing w:val="3"/>
          <w:shd w:val="clear" w:color="auto" w:fill="FFFFFF"/>
        </w:rPr>
        <w:t xml:space="preserve">Absolvenţii cu diplomă de bacalaureat care au obţinut cel puţin un premiu I, II, III sau Menţiune </w:t>
      </w:r>
      <w:r w:rsidRPr="00750C58">
        <w:rPr>
          <w:rFonts w:ascii="Times New Roman" w:hAnsi="Times New Roman" w:cs="Times New Roman"/>
          <w:lang w:val="it-IT"/>
        </w:rPr>
        <w:t>sau Premiu Special</w:t>
      </w:r>
      <w:r w:rsidRPr="00750C58">
        <w:rPr>
          <w:rFonts w:ascii="Times New Roman" w:hAnsi="Times New Roman" w:cs="Times New Roman"/>
          <w:spacing w:val="3"/>
          <w:shd w:val="clear" w:color="auto" w:fill="FFFFFF"/>
        </w:rPr>
        <w:t xml:space="preserve"> la faza </w:t>
      </w:r>
      <w:r w:rsidRPr="00750C58">
        <w:rPr>
          <w:rFonts w:ascii="Times New Roman" w:hAnsi="Times New Roman" w:cs="Times New Roman"/>
          <w:spacing w:val="3"/>
        </w:rPr>
        <w:t xml:space="preserve">finală </w:t>
      </w:r>
      <w:r w:rsidRPr="00750C58">
        <w:rPr>
          <w:rFonts w:ascii="Times New Roman" w:hAnsi="Times New Roman" w:cs="Times New Roman"/>
          <w:spacing w:val="3"/>
          <w:shd w:val="clear" w:color="auto" w:fill="FFFFFF"/>
        </w:rPr>
        <w:t>ale unor concursuri internaţionale.</w:t>
      </w:r>
    </w:p>
    <w:p w:rsidR="00307C7E" w:rsidRPr="00750C58" w:rsidRDefault="00307C7E" w:rsidP="00750C58">
      <w:pPr>
        <w:spacing w:after="0" w:line="240" w:lineRule="auto"/>
        <w:rPr>
          <w:rFonts w:ascii="Times New Roman" w:hAnsi="Times New Roman" w:cs="Times New Roman"/>
        </w:rPr>
      </w:pPr>
    </w:p>
    <w:p w:rsidR="00307C7E" w:rsidRPr="00750C58" w:rsidRDefault="00307C7E" w:rsidP="00750C58">
      <w:pPr>
        <w:spacing w:after="0" w:line="240" w:lineRule="auto"/>
        <w:jc w:val="both"/>
        <w:rPr>
          <w:rFonts w:ascii="Times New Roman" w:hAnsi="Times New Roman" w:cs="Times New Roman"/>
          <w:b/>
          <w:bCs/>
          <w:i/>
          <w:spacing w:val="3"/>
          <w:bdr w:val="none" w:sz="0" w:space="0" w:color="auto" w:frame="1"/>
        </w:rPr>
      </w:pPr>
      <w:r w:rsidRPr="00750C58">
        <w:rPr>
          <w:rFonts w:ascii="Times New Roman" w:hAnsi="Times New Roman" w:cs="Times New Roman"/>
          <w:b/>
          <w:i/>
        </w:rPr>
        <w:t>(2)</w:t>
      </w:r>
      <w:r w:rsidRPr="00750C58">
        <w:rPr>
          <w:rFonts w:ascii="Times New Roman" w:hAnsi="Times New Roman" w:cs="Times New Roman"/>
        </w:rPr>
        <w:t xml:space="preserve"> </w:t>
      </w:r>
      <w:r w:rsidRPr="00750C58">
        <w:rPr>
          <w:rFonts w:ascii="Times New Roman" w:hAnsi="Times New Roman" w:cs="Times New Roman"/>
          <w:i/>
          <w:u w:val="single"/>
        </w:rPr>
        <w:t>Sunt notati cu</w:t>
      </w:r>
      <w:r w:rsidRPr="00750C58">
        <w:rPr>
          <w:rFonts w:ascii="Times New Roman" w:hAnsi="Times New Roman" w:cs="Times New Roman"/>
          <w:b/>
          <w:i/>
          <w:u w:val="single"/>
        </w:rPr>
        <w:t xml:space="preserve"> </w:t>
      </w:r>
      <w:r w:rsidRPr="00750C58">
        <w:rPr>
          <w:rFonts w:ascii="Times New Roman" w:hAnsi="Times New Roman" w:cs="Times New Roman"/>
          <w:b/>
          <w:bCs/>
          <w:i/>
          <w:spacing w:val="3"/>
          <w:u w:val="single"/>
          <w:bdr w:val="none" w:sz="0" w:space="0" w:color="auto" w:frame="1"/>
        </w:rPr>
        <w:t>nota 10 pentru 2/3 din media finală.</w:t>
      </w:r>
      <w:r w:rsidRPr="00750C58">
        <w:rPr>
          <w:rFonts w:ascii="Times New Roman" w:hAnsi="Times New Roman" w:cs="Times New Roman"/>
          <w:b/>
          <w:bCs/>
          <w:i/>
          <w:spacing w:val="3"/>
          <w:bdr w:val="none" w:sz="0" w:space="0" w:color="auto" w:frame="1"/>
        </w:rPr>
        <w:t xml:space="preserve"> </w:t>
      </w:r>
    </w:p>
    <w:p w:rsidR="00307C7E" w:rsidRPr="00750C58" w:rsidRDefault="00307C7E" w:rsidP="00750C58">
      <w:pPr>
        <w:spacing w:after="0" w:line="240" w:lineRule="auto"/>
        <w:jc w:val="both"/>
        <w:rPr>
          <w:rFonts w:ascii="Times New Roman" w:hAnsi="Times New Roman" w:cs="Times New Roman"/>
          <w:b/>
          <w:bCs/>
          <w:spacing w:val="3"/>
          <w:bdr w:val="none" w:sz="0" w:space="0" w:color="auto" w:frame="1"/>
        </w:rPr>
      </w:pPr>
      <w:r w:rsidRPr="00750C58">
        <w:rPr>
          <w:rFonts w:ascii="Times New Roman" w:hAnsi="Times New Roman" w:cs="Times New Roman"/>
          <w:b/>
          <w:bCs/>
          <w:i/>
          <w:spacing w:val="3"/>
          <w:bdr w:val="none" w:sz="0" w:space="0" w:color="auto" w:frame="1"/>
        </w:rPr>
        <w:t xml:space="preserve">Media </w:t>
      </w:r>
      <w:r w:rsidRPr="00750C58">
        <w:rPr>
          <w:rFonts w:ascii="Times New Roman" w:hAnsi="Times New Roman" w:cs="Times New Roman"/>
          <w:b/>
          <w:bCs/>
          <w:i/>
          <w:iCs/>
          <w:lang w:val="it-IT"/>
        </w:rPr>
        <w:t xml:space="preserve">generală </w:t>
      </w:r>
      <w:r w:rsidRPr="00750C58">
        <w:rPr>
          <w:rFonts w:ascii="Times New Roman" w:hAnsi="Times New Roman" w:cs="Times New Roman"/>
          <w:b/>
          <w:bCs/>
          <w:i/>
          <w:spacing w:val="3"/>
          <w:bdr w:val="none" w:sz="0" w:space="0" w:color="auto" w:frame="1"/>
        </w:rPr>
        <w:t>de admitere se calculează ca: 2/3 * 10 + 1/3 * (media general</w:t>
      </w:r>
      <w:r w:rsidRPr="00750C58">
        <w:rPr>
          <w:rFonts w:ascii="Times New Roman" w:hAnsi="Times New Roman" w:cs="Times New Roman"/>
          <w:b/>
          <w:bCs/>
          <w:i/>
          <w:iCs/>
          <w:lang w:val="it-IT"/>
        </w:rPr>
        <w:t>ă</w:t>
      </w:r>
      <w:r w:rsidRPr="00750C58">
        <w:rPr>
          <w:rFonts w:ascii="Times New Roman" w:hAnsi="Times New Roman" w:cs="Times New Roman"/>
          <w:b/>
          <w:bCs/>
          <w:i/>
          <w:spacing w:val="3"/>
          <w:bdr w:val="none" w:sz="0" w:space="0" w:color="auto" w:frame="1"/>
        </w:rPr>
        <w:t xml:space="preserve"> la bacalaureat sau </w:t>
      </w:r>
      <w:r w:rsidRPr="00750C58">
        <w:rPr>
          <w:rFonts w:ascii="Times New Roman" w:hAnsi="Times New Roman" w:cs="Times New Roman"/>
          <w:b/>
          <w:bCs/>
          <w:i/>
          <w:spacing w:val="3"/>
          <w:bdr w:val="none" w:sz="0" w:space="0" w:color="auto" w:frame="1"/>
          <w:shd w:val="clear" w:color="auto" w:fill="FFFFFF"/>
        </w:rPr>
        <w:t>nota la bacalaureat la disciplina Matematică sau nota la bacalaureat la disciplina Informatică)</w:t>
      </w:r>
      <w:r w:rsidRPr="00750C58">
        <w:rPr>
          <w:rFonts w:ascii="Times New Roman" w:hAnsi="Times New Roman" w:cs="Times New Roman"/>
          <w:b/>
          <w:bCs/>
          <w:i/>
          <w:spacing w:val="3"/>
          <w:bdr w:val="none" w:sz="0" w:space="0" w:color="auto" w:frame="1"/>
        </w:rPr>
        <w:t>:</w:t>
      </w:r>
    </w:p>
    <w:p w:rsidR="00307C7E" w:rsidRPr="00750C58" w:rsidRDefault="00307C7E" w:rsidP="00750C58">
      <w:pPr>
        <w:shd w:val="clear" w:color="auto" w:fill="FFFFFF"/>
        <w:spacing w:after="0" w:line="240" w:lineRule="auto"/>
        <w:ind w:firstLine="720"/>
        <w:jc w:val="both"/>
        <w:textAlignment w:val="baseline"/>
        <w:rPr>
          <w:rFonts w:ascii="Times New Roman" w:hAnsi="Times New Roman" w:cs="Times New Roman"/>
          <w:spacing w:val="3"/>
        </w:rPr>
      </w:pPr>
      <w:r w:rsidRPr="00750C58">
        <w:rPr>
          <w:rFonts w:ascii="Times New Roman" w:hAnsi="Times New Roman" w:cs="Times New Roman"/>
          <w:spacing w:val="3"/>
        </w:rPr>
        <w:t xml:space="preserve">a). Absolvenţii cu diplomă de bacalaureat care au cel puţin o participare la faza finală a Olimpiadelor şcolare naţionale de </w:t>
      </w:r>
      <w:r w:rsidR="00750C58" w:rsidRPr="00750C58">
        <w:rPr>
          <w:rFonts w:ascii="Times New Roman" w:hAnsi="Times New Roman" w:cs="Times New Roman"/>
          <w:spacing w:val="3"/>
          <w:lang w:val="it-IT"/>
        </w:rPr>
        <w:t>Chimie, Biologie, Ştiinţe, Fizică, Matematică sau Informatică</w:t>
      </w:r>
      <w:r w:rsidR="00750C58" w:rsidRPr="00750C58">
        <w:rPr>
          <w:rFonts w:ascii="Times New Roman" w:hAnsi="Times New Roman" w:cs="Times New Roman"/>
          <w:spacing w:val="3"/>
        </w:rPr>
        <w:t xml:space="preserve"> sau Astronomie</w:t>
      </w:r>
      <w:r w:rsidRPr="00750C58">
        <w:rPr>
          <w:rFonts w:ascii="Times New Roman" w:hAnsi="Times New Roman" w:cs="Times New Roman"/>
          <w:spacing w:val="3"/>
        </w:rPr>
        <w:t xml:space="preserve"> în clasele IX-XII sau cei care au obţinut cel puţin un premiu I, II, III sau menţiune sau premiu special la faza judeţeană a Olimpiadelor şcolare naţionale de Informatică, Matematică sau Astronomie în clasele IX-XII. </w:t>
      </w:r>
    </w:p>
    <w:p w:rsidR="00307C7E" w:rsidRPr="00750C58" w:rsidRDefault="00307C7E" w:rsidP="00750C58">
      <w:pPr>
        <w:shd w:val="clear" w:color="auto" w:fill="FFFFFF"/>
        <w:spacing w:after="0" w:line="240" w:lineRule="auto"/>
        <w:ind w:firstLine="720"/>
        <w:jc w:val="both"/>
        <w:textAlignment w:val="baseline"/>
        <w:rPr>
          <w:rFonts w:ascii="Times New Roman" w:hAnsi="Times New Roman" w:cs="Times New Roman"/>
          <w:spacing w:val="3"/>
        </w:rPr>
      </w:pPr>
      <w:r w:rsidRPr="00750C58">
        <w:rPr>
          <w:rFonts w:ascii="Times New Roman" w:hAnsi="Times New Roman" w:cs="Times New Roman"/>
          <w:spacing w:val="3"/>
        </w:rPr>
        <w:t>b). Absolvenţii cu diplomă de bacalaureat care au obţinut cel puţin un premiu I, II sau III, menţiune sau premiu special la fazele finale ale concursurilor „Gheorghe Nadiu”, „Gheorghe Ţiţeica”, „Traian Lalescu”, „Marian Ţarină”, „Grigore Moisil”, „Gheorghe Mihoc”, „Radu Miron”, „Gheorghe Lazăr”, „Nicolae Păun”, „Tiberiu Popoviciu”, „Al. Myller”, „Adolf Haimovici”, „InfoMatrix”, „Arhimede”.</w:t>
      </w:r>
    </w:p>
    <w:p w:rsidR="00307C7E" w:rsidRPr="00750C58" w:rsidRDefault="00307C7E" w:rsidP="00750C58">
      <w:pPr>
        <w:pStyle w:val="ListParagraph"/>
        <w:shd w:val="clear" w:color="auto" w:fill="FFFFFF"/>
        <w:spacing w:after="0"/>
        <w:ind w:left="360"/>
        <w:textAlignment w:val="baseline"/>
        <w:outlineLvl w:val="1"/>
        <w:rPr>
          <w:rFonts w:ascii="Times New Roman" w:eastAsia="Times New Roman" w:hAnsi="Times New Roman"/>
          <w:b/>
          <w:bCs/>
          <w:spacing w:val="3"/>
        </w:rPr>
      </w:pPr>
    </w:p>
    <w:p w:rsidR="00307C7E" w:rsidRPr="00750C58" w:rsidRDefault="00307C7E" w:rsidP="00750C58">
      <w:pPr>
        <w:pStyle w:val="ListParagraph"/>
        <w:shd w:val="clear" w:color="auto" w:fill="FFFFFF"/>
        <w:spacing w:after="0"/>
        <w:ind w:left="0" w:firstLine="360"/>
        <w:jc w:val="both"/>
        <w:textAlignment w:val="baseline"/>
        <w:outlineLvl w:val="1"/>
        <w:rPr>
          <w:rFonts w:ascii="Times New Roman" w:eastAsia="Times New Roman" w:hAnsi="Times New Roman"/>
          <w:b/>
          <w:bCs/>
          <w:spacing w:val="3"/>
          <w:u w:val="single"/>
        </w:rPr>
      </w:pPr>
      <w:proofErr w:type="gramStart"/>
      <w:r w:rsidRPr="00750C58">
        <w:rPr>
          <w:rFonts w:ascii="Times New Roman" w:hAnsi="Times New Roman"/>
          <w:b/>
          <w:u w:val="single"/>
          <w:lang w:val="en-GB"/>
        </w:rPr>
        <w:t>DEPARTAJAREA.</w:t>
      </w:r>
      <w:proofErr w:type="gramEnd"/>
    </w:p>
    <w:p w:rsidR="00307C7E" w:rsidRDefault="00307C7E" w:rsidP="00750C58">
      <w:pPr>
        <w:pStyle w:val="ListParagraph"/>
        <w:shd w:val="clear" w:color="auto" w:fill="FFFFFF"/>
        <w:spacing w:after="0"/>
        <w:ind w:left="0" w:firstLine="360"/>
        <w:jc w:val="both"/>
        <w:textAlignment w:val="baseline"/>
        <w:outlineLvl w:val="1"/>
        <w:rPr>
          <w:rFonts w:ascii="Times New Roman" w:hAnsi="Times New Roman"/>
          <w:lang w:val="en-GB"/>
        </w:rPr>
      </w:pPr>
      <w:r w:rsidRPr="00750C58">
        <w:rPr>
          <w:rFonts w:ascii="Times New Roman" w:hAnsi="Times New Roman"/>
          <w:lang w:val="en-GB"/>
        </w:rPr>
        <w:t xml:space="preserve">In </w:t>
      </w:r>
      <w:proofErr w:type="spellStart"/>
      <w:r w:rsidRPr="00750C58">
        <w:rPr>
          <w:rFonts w:ascii="Times New Roman" w:hAnsi="Times New Roman"/>
          <w:lang w:val="en-GB"/>
        </w:rPr>
        <w:t>eventualitatea</w:t>
      </w:r>
      <w:proofErr w:type="spellEnd"/>
      <w:r w:rsidRPr="00750C58">
        <w:rPr>
          <w:rFonts w:ascii="Times New Roman" w:hAnsi="Times New Roman"/>
          <w:lang w:val="en-GB"/>
        </w:rPr>
        <w:t xml:space="preserve"> </w:t>
      </w:r>
      <w:proofErr w:type="spellStart"/>
      <w:r w:rsidRPr="00750C58">
        <w:rPr>
          <w:rFonts w:ascii="Times New Roman" w:hAnsi="Times New Roman"/>
          <w:lang w:val="en-GB"/>
        </w:rPr>
        <w:t>existen</w:t>
      </w:r>
      <w:proofErr w:type="spellEnd"/>
      <w:r w:rsidRPr="00750C58">
        <w:rPr>
          <w:rFonts w:ascii="Times New Roman" w:hAnsi="Times New Roman"/>
        </w:rPr>
        <w:t>ţ</w:t>
      </w:r>
      <w:proofErr w:type="spellStart"/>
      <w:r w:rsidRPr="00750C58">
        <w:rPr>
          <w:rFonts w:ascii="Times New Roman" w:hAnsi="Times New Roman"/>
          <w:lang w:val="en-GB"/>
        </w:rPr>
        <w:t>ei</w:t>
      </w:r>
      <w:proofErr w:type="spellEnd"/>
      <w:r w:rsidRPr="00750C58">
        <w:rPr>
          <w:rFonts w:ascii="Times New Roman" w:hAnsi="Times New Roman"/>
          <w:lang w:val="en-GB"/>
        </w:rPr>
        <w:t xml:space="preserve"> </w:t>
      </w:r>
      <w:proofErr w:type="spellStart"/>
      <w:r w:rsidRPr="00750C58">
        <w:rPr>
          <w:rFonts w:ascii="Times New Roman" w:hAnsi="Times New Roman"/>
          <w:lang w:val="en-GB"/>
        </w:rPr>
        <w:t>mai</w:t>
      </w:r>
      <w:proofErr w:type="spellEnd"/>
      <w:r w:rsidRPr="00750C58">
        <w:rPr>
          <w:rFonts w:ascii="Times New Roman" w:hAnsi="Times New Roman"/>
          <w:lang w:val="en-GB"/>
        </w:rPr>
        <w:t xml:space="preserve"> </w:t>
      </w:r>
      <w:proofErr w:type="spellStart"/>
      <w:r w:rsidRPr="00750C58">
        <w:rPr>
          <w:rFonts w:ascii="Times New Roman" w:hAnsi="Times New Roman"/>
          <w:lang w:val="en-GB"/>
        </w:rPr>
        <w:t>multor</w:t>
      </w:r>
      <w:proofErr w:type="spellEnd"/>
      <w:r w:rsidRPr="00750C58">
        <w:rPr>
          <w:rFonts w:ascii="Times New Roman" w:hAnsi="Times New Roman"/>
          <w:lang w:val="en-GB"/>
        </w:rPr>
        <w:t xml:space="preserve"> </w:t>
      </w:r>
      <w:proofErr w:type="spellStart"/>
      <w:r w:rsidRPr="00750C58">
        <w:rPr>
          <w:rFonts w:ascii="Times New Roman" w:hAnsi="Times New Roman"/>
          <w:lang w:val="en-GB"/>
        </w:rPr>
        <w:t>candidati</w:t>
      </w:r>
      <w:proofErr w:type="spellEnd"/>
      <w:r w:rsidRPr="00750C58">
        <w:rPr>
          <w:rFonts w:ascii="Times New Roman" w:hAnsi="Times New Roman"/>
          <w:lang w:val="en-GB"/>
        </w:rPr>
        <w:t xml:space="preserve"> cu </w:t>
      </w:r>
      <w:proofErr w:type="spellStart"/>
      <w:r w:rsidRPr="00750C58">
        <w:rPr>
          <w:rFonts w:ascii="Times New Roman" w:hAnsi="Times New Roman"/>
          <w:lang w:val="en-GB"/>
        </w:rPr>
        <w:t>medii</w:t>
      </w:r>
      <w:proofErr w:type="spellEnd"/>
      <w:r w:rsidRPr="00750C58">
        <w:rPr>
          <w:rFonts w:ascii="Times New Roman" w:hAnsi="Times New Roman"/>
          <w:lang w:val="en-GB"/>
        </w:rPr>
        <w:t xml:space="preserve"> de </w:t>
      </w:r>
      <w:proofErr w:type="spellStart"/>
      <w:r w:rsidRPr="00750C58">
        <w:rPr>
          <w:rFonts w:ascii="Times New Roman" w:hAnsi="Times New Roman"/>
          <w:lang w:val="en-GB"/>
        </w:rPr>
        <w:t>admitere</w:t>
      </w:r>
      <w:proofErr w:type="spellEnd"/>
      <w:r w:rsidRPr="00750C58">
        <w:rPr>
          <w:rFonts w:ascii="Times New Roman" w:hAnsi="Times New Roman"/>
          <w:lang w:val="en-GB"/>
        </w:rPr>
        <w:t xml:space="preserve"> </w:t>
      </w:r>
      <w:proofErr w:type="spellStart"/>
      <w:r w:rsidRPr="00750C58">
        <w:rPr>
          <w:rFonts w:ascii="Times New Roman" w:hAnsi="Times New Roman"/>
          <w:lang w:val="en-GB"/>
        </w:rPr>
        <w:t>egale</w:t>
      </w:r>
      <w:proofErr w:type="spellEnd"/>
      <w:r w:rsidRPr="00750C58">
        <w:rPr>
          <w:rFonts w:ascii="Times New Roman" w:hAnsi="Times New Roman"/>
          <w:lang w:val="en-GB"/>
        </w:rPr>
        <w:t xml:space="preserve">, </w:t>
      </w:r>
      <w:proofErr w:type="spellStart"/>
      <w:r w:rsidRPr="00750C58">
        <w:rPr>
          <w:rFonts w:ascii="Times New Roman" w:hAnsi="Times New Roman"/>
          <w:b/>
          <w:lang w:val="en-GB"/>
        </w:rPr>
        <w:t>departajarea</w:t>
      </w:r>
      <w:proofErr w:type="spellEnd"/>
      <w:r w:rsidRPr="00750C58">
        <w:rPr>
          <w:rFonts w:ascii="Times New Roman" w:hAnsi="Times New Roman"/>
          <w:lang w:val="en-GB"/>
        </w:rPr>
        <w:t xml:space="preserve"> se </w:t>
      </w:r>
      <w:proofErr w:type="spellStart"/>
      <w:proofErr w:type="gramStart"/>
      <w:r w:rsidRPr="00750C58">
        <w:rPr>
          <w:rFonts w:ascii="Times New Roman" w:hAnsi="Times New Roman"/>
          <w:lang w:val="en-GB"/>
        </w:rPr>
        <w:t>va</w:t>
      </w:r>
      <w:proofErr w:type="spellEnd"/>
      <w:proofErr w:type="gramEnd"/>
      <w:r w:rsidRPr="00750C58">
        <w:rPr>
          <w:rFonts w:ascii="Times New Roman" w:hAnsi="Times New Roman"/>
          <w:lang w:val="en-GB"/>
        </w:rPr>
        <w:t xml:space="preserve"> face </w:t>
      </w:r>
      <w:proofErr w:type="spellStart"/>
      <w:r w:rsidRPr="00750C58">
        <w:rPr>
          <w:rFonts w:ascii="Times New Roman" w:hAnsi="Times New Roman"/>
          <w:lang w:val="en-GB"/>
        </w:rPr>
        <w:t>pe</w:t>
      </w:r>
      <w:proofErr w:type="spellEnd"/>
      <w:r w:rsidRPr="00750C58">
        <w:rPr>
          <w:rFonts w:ascii="Times New Roman" w:hAnsi="Times New Roman"/>
          <w:lang w:val="en-GB"/>
        </w:rPr>
        <w:t xml:space="preserve"> </w:t>
      </w:r>
      <w:proofErr w:type="spellStart"/>
      <w:r w:rsidRPr="00750C58">
        <w:rPr>
          <w:rFonts w:ascii="Times New Roman" w:hAnsi="Times New Roman"/>
          <w:lang w:val="en-GB"/>
        </w:rPr>
        <w:t>baza</w:t>
      </w:r>
      <w:proofErr w:type="spellEnd"/>
      <w:r w:rsidRPr="00750C58">
        <w:rPr>
          <w:rFonts w:ascii="Times New Roman" w:hAnsi="Times New Roman"/>
          <w:lang w:val="en-GB"/>
        </w:rPr>
        <w:t xml:space="preserve"> </w:t>
      </w:r>
      <w:proofErr w:type="spellStart"/>
      <w:r w:rsidRPr="00750C58">
        <w:rPr>
          <w:rFonts w:ascii="Times New Roman" w:hAnsi="Times New Roman"/>
          <w:lang w:val="en-GB"/>
        </w:rPr>
        <w:t>notei</w:t>
      </w:r>
      <w:proofErr w:type="spellEnd"/>
      <w:r w:rsidRPr="00750C58">
        <w:rPr>
          <w:rFonts w:ascii="Times New Roman" w:hAnsi="Times New Roman"/>
          <w:lang w:val="en-GB"/>
        </w:rPr>
        <w:t xml:space="preserve"> de la </w:t>
      </w:r>
      <w:proofErr w:type="spellStart"/>
      <w:r w:rsidRPr="00750C58">
        <w:rPr>
          <w:rFonts w:ascii="Times New Roman" w:hAnsi="Times New Roman"/>
          <w:b/>
          <w:lang w:val="en-GB"/>
        </w:rPr>
        <w:t>proba</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scrisă</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diferenţiată</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în</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funcţie</w:t>
      </w:r>
      <w:proofErr w:type="spellEnd"/>
      <w:r w:rsidRPr="00750C58">
        <w:rPr>
          <w:rFonts w:ascii="Times New Roman" w:hAnsi="Times New Roman"/>
          <w:b/>
          <w:lang w:val="en-GB"/>
        </w:rPr>
        <w:t xml:space="preserve"> de </w:t>
      </w:r>
      <w:proofErr w:type="spellStart"/>
      <w:r w:rsidRPr="00750C58">
        <w:rPr>
          <w:rFonts w:ascii="Times New Roman" w:hAnsi="Times New Roman"/>
          <w:b/>
          <w:lang w:val="en-GB"/>
        </w:rPr>
        <w:t>filieră</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profil</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şi</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specializare</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E.c</w:t>
      </w:r>
      <w:proofErr w:type="spellEnd"/>
      <w:r w:rsidRPr="00750C58">
        <w:rPr>
          <w:rFonts w:ascii="Times New Roman" w:hAnsi="Times New Roman"/>
          <w:b/>
          <w:lang w:val="en-GB"/>
        </w:rPr>
        <w:t>,</w:t>
      </w:r>
      <w:r w:rsidRPr="00750C58">
        <w:rPr>
          <w:rFonts w:ascii="Times New Roman" w:hAnsi="Times New Roman"/>
          <w:lang w:val="en-GB"/>
        </w:rPr>
        <w:t xml:space="preserve"> din </w:t>
      </w:r>
      <w:proofErr w:type="spellStart"/>
      <w:r w:rsidRPr="00750C58">
        <w:rPr>
          <w:rFonts w:ascii="Times New Roman" w:hAnsi="Times New Roman"/>
          <w:lang w:val="en-GB"/>
        </w:rPr>
        <w:t>cadrul</w:t>
      </w:r>
      <w:proofErr w:type="spellEnd"/>
      <w:r w:rsidRPr="00750C58">
        <w:rPr>
          <w:rFonts w:ascii="Times New Roman" w:hAnsi="Times New Roman"/>
          <w:lang w:val="en-GB"/>
        </w:rPr>
        <w:t xml:space="preserve"> </w:t>
      </w:r>
      <w:proofErr w:type="spellStart"/>
      <w:r w:rsidRPr="00750C58">
        <w:rPr>
          <w:rFonts w:ascii="Times New Roman" w:hAnsi="Times New Roman"/>
          <w:lang w:val="en-GB"/>
        </w:rPr>
        <w:t>examenului</w:t>
      </w:r>
      <w:proofErr w:type="spellEnd"/>
      <w:r w:rsidRPr="00750C58">
        <w:rPr>
          <w:rFonts w:ascii="Times New Roman" w:hAnsi="Times New Roman"/>
          <w:lang w:val="en-GB"/>
        </w:rPr>
        <w:t xml:space="preserve"> de </w:t>
      </w:r>
      <w:proofErr w:type="spellStart"/>
      <w:r w:rsidRPr="00750C58">
        <w:rPr>
          <w:rFonts w:ascii="Times New Roman" w:hAnsi="Times New Roman"/>
          <w:lang w:val="en-GB"/>
        </w:rPr>
        <w:t>bacalaureat</w:t>
      </w:r>
      <w:proofErr w:type="spellEnd"/>
      <w:r w:rsidRPr="00750C58">
        <w:rPr>
          <w:rFonts w:ascii="Times New Roman" w:hAnsi="Times New Roman"/>
          <w:lang w:val="en-GB"/>
        </w:rPr>
        <w:t>.</w:t>
      </w:r>
    </w:p>
    <w:p w:rsidR="001030E7" w:rsidRDefault="001030E7" w:rsidP="00750C58">
      <w:pPr>
        <w:pStyle w:val="ListParagraph"/>
        <w:shd w:val="clear" w:color="auto" w:fill="FFFFFF"/>
        <w:spacing w:after="0"/>
        <w:ind w:left="0" w:firstLine="360"/>
        <w:jc w:val="both"/>
        <w:textAlignment w:val="baseline"/>
        <w:outlineLvl w:val="1"/>
        <w:rPr>
          <w:rFonts w:ascii="Times New Roman" w:hAnsi="Times New Roman"/>
          <w:lang w:val="en-GB"/>
        </w:rPr>
      </w:pPr>
    </w:p>
    <w:p w:rsidR="001030E7" w:rsidRDefault="001030E7" w:rsidP="00750C58">
      <w:pPr>
        <w:pStyle w:val="ListParagraph"/>
        <w:shd w:val="clear" w:color="auto" w:fill="FFFFFF"/>
        <w:spacing w:after="0"/>
        <w:ind w:left="0" w:firstLine="360"/>
        <w:jc w:val="both"/>
        <w:textAlignment w:val="baseline"/>
        <w:outlineLvl w:val="1"/>
        <w:rPr>
          <w:rFonts w:ascii="Times New Roman" w:hAnsi="Times New Roman"/>
          <w:lang w:val="en-GB"/>
        </w:rPr>
      </w:pPr>
    </w:p>
    <w:p w:rsidR="001030E7" w:rsidRDefault="001030E7" w:rsidP="00750C58">
      <w:pPr>
        <w:pStyle w:val="ListParagraph"/>
        <w:shd w:val="clear" w:color="auto" w:fill="FFFFFF"/>
        <w:spacing w:after="0"/>
        <w:ind w:left="0" w:firstLine="360"/>
        <w:jc w:val="both"/>
        <w:textAlignment w:val="baseline"/>
        <w:outlineLvl w:val="1"/>
        <w:rPr>
          <w:rFonts w:ascii="Times New Roman" w:hAnsi="Times New Roman"/>
          <w:lang w:val="en-GB"/>
        </w:rPr>
      </w:pPr>
    </w:p>
    <w:p w:rsidR="001030E7" w:rsidRDefault="001030E7" w:rsidP="00750C58">
      <w:pPr>
        <w:pStyle w:val="ListParagraph"/>
        <w:shd w:val="clear" w:color="auto" w:fill="FFFFFF"/>
        <w:spacing w:after="0"/>
        <w:ind w:left="0" w:firstLine="360"/>
        <w:jc w:val="both"/>
        <w:textAlignment w:val="baseline"/>
        <w:outlineLvl w:val="1"/>
        <w:rPr>
          <w:rFonts w:ascii="Times New Roman" w:hAnsi="Times New Roman"/>
          <w:lang w:val="en-GB"/>
        </w:rPr>
      </w:pPr>
    </w:p>
    <w:p w:rsidR="004233D0" w:rsidRPr="001030E7" w:rsidRDefault="004233D0" w:rsidP="004233D0">
      <w:pPr>
        <w:pStyle w:val="ListParagraph"/>
        <w:shd w:val="clear" w:color="auto" w:fill="FFFFFF"/>
        <w:spacing w:after="0"/>
        <w:ind w:left="360"/>
        <w:jc w:val="center"/>
        <w:textAlignment w:val="baseline"/>
        <w:outlineLvl w:val="1"/>
        <w:rPr>
          <w:rFonts w:ascii="Times New Roman" w:eastAsia="Times New Roman" w:hAnsi="Times New Roman"/>
          <w:b/>
          <w:bCs/>
          <w:spacing w:val="3"/>
          <w:sz w:val="28"/>
          <w:szCs w:val="28"/>
        </w:rPr>
      </w:pPr>
      <w:r w:rsidRPr="001030E7">
        <w:rPr>
          <w:rFonts w:ascii="Times New Roman" w:eastAsia="Times New Roman" w:hAnsi="Times New Roman"/>
          <w:b/>
          <w:bCs/>
          <w:spacing w:val="3"/>
          <w:sz w:val="28"/>
          <w:szCs w:val="28"/>
          <w:u w:val="single"/>
        </w:rPr>
        <w:lastRenderedPageBreak/>
        <w:t>Criterii de admitere 20</w:t>
      </w:r>
      <w:r w:rsidR="0095543C">
        <w:rPr>
          <w:rFonts w:ascii="Times New Roman" w:eastAsia="Times New Roman" w:hAnsi="Times New Roman"/>
          <w:b/>
          <w:bCs/>
          <w:spacing w:val="3"/>
          <w:sz w:val="28"/>
          <w:szCs w:val="28"/>
          <w:u w:val="single"/>
        </w:rPr>
        <w:t>20</w:t>
      </w:r>
      <w:r w:rsidRPr="001030E7">
        <w:rPr>
          <w:rFonts w:ascii="Times New Roman" w:eastAsia="Times New Roman" w:hAnsi="Times New Roman"/>
          <w:b/>
          <w:bCs/>
          <w:spacing w:val="3"/>
          <w:sz w:val="28"/>
          <w:szCs w:val="28"/>
        </w:rPr>
        <w:t>– studii universitare de masterat</w:t>
      </w:r>
    </w:p>
    <w:p w:rsidR="004233D0" w:rsidRPr="004233D0" w:rsidRDefault="004233D0" w:rsidP="004233D0">
      <w:pPr>
        <w:pStyle w:val="ListParagraph"/>
        <w:shd w:val="clear" w:color="auto" w:fill="FFFFFF"/>
        <w:spacing w:after="0"/>
        <w:ind w:left="360"/>
        <w:textAlignment w:val="baseline"/>
        <w:outlineLvl w:val="1"/>
        <w:rPr>
          <w:rFonts w:ascii="Times New Roman" w:eastAsia="Times New Roman" w:hAnsi="Times New Roman"/>
          <w:b/>
          <w:bCs/>
          <w:spacing w:val="3"/>
          <w:sz w:val="24"/>
          <w:szCs w:val="24"/>
        </w:rPr>
      </w:pPr>
    </w:p>
    <w:tbl>
      <w:tblPr>
        <w:tblW w:w="9125" w:type="dxa"/>
        <w:jc w:val="center"/>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4"/>
        <w:gridCol w:w="3711"/>
      </w:tblGrid>
      <w:tr w:rsidR="004233D0" w:rsidRPr="004233D0" w:rsidTr="004233D0">
        <w:trPr>
          <w:jc w:val="center"/>
        </w:trPr>
        <w:tc>
          <w:tcPr>
            <w:tcW w:w="5414" w:type="dxa"/>
            <w:tcBorders>
              <w:top w:val="single" w:sz="4" w:space="0" w:color="000000"/>
              <w:left w:val="single" w:sz="4" w:space="0" w:color="000000"/>
              <w:bottom w:val="single" w:sz="4" w:space="0" w:color="000000"/>
              <w:right w:val="single" w:sz="4" w:space="0" w:color="000000"/>
            </w:tcBorders>
          </w:tcPr>
          <w:p w:rsidR="004233D0" w:rsidRPr="004233D0" w:rsidRDefault="004233D0" w:rsidP="007702AC">
            <w:pPr>
              <w:jc w:val="center"/>
              <w:rPr>
                <w:rFonts w:ascii="Times New Roman" w:hAnsi="Times New Roman" w:cs="Times New Roman"/>
                <w:bCs/>
                <w:sz w:val="24"/>
                <w:szCs w:val="24"/>
                <w:lang w:val="en-GB"/>
              </w:rPr>
            </w:pPr>
            <w:proofErr w:type="spellStart"/>
            <w:r w:rsidRPr="004233D0">
              <w:rPr>
                <w:rFonts w:ascii="Times New Roman" w:hAnsi="Times New Roman" w:cs="Times New Roman"/>
                <w:bCs/>
                <w:sz w:val="24"/>
                <w:szCs w:val="24"/>
                <w:lang w:val="en-GB"/>
              </w:rPr>
              <w:t>Programe</w:t>
            </w:r>
            <w:proofErr w:type="spellEnd"/>
            <w:r w:rsidRPr="004233D0">
              <w:rPr>
                <w:rFonts w:ascii="Times New Roman" w:hAnsi="Times New Roman" w:cs="Times New Roman"/>
                <w:bCs/>
                <w:sz w:val="24"/>
                <w:szCs w:val="24"/>
                <w:lang w:val="en-GB"/>
              </w:rPr>
              <w:t xml:space="preserve"> de </w:t>
            </w:r>
            <w:proofErr w:type="spellStart"/>
            <w:r w:rsidRPr="004233D0">
              <w:rPr>
                <w:rFonts w:ascii="Times New Roman" w:hAnsi="Times New Roman" w:cs="Times New Roman"/>
                <w:bCs/>
                <w:sz w:val="24"/>
                <w:szCs w:val="24"/>
                <w:lang w:val="en-GB"/>
              </w:rPr>
              <w:t>studii</w:t>
            </w:r>
            <w:proofErr w:type="spellEnd"/>
          </w:p>
          <w:p w:rsidR="004233D0" w:rsidRPr="004233D0" w:rsidRDefault="004233D0" w:rsidP="007702AC">
            <w:pPr>
              <w:jc w:val="center"/>
              <w:rPr>
                <w:rFonts w:ascii="Times New Roman" w:hAnsi="Times New Roman" w:cs="Times New Roman"/>
                <w:bCs/>
                <w:sz w:val="24"/>
                <w:szCs w:val="24"/>
                <w:lang w:val="en-GB"/>
              </w:rPr>
            </w:pPr>
          </w:p>
        </w:tc>
        <w:tc>
          <w:tcPr>
            <w:tcW w:w="3711" w:type="dxa"/>
            <w:tcBorders>
              <w:top w:val="single" w:sz="4" w:space="0" w:color="000000"/>
              <w:left w:val="single" w:sz="4" w:space="0" w:color="000000"/>
              <w:bottom w:val="single" w:sz="4" w:space="0" w:color="000000"/>
              <w:right w:val="single" w:sz="4" w:space="0" w:color="000000"/>
            </w:tcBorders>
            <w:hideMark/>
          </w:tcPr>
          <w:p w:rsidR="004233D0" w:rsidRPr="004233D0" w:rsidRDefault="004233D0" w:rsidP="007702AC">
            <w:pPr>
              <w:pStyle w:val="Heading2"/>
              <w:jc w:val="center"/>
              <w:rPr>
                <w:sz w:val="24"/>
                <w:szCs w:val="24"/>
                <w:lang w:val="en-US" w:eastAsia="en-US"/>
              </w:rPr>
            </w:pPr>
            <w:proofErr w:type="spellStart"/>
            <w:r w:rsidRPr="004233D0">
              <w:rPr>
                <w:b/>
                <w:bCs/>
                <w:sz w:val="24"/>
                <w:szCs w:val="24"/>
                <w:lang w:val="en-US" w:eastAsia="en-US"/>
              </w:rPr>
              <w:t>Criteriul</w:t>
            </w:r>
            <w:proofErr w:type="spellEnd"/>
            <w:r w:rsidRPr="004233D0">
              <w:rPr>
                <w:b/>
                <w:bCs/>
                <w:sz w:val="24"/>
                <w:szCs w:val="24"/>
                <w:lang w:val="en-US" w:eastAsia="en-US"/>
              </w:rPr>
              <w:t xml:space="preserve"> de </w:t>
            </w:r>
            <w:proofErr w:type="spellStart"/>
            <w:r w:rsidRPr="004233D0">
              <w:rPr>
                <w:b/>
                <w:bCs/>
                <w:sz w:val="24"/>
                <w:szCs w:val="24"/>
                <w:lang w:val="en-US" w:eastAsia="en-US"/>
              </w:rPr>
              <w:t>admitere</w:t>
            </w:r>
            <w:proofErr w:type="spellEnd"/>
          </w:p>
        </w:tc>
      </w:tr>
      <w:tr w:rsidR="004233D0" w:rsidRPr="004233D0" w:rsidTr="004233D0">
        <w:trPr>
          <w:cantSplit/>
          <w:trHeight w:val="1938"/>
          <w:jc w:val="center"/>
        </w:trPr>
        <w:tc>
          <w:tcPr>
            <w:tcW w:w="5414" w:type="dxa"/>
            <w:tcBorders>
              <w:top w:val="nil"/>
              <w:left w:val="single" w:sz="4" w:space="0" w:color="000000"/>
              <w:bottom w:val="single" w:sz="4" w:space="0" w:color="000000"/>
              <w:right w:val="single" w:sz="4" w:space="0" w:color="000000"/>
            </w:tcBorders>
            <w:hideMark/>
          </w:tcPr>
          <w:p w:rsidR="004233D0" w:rsidRPr="004233D0" w:rsidRDefault="004233D0" w:rsidP="004233D0">
            <w:pPr>
              <w:numPr>
                <w:ilvl w:val="0"/>
                <w:numId w:val="9"/>
              </w:numPr>
              <w:tabs>
                <w:tab w:val="num" w:pos="0"/>
              </w:tabs>
              <w:spacing w:after="0" w:line="240" w:lineRule="auto"/>
              <w:ind w:left="0" w:hanging="551"/>
              <w:rPr>
                <w:rFonts w:ascii="Times New Roman" w:hAnsi="Times New Roman" w:cs="Times New Roman"/>
                <w:b/>
                <w:i/>
                <w:sz w:val="24"/>
                <w:szCs w:val="24"/>
                <w:lang w:val="en-GB"/>
              </w:rPr>
            </w:pPr>
            <w:proofErr w:type="spellStart"/>
            <w:r w:rsidRPr="004233D0">
              <w:rPr>
                <w:rFonts w:ascii="Times New Roman" w:hAnsi="Times New Roman" w:cs="Times New Roman"/>
                <w:b/>
                <w:i/>
                <w:sz w:val="24"/>
                <w:szCs w:val="24"/>
                <w:lang w:val="en-GB"/>
              </w:rPr>
              <w:t>Biodiversitatea</w:t>
            </w:r>
            <w:proofErr w:type="spellEnd"/>
            <w:r w:rsidRPr="004233D0">
              <w:rPr>
                <w:rFonts w:ascii="Times New Roman" w:hAnsi="Times New Roman" w:cs="Times New Roman"/>
                <w:b/>
                <w:i/>
                <w:sz w:val="24"/>
                <w:szCs w:val="24"/>
                <w:lang w:val="en-GB"/>
              </w:rPr>
              <w:t xml:space="preserve"> </w:t>
            </w:r>
            <w:proofErr w:type="spellStart"/>
            <w:r w:rsidRPr="004233D0">
              <w:rPr>
                <w:rFonts w:ascii="Times New Roman" w:hAnsi="Times New Roman" w:cs="Times New Roman"/>
                <w:b/>
                <w:i/>
                <w:sz w:val="24"/>
                <w:szCs w:val="24"/>
                <w:lang w:val="en-GB"/>
              </w:rPr>
              <w:t>şi</w:t>
            </w:r>
            <w:proofErr w:type="spellEnd"/>
            <w:r w:rsidRPr="004233D0">
              <w:rPr>
                <w:rFonts w:ascii="Times New Roman" w:hAnsi="Times New Roman" w:cs="Times New Roman"/>
                <w:b/>
                <w:i/>
                <w:sz w:val="24"/>
                <w:szCs w:val="24"/>
                <w:lang w:val="en-GB"/>
              </w:rPr>
              <w:t xml:space="preserve"> </w:t>
            </w:r>
            <w:proofErr w:type="spellStart"/>
            <w:r w:rsidRPr="004233D0">
              <w:rPr>
                <w:rFonts w:ascii="Times New Roman" w:hAnsi="Times New Roman" w:cs="Times New Roman"/>
                <w:b/>
                <w:i/>
                <w:sz w:val="24"/>
                <w:szCs w:val="24"/>
                <w:lang w:val="en-GB"/>
              </w:rPr>
              <w:t>monitorizarea</w:t>
            </w:r>
            <w:proofErr w:type="spellEnd"/>
            <w:r w:rsidRPr="004233D0">
              <w:rPr>
                <w:rFonts w:ascii="Times New Roman" w:hAnsi="Times New Roman" w:cs="Times New Roman"/>
                <w:b/>
                <w:i/>
                <w:sz w:val="24"/>
                <w:szCs w:val="24"/>
                <w:lang w:val="en-GB"/>
              </w:rPr>
              <w:t xml:space="preserve"> </w:t>
            </w:r>
            <w:proofErr w:type="spellStart"/>
            <w:r w:rsidRPr="004233D0">
              <w:rPr>
                <w:rFonts w:ascii="Times New Roman" w:hAnsi="Times New Roman" w:cs="Times New Roman"/>
                <w:b/>
                <w:i/>
                <w:sz w:val="24"/>
                <w:szCs w:val="24"/>
                <w:lang w:val="en-GB"/>
              </w:rPr>
              <w:t>ecosistemelor</w:t>
            </w:r>
            <w:proofErr w:type="spellEnd"/>
            <w:r w:rsidRPr="004233D0">
              <w:rPr>
                <w:rFonts w:ascii="Times New Roman" w:hAnsi="Times New Roman" w:cs="Times New Roman"/>
                <w:b/>
                <w:i/>
                <w:sz w:val="24"/>
                <w:szCs w:val="24"/>
                <w:lang w:val="en-GB"/>
              </w:rPr>
              <w:t xml:space="preserve"> </w:t>
            </w:r>
          </w:p>
          <w:p w:rsidR="004233D0" w:rsidRDefault="004233D0" w:rsidP="004233D0">
            <w:pPr>
              <w:numPr>
                <w:ilvl w:val="0"/>
                <w:numId w:val="9"/>
              </w:numPr>
              <w:tabs>
                <w:tab w:val="num" w:pos="0"/>
              </w:tabs>
              <w:spacing w:after="0" w:line="240" w:lineRule="auto"/>
              <w:ind w:left="0" w:hanging="551"/>
              <w:rPr>
                <w:rFonts w:ascii="Times New Roman" w:hAnsi="Times New Roman" w:cs="Times New Roman"/>
                <w:b/>
                <w:i/>
                <w:sz w:val="24"/>
                <w:szCs w:val="24"/>
                <w:lang w:val="en-GB"/>
              </w:rPr>
            </w:pPr>
            <w:proofErr w:type="spellStart"/>
            <w:r w:rsidRPr="004233D0">
              <w:rPr>
                <w:rFonts w:ascii="Times New Roman" w:hAnsi="Times New Roman" w:cs="Times New Roman"/>
                <w:b/>
                <w:i/>
                <w:sz w:val="24"/>
                <w:szCs w:val="24"/>
                <w:lang w:val="en-GB"/>
              </w:rPr>
              <w:t>Chimie</w:t>
            </w:r>
            <w:proofErr w:type="spellEnd"/>
            <w:r w:rsidRPr="004233D0">
              <w:rPr>
                <w:rFonts w:ascii="Times New Roman" w:hAnsi="Times New Roman" w:cs="Times New Roman"/>
                <w:b/>
                <w:i/>
                <w:sz w:val="24"/>
                <w:szCs w:val="24"/>
                <w:lang w:val="en-GB"/>
              </w:rPr>
              <w:t xml:space="preserve"> </w:t>
            </w:r>
            <w:proofErr w:type="spellStart"/>
            <w:r w:rsidRPr="004233D0">
              <w:rPr>
                <w:rFonts w:ascii="Times New Roman" w:hAnsi="Times New Roman" w:cs="Times New Roman"/>
                <w:b/>
                <w:i/>
                <w:sz w:val="24"/>
                <w:szCs w:val="24"/>
                <w:lang w:val="en-GB"/>
              </w:rPr>
              <w:t>structurală</w:t>
            </w:r>
            <w:proofErr w:type="spellEnd"/>
            <w:r w:rsidRPr="004233D0">
              <w:rPr>
                <w:rFonts w:ascii="Times New Roman" w:hAnsi="Times New Roman" w:cs="Times New Roman"/>
                <w:b/>
                <w:i/>
                <w:sz w:val="24"/>
                <w:szCs w:val="24"/>
                <w:lang w:val="en-GB"/>
              </w:rPr>
              <w:t xml:space="preserve"> </w:t>
            </w:r>
            <w:proofErr w:type="spellStart"/>
            <w:r w:rsidRPr="004233D0">
              <w:rPr>
                <w:rFonts w:ascii="Times New Roman" w:hAnsi="Times New Roman" w:cs="Times New Roman"/>
                <w:b/>
                <w:i/>
                <w:sz w:val="24"/>
                <w:szCs w:val="24"/>
                <w:lang w:val="en-GB"/>
              </w:rPr>
              <w:t>şi</w:t>
            </w:r>
            <w:proofErr w:type="spellEnd"/>
            <w:r w:rsidRPr="004233D0">
              <w:rPr>
                <w:rFonts w:ascii="Times New Roman" w:hAnsi="Times New Roman" w:cs="Times New Roman"/>
                <w:b/>
                <w:i/>
                <w:sz w:val="24"/>
                <w:szCs w:val="24"/>
                <w:lang w:val="en-GB"/>
              </w:rPr>
              <w:t xml:space="preserve"> </w:t>
            </w:r>
            <w:proofErr w:type="spellStart"/>
            <w:r w:rsidRPr="004233D0">
              <w:rPr>
                <w:rFonts w:ascii="Times New Roman" w:hAnsi="Times New Roman" w:cs="Times New Roman"/>
                <w:b/>
                <w:i/>
                <w:sz w:val="24"/>
                <w:szCs w:val="24"/>
                <w:lang w:val="en-GB"/>
              </w:rPr>
              <w:t>aplicativă</w:t>
            </w:r>
            <w:proofErr w:type="spellEnd"/>
          </w:p>
          <w:p w:rsidR="004233D0" w:rsidRPr="004233D0" w:rsidRDefault="004233D0" w:rsidP="004233D0">
            <w:pPr>
              <w:numPr>
                <w:ilvl w:val="0"/>
                <w:numId w:val="9"/>
              </w:numPr>
              <w:tabs>
                <w:tab w:val="num" w:pos="0"/>
              </w:tabs>
              <w:spacing w:after="0" w:line="240" w:lineRule="auto"/>
              <w:ind w:left="0" w:hanging="551"/>
              <w:jc w:val="both"/>
              <w:rPr>
                <w:rFonts w:ascii="Times New Roman" w:hAnsi="Times New Roman" w:cs="Times New Roman"/>
                <w:b/>
                <w:i/>
                <w:sz w:val="24"/>
                <w:szCs w:val="24"/>
                <w:lang w:val="en-GB"/>
              </w:rPr>
            </w:pPr>
            <w:proofErr w:type="spellStart"/>
            <w:r w:rsidRPr="004233D0">
              <w:rPr>
                <w:rFonts w:ascii="Times New Roman" w:hAnsi="Times New Roman" w:cs="Times New Roman"/>
                <w:b/>
                <w:i/>
                <w:sz w:val="24"/>
                <w:szCs w:val="24"/>
                <w:lang w:val="en-GB"/>
              </w:rPr>
              <w:t>Fizica</w:t>
            </w:r>
            <w:proofErr w:type="spellEnd"/>
            <w:r w:rsidRPr="004233D0">
              <w:rPr>
                <w:rFonts w:ascii="Times New Roman" w:hAnsi="Times New Roman" w:cs="Times New Roman"/>
                <w:b/>
                <w:i/>
                <w:sz w:val="24"/>
                <w:szCs w:val="24"/>
                <w:lang w:val="en-GB"/>
              </w:rPr>
              <w:t xml:space="preserve"> </w:t>
            </w:r>
            <w:proofErr w:type="spellStart"/>
            <w:r w:rsidRPr="004233D0">
              <w:rPr>
                <w:rFonts w:ascii="Times New Roman" w:hAnsi="Times New Roman" w:cs="Times New Roman"/>
                <w:b/>
                <w:i/>
                <w:sz w:val="24"/>
                <w:szCs w:val="24"/>
                <w:lang w:val="en-GB"/>
              </w:rPr>
              <w:t>explorărilor</w:t>
            </w:r>
            <w:proofErr w:type="spellEnd"/>
            <w:r w:rsidRPr="004233D0">
              <w:rPr>
                <w:rFonts w:ascii="Times New Roman" w:hAnsi="Times New Roman" w:cs="Times New Roman"/>
                <w:b/>
                <w:i/>
                <w:sz w:val="24"/>
                <w:szCs w:val="24"/>
                <w:lang w:val="en-GB"/>
              </w:rPr>
              <w:t xml:space="preserve"> </w:t>
            </w:r>
            <w:proofErr w:type="spellStart"/>
            <w:r w:rsidRPr="004233D0">
              <w:rPr>
                <w:rFonts w:ascii="Times New Roman" w:hAnsi="Times New Roman" w:cs="Times New Roman"/>
                <w:b/>
                <w:i/>
                <w:sz w:val="24"/>
                <w:szCs w:val="24"/>
                <w:lang w:val="en-GB"/>
              </w:rPr>
              <w:t>şi</w:t>
            </w:r>
            <w:proofErr w:type="spellEnd"/>
            <w:r w:rsidRPr="004233D0">
              <w:rPr>
                <w:rFonts w:ascii="Times New Roman" w:hAnsi="Times New Roman" w:cs="Times New Roman"/>
                <w:b/>
                <w:i/>
                <w:sz w:val="24"/>
                <w:szCs w:val="24"/>
                <w:lang w:val="en-GB"/>
              </w:rPr>
              <w:t xml:space="preserve"> </w:t>
            </w:r>
            <w:proofErr w:type="spellStart"/>
            <w:r w:rsidRPr="004233D0">
              <w:rPr>
                <w:rFonts w:ascii="Times New Roman" w:hAnsi="Times New Roman" w:cs="Times New Roman"/>
                <w:b/>
                <w:i/>
                <w:sz w:val="24"/>
                <w:szCs w:val="24"/>
                <w:lang w:val="en-GB"/>
              </w:rPr>
              <w:t>terapiilor</w:t>
            </w:r>
            <w:proofErr w:type="spellEnd"/>
            <w:r w:rsidRPr="004233D0">
              <w:rPr>
                <w:rFonts w:ascii="Times New Roman" w:hAnsi="Times New Roman" w:cs="Times New Roman"/>
                <w:b/>
                <w:i/>
                <w:sz w:val="24"/>
                <w:szCs w:val="24"/>
                <w:lang w:val="en-GB"/>
              </w:rPr>
              <w:t xml:space="preserve"> </w:t>
            </w:r>
            <w:proofErr w:type="spellStart"/>
            <w:r w:rsidRPr="004233D0">
              <w:rPr>
                <w:rFonts w:ascii="Times New Roman" w:hAnsi="Times New Roman" w:cs="Times New Roman"/>
                <w:b/>
                <w:i/>
                <w:sz w:val="24"/>
                <w:szCs w:val="24"/>
                <w:lang w:val="en-GB"/>
              </w:rPr>
              <w:t>biomedicale</w:t>
            </w:r>
            <w:proofErr w:type="spellEnd"/>
            <w:r w:rsidRPr="004233D0">
              <w:rPr>
                <w:rFonts w:ascii="Times New Roman" w:hAnsi="Times New Roman" w:cs="Times New Roman"/>
                <w:b/>
                <w:i/>
                <w:sz w:val="24"/>
                <w:szCs w:val="24"/>
                <w:lang w:val="en-GB"/>
              </w:rPr>
              <w:t xml:space="preserve"> </w:t>
            </w:r>
          </w:p>
          <w:p w:rsidR="004233D0" w:rsidRDefault="004233D0" w:rsidP="004233D0">
            <w:pPr>
              <w:numPr>
                <w:ilvl w:val="0"/>
                <w:numId w:val="9"/>
              </w:numPr>
              <w:tabs>
                <w:tab w:val="num" w:pos="0"/>
              </w:tabs>
              <w:spacing w:after="0" w:line="240" w:lineRule="auto"/>
              <w:ind w:left="0" w:hanging="551"/>
              <w:rPr>
                <w:rFonts w:ascii="Times New Roman" w:hAnsi="Times New Roman" w:cs="Times New Roman"/>
                <w:b/>
                <w:i/>
                <w:sz w:val="24"/>
                <w:szCs w:val="24"/>
                <w:lang w:val="en-GB"/>
              </w:rPr>
            </w:pPr>
            <w:proofErr w:type="spellStart"/>
            <w:r w:rsidRPr="004233D0">
              <w:rPr>
                <w:rFonts w:ascii="Times New Roman" w:hAnsi="Times New Roman" w:cs="Times New Roman"/>
                <w:b/>
                <w:i/>
                <w:sz w:val="24"/>
                <w:szCs w:val="24"/>
                <w:lang w:val="en-GB"/>
              </w:rPr>
              <w:t>Sisteme</w:t>
            </w:r>
            <w:proofErr w:type="spellEnd"/>
            <w:r w:rsidRPr="004233D0">
              <w:rPr>
                <w:rFonts w:ascii="Times New Roman" w:hAnsi="Times New Roman" w:cs="Times New Roman"/>
                <w:b/>
                <w:i/>
                <w:sz w:val="24"/>
                <w:szCs w:val="24"/>
                <w:lang w:val="en-GB"/>
              </w:rPr>
              <w:t xml:space="preserve"> </w:t>
            </w:r>
            <w:proofErr w:type="spellStart"/>
            <w:r w:rsidRPr="004233D0">
              <w:rPr>
                <w:rFonts w:ascii="Times New Roman" w:hAnsi="Times New Roman" w:cs="Times New Roman"/>
                <w:b/>
                <w:i/>
                <w:sz w:val="24"/>
                <w:szCs w:val="24"/>
                <w:lang w:val="en-GB"/>
              </w:rPr>
              <w:t>distribuite</w:t>
            </w:r>
            <w:proofErr w:type="spellEnd"/>
            <w:r w:rsidRPr="004233D0">
              <w:rPr>
                <w:rFonts w:ascii="Times New Roman" w:hAnsi="Times New Roman" w:cs="Times New Roman"/>
                <w:b/>
                <w:i/>
                <w:sz w:val="24"/>
                <w:szCs w:val="24"/>
                <w:lang w:val="en-GB"/>
              </w:rPr>
              <w:t xml:space="preserve"> </w:t>
            </w:r>
            <w:proofErr w:type="spellStart"/>
            <w:r w:rsidRPr="004233D0">
              <w:rPr>
                <w:rFonts w:ascii="Times New Roman" w:hAnsi="Times New Roman" w:cs="Times New Roman"/>
                <w:b/>
                <w:i/>
                <w:sz w:val="24"/>
                <w:szCs w:val="24"/>
                <w:lang w:val="en-GB"/>
              </w:rPr>
              <w:t>în</w:t>
            </w:r>
            <w:proofErr w:type="spellEnd"/>
            <w:r w:rsidRPr="004233D0">
              <w:rPr>
                <w:rFonts w:ascii="Times New Roman" w:hAnsi="Times New Roman" w:cs="Times New Roman"/>
                <w:b/>
                <w:i/>
                <w:sz w:val="24"/>
                <w:szCs w:val="24"/>
                <w:lang w:val="en-GB"/>
              </w:rPr>
              <w:t xml:space="preserve"> internet</w:t>
            </w:r>
          </w:p>
          <w:p w:rsidR="004233D0" w:rsidRPr="004233D0" w:rsidRDefault="004233D0" w:rsidP="004233D0">
            <w:pPr>
              <w:numPr>
                <w:ilvl w:val="0"/>
                <w:numId w:val="9"/>
              </w:numPr>
              <w:tabs>
                <w:tab w:val="num" w:pos="0"/>
              </w:tabs>
              <w:spacing w:after="0" w:line="240" w:lineRule="auto"/>
              <w:ind w:left="0" w:hanging="551"/>
              <w:rPr>
                <w:rFonts w:ascii="Times New Roman" w:hAnsi="Times New Roman" w:cs="Times New Roman"/>
                <w:b/>
                <w:i/>
                <w:sz w:val="24"/>
                <w:szCs w:val="24"/>
                <w:lang w:val="en-GB"/>
              </w:rPr>
            </w:pPr>
            <w:proofErr w:type="spellStart"/>
            <w:r w:rsidRPr="004233D0">
              <w:rPr>
                <w:rFonts w:ascii="Times New Roman" w:hAnsi="Times New Roman" w:cs="Times New Roman"/>
                <w:b/>
                <w:i/>
                <w:sz w:val="24"/>
                <w:szCs w:val="24"/>
                <w:lang w:val="en-GB"/>
              </w:rPr>
              <w:t>Matematică</w:t>
            </w:r>
            <w:proofErr w:type="spellEnd"/>
            <w:r w:rsidRPr="004233D0">
              <w:rPr>
                <w:rFonts w:ascii="Times New Roman" w:hAnsi="Times New Roman" w:cs="Times New Roman"/>
                <w:b/>
                <w:i/>
                <w:sz w:val="24"/>
                <w:szCs w:val="24"/>
                <w:lang w:val="en-GB"/>
              </w:rPr>
              <w:t xml:space="preserve"> </w:t>
            </w:r>
            <w:proofErr w:type="spellStart"/>
            <w:r w:rsidRPr="004233D0">
              <w:rPr>
                <w:rFonts w:ascii="Times New Roman" w:hAnsi="Times New Roman" w:cs="Times New Roman"/>
                <w:b/>
                <w:i/>
                <w:sz w:val="24"/>
                <w:szCs w:val="24"/>
                <w:lang w:val="en-GB"/>
              </w:rPr>
              <w:t>didactică</w:t>
            </w:r>
            <w:proofErr w:type="spellEnd"/>
          </w:p>
        </w:tc>
        <w:tc>
          <w:tcPr>
            <w:tcW w:w="3711" w:type="dxa"/>
            <w:tcBorders>
              <w:top w:val="single" w:sz="4" w:space="0" w:color="000000"/>
              <w:left w:val="single" w:sz="4" w:space="0" w:color="000000"/>
              <w:bottom w:val="single" w:sz="4" w:space="0" w:color="000000"/>
              <w:right w:val="single" w:sz="4" w:space="0" w:color="000000"/>
            </w:tcBorders>
          </w:tcPr>
          <w:p w:rsidR="004233D0" w:rsidRPr="004233D0" w:rsidRDefault="004233D0" w:rsidP="004233D0">
            <w:pPr>
              <w:jc w:val="both"/>
              <w:rPr>
                <w:rFonts w:ascii="Times New Roman" w:hAnsi="Times New Roman" w:cs="Times New Roman"/>
                <w:b/>
                <w:sz w:val="24"/>
                <w:szCs w:val="24"/>
              </w:rPr>
            </w:pPr>
            <w:r w:rsidRPr="004233D0">
              <w:rPr>
                <w:rFonts w:ascii="Times New Roman" w:hAnsi="Times New Roman" w:cs="Times New Roman"/>
                <w:b/>
                <w:sz w:val="24"/>
                <w:szCs w:val="24"/>
              </w:rPr>
              <w:t>Diploma de licenţă</w:t>
            </w:r>
          </w:p>
          <w:p w:rsidR="004233D0" w:rsidRPr="004233D0" w:rsidRDefault="004233D0" w:rsidP="007702AC">
            <w:pPr>
              <w:jc w:val="both"/>
              <w:rPr>
                <w:rFonts w:ascii="Times New Roman" w:hAnsi="Times New Roman" w:cs="Times New Roman"/>
                <w:b/>
                <w:sz w:val="24"/>
                <w:szCs w:val="24"/>
                <w:u w:val="single"/>
                <w:lang w:val="en-US"/>
              </w:rPr>
            </w:pPr>
            <w:r w:rsidRPr="004233D0">
              <w:rPr>
                <w:rFonts w:ascii="Times New Roman" w:hAnsi="Times New Roman" w:cs="Times New Roman"/>
                <w:b/>
                <w:sz w:val="24"/>
                <w:szCs w:val="24"/>
                <w:u w:val="single"/>
              </w:rPr>
              <w:t xml:space="preserve">Media de admitere </w:t>
            </w:r>
          </w:p>
          <w:p w:rsidR="004233D0" w:rsidRPr="004233D0" w:rsidRDefault="004233D0" w:rsidP="007702AC">
            <w:pPr>
              <w:jc w:val="both"/>
              <w:rPr>
                <w:rFonts w:ascii="Times New Roman" w:hAnsi="Times New Roman" w:cs="Times New Roman"/>
                <w:b/>
                <w:i/>
                <w:color w:val="000000"/>
                <w:sz w:val="24"/>
                <w:szCs w:val="24"/>
              </w:rPr>
            </w:pPr>
            <w:r w:rsidRPr="004233D0">
              <w:rPr>
                <w:rFonts w:ascii="Times New Roman" w:hAnsi="Times New Roman" w:cs="Times New Roman"/>
                <w:b/>
                <w:i/>
                <w:color w:val="000000"/>
                <w:sz w:val="24"/>
                <w:szCs w:val="24"/>
              </w:rPr>
              <w:t>se calculează ca medie ponderată</w:t>
            </w:r>
          </w:p>
          <w:p w:rsidR="004233D0" w:rsidRPr="004233D0" w:rsidRDefault="004233D0" w:rsidP="004233D0">
            <w:pPr>
              <w:jc w:val="center"/>
              <w:rPr>
                <w:rFonts w:ascii="Times New Roman" w:hAnsi="Times New Roman" w:cs="Times New Roman"/>
                <w:b/>
                <w:bCs/>
                <w:i/>
                <w:spacing w:val="3"/>
                <w:sz w:val="24"/>
                <w:szCs w:val="24"/>
                <w:bdr w:val="none" w:sz="0" w:space="0" w:color="auto" w:frame="1"/>
              </w:rPr>
            </w:pPr>
            <w:r w:rsidRPr="004233D0">
              <w:rPr>
                <w:rFonts w:ascii="Times New Roman" w:hAnsi="Times New Roman" w:cs="Times New Roman"/>
                <w:b/>
                <w:bCs/>
                <w:i/>
                <w:spacing w:val="3"/>
                <w:sz w:val="24"/>
                <w:szCs w:val="24"/>
                <w:bdr w:val="none" w:sz="0" w:space="0" w:color="auto" w:frame="1"/>
              </w:rPr>
              <w:t>2/3 * media de licență + 1/3 * nota probei de concurs</w:t>
            </w:r>
          </w:p>
        </w:tc>
      </w:tr>
    </w:tbl>
    <w:p w:rsidR="004233D0" w:rsidRDefault="004233D0" w:rsidP="004233D0">
      <w:pPr>
        <w:ind w:firstLine="720"/>
        <w:jc w:val="both"/>
        <w:rPr>
          <w:rFonts w:ascii="Times New Roman" w:hAnsi="Times New Roman" w:cs="Times New Roman"/>
          <w:b/>
          <w:color w:val="000000"/>
          <w:sz w:val="24"/>
          <w:szCs w:val="24"/>
        </w:rPr>
      </w:pPr>
    </w:p>
    <w:p w:rsidR="004233D0" w:rsidRPr="004233D0" w:rsidRDefault="004233D0" w:rsidP="004233D0">
      <w:pPr>
        <w:ind w:firstLine="720"/>
        <w:jc w:val="both"/>
        <w:rPr>
          <w:rFonts w:ascii="Times New Roman" w:hAnsi="Times New Roman" w:cs="Times New Roman"/>
          <w:b/>
          <w:color w:val="000000"/>
          <w:sz w:val="24"/>
          <w:szCs w:val="24"/>
        </w:rPr>
      </w:pPr>
      <w:r w:rsidRPr="004233D0">
        <w:rPr>
          <w:rFonts w:ascii="Times New Roman" w:hAnsi="Times New Roman" w:cs="Times New Roman"/>
          <w:b/>
          <w:color w:val="000000"/>
          <w:sz w:val="24"/>
          <w:szCs w:val="24"/>
        </w:rPr>
        <w:t>Proba de concurs – proba orală</w:t>
      </w:r>
    </w:p>
    <w:p w:rsidR="004233D0" w:rsidRPr="004233D0" w:rsidRDefault="004233D0" w:rsidP="004233D0">
      <w:pPr>
        <w:ind w:firstLine="720"/>
        <w:jc w:val="both"/>
        <w:rPr>
          <w:rFonts w:ascii="Times New Roman" w:hAnsi="Times New Roman" w:cs="Times New Roman"/>
          <w:b/>
          <w:color w:val="000000"/>
          <w:sz w:val="24"/>
          <w:szCs w:val="24"/>
        </w:rPr>
      </w:pPr>
      <w:r w:rsidRPr="004233D0">
        <w:rPr>
          <w:rFonts w:ascii="Times New Roman" w:hAnsi="Times New Roman" w:cs="Times New Roman"/>
          <w:b/>
          <w:color w:val="000000"/>
          <w:sz w:val="24"/>
          <w:szCs w:val="24"/>
        </w:rPr>
        <w:t xml:space="preserve">Media minimă de admitere nu poate fi mai mică decât 6 (șase). </w:t>
      </w:r>
    </w:p>
    <w:p w:rsidR="004233D0" w:rsidRPr="004233D0" w:rsidRDefault="004233D0" w:rsidP="00750C58">
      <w:pPr>
        <w:pStyle w:val="ListParagraph"/>
        <w:shd w:val="clear" w:color="auto" w:fill="FFFFFF"/>
        <w:spacing w:after="0"/>
        <w:ind w:left="0" w:firstLine="360"/>
        <w:jc w:val="both"/>
        <w:textAlignment w:val="baseline"/>
        <w:outlineLvl w:val="1"/>
        <w:rPr>
          <w:rFonts w:ascii="Times New Roman" w:hAnsi="Times New Roman"/>
          <w:sz w:val="24"/>
          <w:szCs w:val="24"/>
          <w:lang w:val="en-GB"/>
        </w:rPr>
      </w:pPr>
    </w:p>
    <w:p w:rsidR="004233D0" w:rsidRPr="00750C58" w:rsidRDefault="004233D0" w:rsidP="00750C58">
      <w:pPr>
        <w:pStyle w:val="ListParagraph"/>
        <w:shd w:val="clear" w:color="auto" w:fill="FFFFFF"/>
        <w:spacing w:after="0"/>
        <w:ind w:left="0" w:firstLine="360"/>
        <w:jc w:val="both"/>
        <w:textAlignment w:val="baseline"/>
        <w:outlineLvl w:val="1"/>
        <w:rPr>
          <w:rFonts w:ascii="Times New Roman" w:eastAsia="Times New Roman" w:hAnsi="Times New Roman"/>
          <w:b/>
          <w:bCs/>
          <w:spacing w:val="3"/>
        </w:rPr>
      </w:pPr>
    </w:p>
    <w:p w:rsidR="00AF701C" w:rsidRPr="00C83E9C" w:rsidRDefault="00AF701C">
      <w:pPr>
        <w:rPr>
          <w:rFonts w:ascii="Times New Roman" w:hAnsi="Times New Roman" w:cs="Times New Roman"/>
          <w:sz w:val="24"/>
          <w:szCs w:val="24"/>
        </w:rPr>
      </w:pPr>
    </w:p>
    <w:p w:rsidR="00723041" w:rsidRDefault="0004639C" w:rsidP="00723041">
      <w:pPr>
        <w:jc w:val="both"/>
        <w:rPr>
          <w:rFonts w:ascii="Times New Roman" w:hAnsi="Times New Roman" w:cs="Times New Roman"/>
          <w:b/>
          <w:bCs/>
          <w:color w:val="000000"/>
          <w:sz w:val="28"/>
          <w:szCs w:val="28"/>
          <w:u w:val="single"/>
        </w:rPr>
      </w:pPr>
      <w:r>
        <w:rPr>
          <w:rFonts w:ascii="Times New Roman" w:hAnsi="Times New Roman" w:cs="Times New Roman"/>
          <w:b/>
          <w:bCs/>
          <w:color w:val="000000"/>
          <w:sz w:val="24"/>
          <w:szCs w:val="24"/>
        </w:rPr>
        <w:t>B</w:t>
      </w:r>
      <w:r w:rsidR="001A1D10" w:rsidRPr="001030E7">
        <w:rPr>
          <w:rFonts w:ascii="Times New Roman" w:hAnsi="Times New Roman" w:cs="Times New Roman"/>
          <w:b/>
          <w:bCs/>
          <w:color w:val="000000"/>
          <w:sz w:val="28"/>
          <w:szCs w:val="28"/>
        </w:rPr>
        <w:t xml:space="preserve">. </w:t>
      </w:r>
      <w:r w:rsidR="00723041" w:rsidRPr="001030E7">
        <w:rPr>
          <w:rFonts w:ascii="Times New Roman" w:hAnsi="Times New Roman" w:cs="Times New Roman"/>
          <w:b/>
          <w:bCs/>
          <w:color w:val="000000"/>
          <w:sz w:val="28"/>
          <w:szCs w:val="28"/>
          <w:u w:val="single"/>
        </w:rPr>
        <w:t>Confirmarea ocupării locului de către candidat se face prin:</w:t>
      </w:r>
    </w:p>
    <w:p w:rsidR="001030E7" w:rsidRPr="001030E7" w:rsidRDefault="001030E7" w:rsidP="00723041">
      <w:pPr>
        <w:jc w:val="both"/>
        <w:rPr>
          <w:rFonts w:ascii="Times New Roman" w:hAnsi="Times New Roman" w:cs="Times New Roman"/>
          <w:b/>
          <w:bCs/>
          <w:color w:val="000000"/>
          <w:sz w:val="28"/>
          <w:szCs w:val="28"/>
          <w:u w:val="single"/>
        </w:rPr>
      </w:pPr>
    </w:p>
    <w:p w:rsidR="001030E7" w:rsidRDefault="001030E7" w:rsidP="00723041">
      <w:pPr>
        <w:numPr>
          <w:ilvl w:val="0"/>
          <w:numId w:val="7"/>
        </w:numPr>
        <w:suppressAutoHyphens/>
        <w:spacing w:after="0" w:line="240" w:lineRule="auto"/>
        <w:jc w:val="both"/>
        <w:rPr>
          <w:rFonts w:ascii="Times New Roman" w:hAnsi="Times New Roman" w:cs="Times New Roman"/>
          <w:color w:val="000000"/>
          <w:sz w:val="28"/>
          <w:szCs w:val="28"/>
        </w:rPr>
      </w:pPr>
      <w:r w:rsidRPr="001030E7">
        <w:rPr>
          <w:rFonts w:ascii="Times New Roman" w:eastAsia="Times New Roman" w:hAnsi="Times New Roman" w:cs="Times New Roman"/>
          <w:b/>
          <w:bCs/>
          <w:i/>
          <w:color w:val="000000"/>
          <w:sz w:val="28"/>
          <w:szCs w:val="28"/>
        </w:rPr>
        <w:t>Neprezentarea diplomei de bacalaureat în original din vina exclusivă a candidatului admis duce la pierderea locului</w:t>
      </w:r>
      <w:r>
        <w:rPr>
          <w:rFonts w:ascii="Times New Roman" w:eastAsia="Times New Roman" w:hAnsi="Times New Roman" w:cs="Times New Roman"/>
          <w:b/>
          <w:bCs/>
          <w:i/>
          <w:color w:val="000000"/>
          <w:sz w:val="28"/>
          <w:szCs w:val="28"/>
        </w:rPr>
        <w:t>;</w:t>
      </w:r>
    </w:p>
    <w:p w:rsidR="00723041" w:rsidRPr="001030E7" w:rsidRDefault="00723041" w:rsidP="00723041">
      <w:pPr>
        <w:numPr>
          <w:ilvl w:val="0"/>
          <w:numId w:val="7"/>
        </w:numPr>
        <w:suppressAutoHyphens/>
        <w:spacing w:after="0" w:line="240" w:lineRule="auto"/>
        <w:jc w:val="both"/>
        <w:rPr>
          <w:rFonts w:ascii="Times New Roman" w:hAnsi="Times New Roman" w:cs="Times New Roman"/>
          <w:color w:val="000000"/>
          <w:sz w:val="28"/>
          <w:szCs w:val="28"/>
        </w:rPr>
      </w:pPr>
      <w:r w:rsidRPr="001030E7">
        <w:rPr>
          <w:rFonts w:ascii="Times New Roman" w:hAnsi="Times New Roman" w:cs="Times New Roman"/>
          <w:color w:val="000000"/>
          <w:sz w:val="28"/>
          <w:szCs w:val="28"/>
        </w:rPr>
        <w:t>achitarea taxei de înmatriculare la cas</w:t>
      </w:r>
      <w:r w:rsidR="0095543C">
        <w:rPr>
          <w:rFonts w:ascii="Times New Roman" w:hAnsi="Times New Roman" w:cs="Times New Roman"/>
          <w:color w:val="000000"/>
          <w:sz w:val="28"/>
          <w:szCs w:val="28"/>
        </w:rPr>
        <w:t>i</w:t>
      </w:r>
      <w:r w:rsidRPr="001030E7">
        <w:rPr>
          <w:rFonts w:ascii="Times New Roman" w:hAnsi="Times New Roman" w:cs="Times New Roman"/>
          <w:color w:val="000000"/>
          <w:sz w:val="28"/>
          <w:szCs w:val="28"/>
        </w:rPr>
        <w:t>eria universităţii sau la Banca Transilvania şi depunerea chitanţei/copiei ordinului de plată la secretariatul facultăţii;</w:t>
      </w:r>
    </w:p>
    <w:p w:rsidR="00723041" w:rsidRPr="001030E7" w:rsidRDefault="00723041" w:rsidP="00723041">
      <w:pPr>
        <w:numPr>
          <w:ilvl w:val="0"/>
          <w:numId w:val="7"/>
        </w:numPr>
        <w:suppressAutoHyphens/>
        <w:spacing w:after="0" w:line="240" w:lineRule="auto"/>
        <w:jc w:val="both"/>
        <w:rPr>
          <w:rFonts w:ascii="Times New Roman" w:hAnsi="Times New Roman" w:cs="Times New Roman"/>
          <w:color w:val="000000"/>
          <w:sz w:val="28"/>
          <w:szCs w:val="28"/>
        </w:rPr>
      </w:pPr>
      <w:r w:rsidRPr="001030E7">
        <w:rPr>
          <w:rFonts w:ascii="Times New Roman" w:hAnsi="Times New Roman" w:cs="Times New Roman"/>
          <w:color w:val="000000"/>
          <w:sz w:val="28"/>
          <w:szCs w:val="28"/>
        </w:rPr>
        <w:t>doar pentru studenţii cu taxă, plata tranşei I a taxei de şcolarizare, la cas</w:t>
      </w:r>
      <w:r w:rsidR="0095543C">
        <w:rPr>
          <w:rFonts w:ascii="Times New Roman" w:hAnsi="Times New Roman" w:cs="Times New Roman"/>
          <w:color w:val="000000"/>
          <w:sz w:val="28"/>
          <w:szCs w:val="28"/>
        </w:rPr>
        <w:t>i</w:t>
      </w:r>
      <w:r w:rsidRPr="001030E7">
        <w:rPr>
          <w:rFonts w:ascii="Times New Roman" w:hAnsi="Times New Roman" w:cs="Times New Roman"/>
          <w:color w:val="000000"/>
          <w:sz w:val="28"/>
          <w:szCs w:val="28"/>
        </w:rPr>
        <w:t>eria universităţii sau la Banca Transilvania şi depunerea chitanţei/copiei ordinului de plată la secretariatul facultăţii;</w:t>
      </w:r>
    </w:p>
    <w:p w:rsidR="00723041" w:rsidRPr="001030E7" w:rsidRDefault="00723041" w:rsidP="00723041">
      <w:pPr>
        <w:pStyle w:val="Normal1"/>
        <w:numPr>
          <w:ilvl w:val="0"/>
          <w:numId w:val="7"/>
        </w:numPr>
        <w:jc w:val="both"/>
        <w:rPr>
          <w:color w:val="000000"/>
          <w:sz w:val="28"/>
          <w:szCs w:val="28"/>
        </w:rPr>
      </w:pPr>
      <w:r w:rsidRPr="001030E7">
        <w:rPr>
          <w:color w:val="000000"/>
          <w:sz w:val="28"/>
          <w:szCs w:val="28"/>
        </w:rPr>
        <w:t xml:space="preserve">se </w:t>
      </w:r>
      <w:proofErr w:type="spellStart"/>
      <w:r w:rsidRPr="001030E7">
        <w:rPr>
          <w:color w:val="000000"/>
          <w:sz w:val="28"/>
          <w:szCs w:val="28"/>
        </w:rPr>
        <w:t>acordă</w:t>
      </w:r>
      <w:proofErr w:type="spellEnd"/>
      <w:r w:rsidRPr="001030E7">
        <w:rPr>
          <w:color w:val="000000"/>
          <w:sz w:val="28"/>
          <w:szCs w:val="28"/>
        </w:rPr>
        <w:t xml:space="preserve"> o </w:t>
      </w:r>
      <w:proofErr w:type="spellStart"/>
      <w:r w:rsidRPr="001030E7">
        <w:rPr>
          <w:color w:val="000000"/>
          <w:sz w:val="28"/>
          <w:szCs w:val="28"/>
        </w:rPr>
        <w:t>reducere</w:t>
      </w:r>
      <w:proofErr w:type="spellEnd"/>
      <w:r w:rsidRPr="001030E7">
        <w:rPr>
          <w:color w:val="000000"/>
          <w:sz w:val="28"/>
          <w:szCs w:val="28"/>
        </w:rPr>
        <w:t xml:space="preserve"> de 5% din </w:t>
      </w:r>
      <w:proofErr w:type="spellStart"/>
      <w:r w:rsidRPr="001030E7">
        <w:rPr>
          <w:color w:val="000000"/>
          <w:sz w:val="28"/>
          <w:szCs w:val="28"/>
        </w:rPr>
        <w:t>taxa</w:t>
      </w:r>
      <w:proofErr w:type="spellEnd"/>
      <w:r w:rsidRPr="001030E7">
        <w:rPr>
          <w:color w:val="000000"/>
          <w:sz w:val="28"/>
          <w:szCs w:val="28"/>
        </w:rPr>
        <w:t xml:space="preserve"> </w:t>
      </w:r>
      <w:proofErr w:type="spellStart"/>
      <w:r w:rsidRPr="001030E7">
        <w:rPr>
          <w:color w:val="000000"/>
          <w:sz w:val="28"/>
          <w:szCs w:val="28"/>
        </w:rPr>
        <w:t>anuală</w:t>
      </w:r>
      <w:proofErr w:type="spellEnd"/>
      <w:r w:rsidRPr="001030E7">
        <w:rPr>
          <w:color w:val="000000"/>
          <w:sz w:val="28"/>
          <w:szCs w:val="28"/>
        </w:rPr>
        <w:t xml:space="preserve"> de </w:t>
      </w:r>
      <w:proofErr w:type="spellStart"/>
      <w:r w:rsidRPr="001030E7">
        <w:rPr>
          <w:color w:val="000000"/>
          <w:sz w:val="28"/>
          <w:szCs w:val="28"/>
        </w:rPr>
        <w:t>şcolarizare</w:t>
      </w:r>
      <w:proofErr w:type="spellEnd"/>
      <w:r w:rsidRPr="001030E7">
        <w:rPr>
          <w:color w:val="000000"/>
          <w:sz w:val="28"/>
          <w:szCs w:val="28"/>
        </w:rPr>
        <w:t xml:space="preserve"> </w:t>
      </w:r>
      <w:proofErr w:type="spellStart"/>
      <w:r w:rsidRPr="001030E7">
        <w:rPr>
          <w:color w:val="000000"/>
          <w:sz w:val="28"/>
          <w:szCs w:val="28"/>
        </w:rPr>
        <w:t>pentru</w:t>
      </w:r>
      <w:proofErr w:type="spellEnd"/>
      <w:r w:rsidRPr="001030E7">
        <w:rPr>
          <w:color w:val="000000"/>
          <w:sz w:val="28"/>
          <w:szCs w:val="28"/>
        </w:rPr>
        <w:t xml:space="preserve"> </w:t>
      </w:r>
      <w:proofErr w:type="spellStart"/>
      <w:r w:rsidRPr="001030E7">
        <w:rPr>
          <w:color w:val="000000"/>
          <w:sz w:val="28"/>
          <w:szCs w:val="28"/>
        </w:rPr>
        <w:t>candidaţii</w:t>
      </w:r>
      <w:proofErr w:type="spellEnd"/>
      <w:r w:rsidRPr="001030E7">
        <w:rPr>
          <w:color w:val="000000"/>
          <w:sz w:val="28"/>
          <w:szCs w:val="28"/>
        </w:rPr>
        <w:t>/</w:t>
      </w:r>
      <w:proofErr w:type="spellStart"/>
      <w:r w:rsidRPr="001030E7">
        <w:rPr>
          <w:color w:val="000000"/>
          <w:sz w:val="28"/>
          <w:szCs w:val="28"/>
        </w:rPr>
        <w:t>studenţii</w:t>
      </w:r>
      <w:proofErr w:type="spellEnd"/>
      <w:r w:rsidRPr="001030E7">
        <w:rPr>
          <w:color w:val="000000"/>
          <w:sz w:val="28"/>
          <w:szCs w:val="28"/>
        </w:rPr>
        <w:t xml:space="preserve"> care </w:t>
      </w:r>
      <w:proofErr w:type="spellStart"/>
      <w:r w:rsidRPr="001030E7">
        <w:rPr>
          <w:color w:val="000000"/>
          <w:sz w:val="28"/>
          <w:szCs w:val="28"/>
        </w:rPr>
        <w:t>achită</w:t>
      </w:r>
      <w:proofErr w:type="spellEnd"/>
      <w:r w:rsidRPr="001030E7">
        <w:rPr>
          <w:color w:val="000000"/>
          <w:sz w:val="28"/>
          <w:szCs w:val="28"/>
        </w:rPr>
        <w:t xml:space="preserve"> integral </w:t>
      </w:r>
      <w:proofErr w:type="spellStart"/>
      <w:r w:rsidRPr="001030E7">
        <w:rPr>
          <w:color w:val="000000"/>
          <w:sz w:val="28"/>
          <w:szCs w:val="28"/>
        </w:rPr>
        <w:t>taxa</w:t>
      </w:r>
      <w:proofErr w:type="spellEnd"/>
      <w:r w:rsidRPr="001030E7">
        <w:rPr>
          <w:color w:val="000000"/>
          <w:sz w:val="28"/>
          <w:szCs w:val="28"/>
        </w:rPr>
        <w:t xml:space="preserve"> </w:t>
      </w:r>
      <w:proofErr w:type="spellStart"/>
      <w:r w:rsidRPr="001030E7">
        <w:rPr>
          <w:color w:val="000000"/>
          <w:sz w:val="28"/>
          <w:szCs w:val="28"/>
        </w:rPr>
        <w:t>anuală</w:t>
      </w:r>
      <w:proofErr w:type="spellEnd"/>
      <w:r w:rsidRPr="001030E7">
        <w:rPr>
          <w:color w:val="000000"/>
          <w:sz w:val="28"/>
          <w:szCs w:val="28"/>
        </w:rPr>
        <w:t xml:space="preserve"> de </w:t>
      </w:r>
      <w:proofErr w:type="spellStart"/>
      <w:r w:rsidRPr="001030E7">
        <w:rPr>
          <w:color w:val="000000"/>
          <w:sz w:val="28"/>
          <w:szCs w:val="28"/>
        </w:rPr>
        <w:t>şcolarizare</w:t>
      </w:r>
      <w:proofErr w:type="spellEnd"/>
      <w:r w:rsidRPr="001030E7">
        <w:rPr>
          <w:color w:val="000000"/>
          <w:sz w:val="28"/>
          <w:szCs w:val="28"/>
        </w:rPr>
        <w:t xml:space="preserve"> </w:t>
      </w:r>
      <w:proofErr w:type="spellStart"/>
      <w:r w:rsidRPr="001030E7">
        <w:rPr>
          <w:color w:val="000000"/>
          <w:sz w:val="28"/>
          <w:szCs w:val="28"/>
        </w:rPr>
        <w:t>până</w:t>
      </w:r>
      <w:proofErr w:type="spellEnd"/>
      <w:r w:rsidRPr="001030E7">
        <w:rPr>
          <w:color w:val="000000"/>
          <w:sz w:val="28"/>
          <w:szCs w:val="28"/>
        </w:rPr>
        <w:t xml:space="preserve"> </w:t>
      </w:r>
      <w:proofErr w:type="spellStart"/>
      <w:r w:rsidRPr="001030E7">
        <w:rPr>
          <w:color w:val="000000"/>
          <w:sz w:val="28"/>
          <w:szCs w:val="28"/>
        </w:rPr>
        <w:t>în</w:t>
      </w:r>
      <w:proofErr w:type="spellEnd"/>
      <w:r w:rsidRPr="001030E7">
        <w:rPr>
          <w:color w:val="000000"/>
          <w:sz w:val="28"/>
          <w:szCs w:val="28"/>
        </w:rPr>
        <w:t xml:space="preserve"> data de 15 </w:t>
      </w:r>
      <w:proofErr w:type="spellStart"/>
      <w:r w:rsidRPr="001030E7">
        <w:rPr>
          <w:color w:val="000000"/>
          <w:sz w:val="28"/>
          <w:szCs w:val="28"/>
        </w:rPr>
        <w:t>octombrie</w:t>
      </w:r>
      <w:proofErr w:type="spellEnd"/>
      <w:r w:rsidRPr="001030E7">
        <w:rPr>
          <w:color w:val="000000"/>
          <w:sz w:val="28"/>
          <w:szCs w:val="28"/>
        </w:rPr>
        <w:t xml:space="preserve"> 201</w:t>
      </w:r>
      <w:r w:rsidR="00C3046D">
        <w:rPr>
          <w:color w:val="000000"/>
          <w:sz w:val="28"/>
          <w:szCs w:val="28"/>
        </w:rPr>
        <w:t>9</w:t>
      </w:r>
      <w:r w:rsidRPr="001030E7">
        <w:rPr>
          <w:color w:val="000000"/>
          <w:sz w:val="28"/>
          <w:szCs w:val="28"/>
        </w:rPr>
        <w:t>;</w:t>
      </w:r>
    </w:p>
    <w:p w:rsidR="00723041" w:rsidRPr="001030E7" w:rsidRDefault="00723041" w:rsidP="00723041">
      <w:pPr>
        <w:numPr>
          <w:ilvl w:val="0"/>
          <w:numId w:val="7"/>
        </w:numPr>
        <w:suppressAutoHyphens/>
        <w:spacing w:after="0" w:line="240" w:lineRule="auto"/>
        <w:jc w:val="both"/>
        <w:rPr>
          <w:rFonts w:ascii="Times New Roman" w:hAnsi="Times New Roman" w:cs="Times New Roman"/>
          <w:color w:val="000000"/>
          <w:sz w:val="28"/>
          <w:szCs w:val="28"/>
        </w:rPr>
      </w:pPr>
      <w:r w:rsidRPr="001030E7">
        <w:rPr>
          <w:rFonts w:ascii="Times New Roman" w:hAnsi="Times New Roman" w:cs="Times New Roman"/>
          <w:color w:val="000000"/>
          <w:sz w:val="28"/>
          <w:szCs w:val="28"/>
        </w:rPr>
        <w:t>completarea cererii de înmatriculare la secretariatul facultăţii și semnarea contractului de școlarizare.</w:t>
      </w:r>
    </w:p>
    <w:p w:rsidR="00723041" w:rsidRDefault="00723041" w:rsidP="001A1D10">
      <w:pPr>
        <w:jc w:val="both"/>
        <w:rPr>
          <w:rFonts w:ascii="Times New Roman" w:hAnsi="Times New Roman" w:cs="Times New Roman"/>
          <w:color w:val="000000"/>
          <w:sz w:val="24"/>
          <w:szCs w:val="24"/>
        </w:rPr>
      </w:pPr>
    </w:p>
    <w:p w:rsidR="00AF701C" w:rsidRPr="00C83E9C" w:rsidRDefault="00AF701C">
      <w:pPr>
        <w:rPr>
          <w:rFonts w:ascii="Times New Roman" w:hAnsi="Times New Roman" w:cs="Times New Roman"/>
          <w:sz w:val="24"/>
          <w:szCs w:val="24"/>
        </w:rPr>
      </w:pPr>
    </w:p>
    <w:sectPr w:rsidR="00AF701C" w:rsidRPr="00C83E9C" w:rsidSect="001030E7">
      <w:pgSz w:w="11906" w:h="16838" w:code="9"/>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rPr>
    </w:lvl>
    <w:lvl w:ilvl="1">
      <w:start w:val="1"/>
      <w:numFmt w:val="bullet"/>
      <w:lvlText w:val=""/>
      <w:lvlJc w:val="left"/>
      <w:pPr>
        <w:tabs>
          <w:tab w:val="num" w:pos="1080"/>
        </w:tabs>
        <w:ind w:left="1080" w:hanging="360"/>
      </w:pPr>
      <w:rPr>
        <w:rFonts w:ascii="Symbol" w:hAnsi="Symbol" w:cs="StarSymbol"/>
      </w:rPr>
    </w:lvl>
    <w:lvl w:ilvl="2">
      <w:start w:val="1"/>
      <w:numFmt w:val="bullet"/>
      <w:lvlText w:val=""/>
      <w:lvlJc w:val="left"/>
      <w:pPr>
        <w:tabs>
          <w:tab w:val="num" w:pos="1440"/>
        </w:tabs>
        <w:ind w:left="1440" w:hanging="360"/>
      </w:pPr>
      <w:rPr>
        <w:rFonts w:ascii="Symbol" w:hAnsi="Symbol" w:cs="StarSymbol"/>
      </w:rPr>
    </w:lvl>
    <w:lvl w:ilvl="3">
      <w:start w:val="1"/>
      <w:numFmt w:val="bullet"/>
      <w:lvlText w:val=""/>
      <w:lvlJc w:val="left"/>
      <w:pPr>
        <w:tabs>
          <w:tab w:val="num" w:pos="1800"/>
        </w:tabs>
        <w:ind w:left="1800" w:hanging="360"/>
      </w:pPr>
      <w:rPr>
        <w:rFonts w:ascii="Symbol" w:hAnsi="Symbol" w:cs="StarSymbol"/>
      </w:rPr>
    </w:lvl>
    <w:lvl w:ilvl="4">
      <w:start w:val="1"/>
      <w:numFmt w:val="bullet"/>
      <w:lvlText w:val=""/>
      <w:lvlJc w:val="left"/>
      <w:pPr>
        <w:tabs>
          <w:tab w:val="num" w:pos="2160"/>
        </w:tabs>
        <w:ind w:left="2160" w:hanging="360"/>
      </w:pPr>
      <w:rPr>
        <w:rFonts w:ascii="Symbol" w:hAnsi="Symbol" w:cs="StarSymbol"/>
      </w:rPr>
    </w:lvl>
    <w:lvl w:ilvl="5">
      <w:start w:val="1"/>
      <w:numFmt w:val="bullet"/>
      <w:lvlText w:val=""/>
      <w:lvlJc w:val="left"/>
      <w:pPr>
        <w:tabs>
          <w:tab w:val="num" w:pos="2520"/>
        </w:tabs>
        <w:ind w:left="2520" w:hanging="360"/>
      </w:pPr>
      <w:rPr>
        <w:rFonts w:ascii="Symbol" w:hAnsi="Symbol" w:cs="StarSymbol"/>
      </w:rPr>
    </w:lvl>
    <w:lvl w:ilvl="6">
      <w:start w:val="1"/>
      <w:numFmt w:val="bullet"/>
      <w:lvlText w:val=""/>
      <w:lvlJc w:val="left"/>
      <w:pPr>
        <w:tabs>
          <w:tab w:val="num" w:pos="2880"/>
        </w:tabs>
        <w:ind w:left="2880" w:hanging="360"/>
      </w:pPr>
      <w:rPr>
        <w:rFonts w:ascii="Symbol" w:hAnsi="Symbol" w:cs="StarSymbol"/>
      </w:rPr>
    </w:lvl>
    <w:lvl w:ilvl="7">
      <w:start w:val="1"/>
      <w:numFmt w:val="bullet"/>
      <w:lvlText w:val=""/>
      <w:lvlJc w:val="left"/>
      <w:pPr>
        <w:tabs>
          <w:tab w:val="num" w:pos="3240"/>
        </w:tabs>
        <w:ind w:left="3240" w:hanging="360"/>
      </w:pPr>
      <w:rPr>
        <w:rFonts w:ascii="Symbol" w:hAnsi="Symbol" w:cs="StarSymbol"/>
      </w:rPr>
    </w:lvl>
    <w:lvl w:ilvl="8">
      <w:start w:val="1"/>
      <w:numFmt w:val="bullet"/>
      <w:lvlText w:val=""/>
      <w:lvlJc w:val="left"/>
      <w:pPr>
        <w:tabs>
          <w:tab w:val="num" w:pos="3600"/>
        </w:tabs>
        <w:ind w:left="3600" w:hanging="360"/>
      </w:pPr>
      <w:rPr>
        <w:rFonts w:ascii="Symbol" w:hAnsi="Symbol" w:cs="Star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tarSymbol"/>
        <w:sz w:val="18"/>
        <w:szCs w:val="18"/>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14F5A78"/>
    <w:multiLevelType w:val="multilevel"/>
    <w:tmpl w:val="FDB6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40A06"/>
    <w:multiLevelType w:val="multilevel"/>
    <w:tmpl w:val="F0F8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71DAA"/>
    <w:multiLevelType w:val="hybridMultilevel"/>
    <w:tmpl w:val="6492A6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4211A98"/>
    <w:multiLevelType w:val="hybridMultilevel"/>
    <w:tmpl w:val="156E86BA"/>
    <w:lvl w:ilvl="0" w:tplc="A54E400A">
      <w:numFmt w:val="bullet"/>
      <w:lvlText w:val="-"/>
      <w:lvlJc w:val="left"/>
      <w:pPr>
        <w:tabs>
          <w:tab w:val="num" w:pos="720"/>
        </w:tabs>
        <w:ind w:left="720" w:hanging="360"/>
      </w:pPr>
      <w:rPr>
        <w:rFonts w:ascii="Times New Roman" w:eastAsia="Calibri" w:hAnsi="Times New Roman" w:cs="Times New Roman"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701C"/>
    <w:rsid w:val="0002700B"/>
    <w:rsid w:val="0004639C"/>
    <w:rsid w:val="00083B1B"/>
    <w:rsid w:val="001030E7"/>
    <w:rsid w:val="001A1D10"/>
    <w:rsid w:val="001E5E48"/>
    <w:rsid w:val="00213061"/>
    <w:rsid w:val="00295BF1"/>
    <w:rsid w:val="00307C7E"/>
    <w:rsid w:val="00307F96"/>
    <w:rsid w:val="003744DE"/>
    <w:rsid w:val="003930B7"/>
    <w:rsid w:val="004233D0"/>
    <w:rsid w:val="004F2E6A"/>
    <w:rsid w:val="00610709"/>
    <w:rsid w:val="00695A97"/>
    <w:rsid w:val="00721BCD"/>
    <w:rsid w:val="00723041"/>
    <w:rsid w:val="00750C58"/>
    <w:rsid w:val="00863038"/>
    <w:rsid w:val="0095543C"/>
    <w:rsid w:val="009858AD"/>
    <w:rsid w:val="00AB29F8"/>
    <w:rsid w:val="00AC2816"/>
    <w:rsid w:val="00AF701C"/>
    <w:rsid w:val="00C3046D"/>
    <w:rsid w:val="00C83E9C"/>
    <w:rsid w:val="00CE19C0"/>
    <w:rsid w:val="00F40053"/>
    <w:rsid w:val="00F9723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AD"/>
  </w:style>
  <w:style w:type="paragraph" w:styleId="Heading2">
    <w:name w:val="heading 2"/>
    <w:basedOn w:val="Normal"/>
    <w:next w:val="Normal"/>
    <w:link w:val="Heading2Char"/>
    <w:semiHidden/>
    <w:unhideWhenUsed/>
    <w:qFormat/>
    <w:rsid w:val="004233D0"/>
    <w:pPr>
      <w:keepNext/>
      <w:tabs>
        <w:tab w:val="num" w:pos="0"/>
      </w:tabs>
      <w:suppressAutoHyphens/>
      <w:spacing w:after="0" w:line="240" w:lineRule="auto"/>
      <w:jc w:val="both"/>
      <w:outlineLvl w:val="1"/>
    </w:pPr>
    <w:rPr>
      <w:rFonts w:ascii="Times New Roman" w:eastAsia="Times New Roman" w:hAnsi="Times New Roman" w:cs="Times New Roman"/>
      <w:kern w:val="2"/>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01C"/>
    <w:pPr>
      <w:spacing w:after="150"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AF701C"/>
    <w:rPr>
      <w:strike w:val="0"/>
      <w:dstrike w:val="0"/>
      <w:color w:val="0088CC"/>
      <w:u w:val="none"/>
      <w:effect w:val="none"/>
    </w:rPr>
  </w:style>
  <w:style w:type="character" w:styleId="Strong">
    <w:name w:val="Strong"/>
    <w:basedOn w:val="DefaultParagraphFont"/>
    <w:uiPriority w:val="22"/>
    <w:qFormat/>
    <w:rsid w:val="00AF701C"/>
    <w:rPr>
      <w:b/>
      <w:bCs/>
    </w:rPr>
  </w:style>
  <w:style w:type="paragraph" w:customStyle="1" w:styleId="Normal1">
    <w:name w:val="Normal1"/>
    <w:next w:val="Normal"/>
    <w:rsid w:val="00083B1B"/>
    <w:pPr>
      <w:suppressAutoHyphens/>
      <w:spacing w:after="0" w:line="240" w:lineRule="auto"/>
    </w:pPr>
    <w:rPr>
      <w:rFonts w:ascii="Times New Roman" w:eastAsia="Lucida Sans Unicode" w:hAnsi="Times New Roman" w:cs="Times New Roman"/>
      <w:kern w:val="2"/>
      <w:sz w:val="24"/>
      <w:szCs w:val="24"/>
      <w:lang w:val="en-US"/>
    </w:rPr>
  </w:style>
  <w:style w:type="paragraph" w:styleId="ListParagraph">
    <w:name w:val="List Paragraph"/>
    <w:basedOn w:val="Normal"/>
    <w:uiPriority w:val="34"/>
    <w:qFormat/>
    <w:rsid w:val="00723041"/>
    <w:pPr>
      <w:spacing w:line="240" w:lineRule="auto"/>
      <w:ind w:left="720"/>
    </w:pPr>
    <w:rPr>
      <w:rFonts w:ascii="Calibri" w:eastAsia="Calibri" w:hAnsi="Calibri" w:cs="Times New Roman"/>
      <w:kern w:val="2"/>
      <w:lang w:eastAsia="ar-SA"/>
    </w:rPr>
  </w:style>
  <w:style w:type="character" w:customStyle="1" w:styleId="Heading2Char">
    <w:name w:val="Heading 2 Char"/>
    <w:basedOn w:val="DefaultParagraphFont"/>
    <w:link w:val="Heading2"/>
    <w:semiHidden/>
    <w:rsid w:val="004233D0"/>
    <w:rPr>
      <w:rFonts w:ascii="Times New Roman" w:eastAsia="Times New Roman" w:hAnsi="Times New Roman" w:cs="Times New Roman"/>
      <w:kern w:val="2"/>
      <w:sz w:val="28"/>
      <w:szCs w:val="20"/>
      <w:lang w:eastAsia="ar-SA"/>
    </w:rPr>
  </w:style>
</w:styles>
</file>

<file path=word/webSettings.xml><?xml version="1.0" encoding="utf-8"?>
<w:webSettings xmlns:r="http://schemas.openxmlformats.org/officeDocument/2006/relationships" xmlns:w="http://schemas.openxmlformats.org/wordprocessingml/2006/main">
  <w:divs>
    <w:div w:id="100733688">
      <w:bodyDiv w:val="1"/>
      <w:marLeft w:val="0"/>
      <w:marRight w:val="0"/>
      <w:marTop w:val="0"/>
      <w:marBottom w:val="0"/>
      <w:divBdr>
        <w:top w:val="none" w:sz="0" w:space="0" w:color="auto"/>
        <w:left w:val="none" w:sz="0" w:space="0" w:color="auto"/>
        <w:bottom w:val="none" w:sz="0" w:space="0" w:color="auto"/>
        <w:right w:val="none" w:sz="0" w:space="0" w:color="auto"/>
      </w:divBdr>
      <w:divsChild>
        <w:div w:id="1310328082">
          <w:marLeft w:val="0"/>
          <w:marRight w:val="0"/>
          <w:marTop w:val="0"/>
          <w:marBottom w:val="0"/>
          <w:divBdr>
            <w:top w:val="none" w:sz="0" w:space="0" w:color="auto"/>
            <w:left w:val="none" w:sz="0" w:space="0" w:color="auto"/>
            <w:bottom w:val="none" w:sz="0" w:space="0" w:color="auto"/>
            <w:right w:val="none" w:sz="0" w:space="0" w:color="auto"/>
          </w:divBdr>
          <w:divsChild>
            <w:div w:id="32391288">
              <w:marLeft w:val="0"/>
              <w:marRight w:val="0"/>
              <w:marTop w:val="0"/>
              <w:marBottom w:val="0"/>
              <w:divBdr>
                <w:top w:val="none" w:sz="0" w:space="0" w:color="auto"/>
                <w:left w:val="none" w:sz="0" w:space="0" w:color="auto"/>
                <w:bottom w:val="none" w:sz="0" w:space="0" w:color="auto"/>
                <w:right w:val="none" w:sz="0" w:space="0" w:color="auto"/>
              </w:divBdr>
              <w:divsChild>
                <w:div w:id="687290879">
                  <w:marLeft w:val="0"/>
                  <w:marRight w:val="0"/>
                  <w:marTop w:val="0"/>
                  <w:marBottom w:val="0"/>
                  <w:divBdr>
                    <w:top w:val="none" w:sz="0" w:space="0" w:color="auto"/>
                    <w:left w:val="none" w:sz="0" w:space="0" w:color="auto"/>
                    <w:bottom w:val="none" w:sz="0" w:space="0" w:color="auto"/>
                    <w:right w:val="none" w:sz="0" w:space="0" w:color="auto"/>
                  </w:divBdr>
                  <w:divsChild>
                    <w:div w:id="1073744347">
                      <w:marLeft w:val="0"/>
                      <w:marRight w:val="0"/>
                      <w:marTop w:val="0"/>
                      <w:marBottom w:val="0"/>
                      <w:divBdr>
                        <w:top w:val="none" w:sz="0" w:space="0" w:color="auto"/>
                        <w:left w:val="none" w:sz="0" w:space="0" w:color="auto"/>
                        <w:bottom w:val="none" w:sz="0" w:space="0" w:color="auto"/>
                        <w:right w:val="none" w:sz="0" w:space="0" w:color="auto"/>
                      </w:divBdr>
                      <w:divsChild>
                        <w:div w:id="2037197245">
                          <w:marLeft w:val="0"/>
                          <w:marRight w:val="0"/>
                          <w:marTop w:val="0"/>
                          <w:marBottom w:val="0"/>
                          <w:divBdr>
                            <w:top w:val="none" w:sz="0" w:space="0" w:color="auto"/>
                            <w:left w:val="none" w:sz="0" w:space="0" w:color="auto"/>
                            <w:bottom w:val="none" w:sz="0" w:space="0" w:color="auto"/>
                            <w:right w:val="none" w:sz="0" w:space="0" w:color="auto"/>
                          </w:divBdr>
                          <w:divsChild>
                            <w:div w:id="379978458">
                              <w:marLeft w:val="0"/>
                              <w:marRight w:val="0"/>
                              <w:marTop w:val="0"/>
                              <w:marBottom w:val="0"/>
                              <w:divBdr>
                                <w:top w:val="none" w:sz="0" w:space="0" w:color="auto"/>
                                <w:left w:val="none" w:sz="0" w:space="0" w:color="auto"/>
                                <w:bottom w:val="none" w:sz="0" w:space="0" w:color="auto"/>
                                <w:right w:val="none" w:sz="0" w:space="0" w:color="auto"/>
                              </w:divBdr>
                              <w:divsChild>
                                <w:div w:id="946232570">
                                  <w:marLeft w:val="0"/>
                                  <w:marRight w:val="0"/>
                                  <w:marTop w:val="0"/>
                                  <w:marBottom w:val="0"/>
                                  <w:divBdr>
                                    <w:top w:val="none" w:sz="0" w:space="0" w:color="auto"/>
                                    <w:left w:val="none" w:sz="0" w:space="0" w:color="auto"/>
                                    <w:bottom w:val="none" w:sz="0" w:space="0" w:color="auto"/>
                                    <w:right w:val="none" w:sz="0" w:space="0" w:color="auto"/>
                                  </w:divBdr>
                                  <w:divsChild>
                                    <w:div w:id="1021930885">
                                      <w:marLeft w:val="0"/>
                                      <w:marRight w:val="0"/>
                                      <w:marTop w:val="0"/>
                                      <w:marBottom w:val="0"/>
                                      <w:divBdr>
                                        <w:top w:val="none" w:sz="0" w:space="0" w:color="auto"/>
                                        <w:left w:val="none" w:sz="0" w:space="0" w:color="auto"/>
                                        <w:bottom w:val="none" w:sz="0" w:space="0" w:color="auto"/>
                                        <w:right w:val="none" w:sz="0" w:space="0" w:color="auto"/>
                                      </w:divBdr>
                                      <w:divsChild>
                                        <w:div w:id="1064992598">
                                          <w:marLeft w:val="0"/>
                                          <w:marRight w:val="0"/>
                                          <w:marTop w:val="0"/>
                                          <w:marBottom w:val="0"/>
                                          <w:divBdr>
                                            <w:top w:val="none" w:sz="0" w:space="0" w:color="auto"/>
                                            <w:left w:val="none" w:sz="0" w:space="0" w:color="auto"/>
                                            <w:bottom w:val="none" w:sz="0" w:space="0" w:color="auto"/>
                                            <w:right w:val="none" w:sz="0" w:space="0" w:color="auto"/>
                                          </w:divBdr>
                                          <w:divsChild>
                                            <w:div w:id="1500119225">
                                              <w:marLeft w:val="0"/>
                                              <w:marRight w:val="0"/>
                                              <w:marTop w:val="0"/>
                                              <w:marBottom w:val="0"/>
                                              <w:divBdr>
                                                <w:top w:val="none" w:sz="0" w:space="0" w:color="auto"/>
                                                <w:left w:val="none" w:sz="0" w:space="0" w:color="auto"/>
                                                <w:bottom w:val="none" w:sz="0" w:space="0" w:color="auto"/>
                                                <w:right w:val="none" w:sz="0" w:space="0" w:color="auto"/>
                                              </w:divBdr>
                                              <w:divsChild>
                                                <w:div w:id="419377783">
                                                  <w:marLeft w:val="0"/>
                                                  <w:marRight w:val="0"/>
                                                  <w:marTop w:val="0"/>
                                                  <w:marBottom w:val="150"/>
                                                  <w:divBdr>
                                                    <w:top w:val="none" w:sz="0" w:space="0" w:color="auto"/>
                                                    <w:left w:val="none" w:sz="0" w:space="0" w:color="auto"/>
                                                    <w:bottom w:val="none" w:sz="0" w:space="0" w:color="auto"/>
                                                    <w:right w:val="none" w:sz="0" w:space="0" w:color="auto"/>
                                                  </w:divBdr>
                                                </w:div>
                                                <w:div w:id="1246646802">
                                                  <w:marLeft w:val="0"/>
                                                  <w:marRight w:val="0"/>
                                                  <w:marTop w:val="0"/>
                                                  <w:marBottom w:val="0"/>
                                                  <w:divBdr>
                                                    <w:top w:val="none" w:sz="0" w:space="0" w:color="auto"/>
                                                    <w:left w:val="none" w:sz="0" w:space="0" w:color="auto"/>
                                                    <w:bottom w:val="none" w:sz="0" w:space="0" w:color="auto"/>
                                                    <w:right w:val="none" w:sz="0" w:space="0" w:color="auto"/>
                                                  </w:divBdr>
                                                  <w:divsChild>
                                                    <w:div w:id="865409925">
                                                      <w:marLeft w:val="0"/>
                                                      <w:marRight w:val="0"/>
                                                      <w:marTop w:val="0"/>
                                                      <w:marBottom w:val="0"/>
                                                      <w:divBdr>
                                                        <w:top w:val="none" w:sz="0" w:space="0" w:color="auto"/>
                                                        <w:left w:val="none" w:sz="0" w:space="0" w:color="auto"/>
                                                        <w:bottom w:val="none" w:sz="0" w:space="0" w:color="auto"/>
                                                        <w:right w:val="none" w:sz="0" w:space="0" w:color="auto"/>
                                                      </w:divBdr>
                                                    </w:div>
                                                  </w:divsChild>
                                                </w:div>
                                                <w:div w:id="1837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8107">
      <w:bodyDiv w:val="1"/>
      <w:marLeft w:val="0"/>
      <w:marRight w:val="0"/>
      <w:marTop w:val="0"/>
      <w:marBottom w:val="0"/>
      <w:divBdr>
        <w:top w:val="none" w:sz="0" w:space="0" w:color="auto"/>
        <w:left w:val="none" w:sz="0" w:space="0" w:color="auto"/>
        <w:bottom w:val="none" w:sz="0" w:space="0" w:color="auto"/>
        <w:right w:val="none" w:sz="0" w:space="0" w:color="auto"/>
      </w:divBdr>
      <w:divsChild>
        <w:div w:id="376204032">
          <w:marLeft w:val="0"/>
          <w:marRight w:val="0"/>
          <w:marTop w:val="0"/>
          <w:marBottom w:val="0"/>
          <w:divBdr>
            <w:top w:val="none" w:sz="0" w:space="0" w:color="auto"/>
            <w:left w:val="none" w:sz="0" w:space="0" w:color="auto"/>
            <w:bottom w:val="none" w:sz="0" w:space="0" w:color="auto"/>
            <w:right w:val="none" w:sz="0" w:space="0" w:color="auto"/>
          </w:divBdr>
          <w:divsChild>
            <w:div w:id="2022318363">
              <w:marLeft w:val="0"/>
              <w:marRight w:val="0"/>
              <w:marTop w:val="0"/>
              <w:marBottom w:val="0"/>
              <w:divBdr>
                <w:top w:val="none" w:sz="0" w:space="0" w:color="auto"/>
                <w:left w:val="none" w:sz="0" w:space="0" w:color="auto"/>
                <w:bottom w:val="none" w:sz="0" w:space="0" w:color="auto"/>
                <w:right w:val="none" w:sz="0" w:space="0" w:color="auto"/>
              </w:divBdr>
              <w:divsChild>
                <w:div w:id="2042708152">
                  <w:marLeft w:val="0"/>
                  <w:marRight w:val="0"/>
                  <w:marTop w:val="0"/>
                  <w:marBottom w:val="0"/>
                  <w:divBdr>
                    <w:top w:val="none" w:sz="0" w:space="0" w:color="auto"/>
                    <w:left w:val="none" w:sz="0" w:space="0" w:color="auto"/>
                    <w:bottom w:val="none" w:sz="0" w:space="0" w:color="auto"/>
                    <w:right w:val="none" w:sz="0" w:space="0" w:color="auto"/>
                  </w:divBdr>
                  <w:divsChild>
                    <w:div w:id="1098328040">
                      <w:marLeft w:val="0"/>
                      <w:marRight w:val="0"/>
                      <w:marTop w:val="0"/>
                      <w:marBottom w:val="0"/>
                      <w:divBdr>
                        <w:top w:val="none" w:sz="0" w:space="0" w:color="auto"/>
                        <w:left w:val="none" w:sz="0" w:space="0" w:color="auto"/>
                        <w:bottom w:val="none" w:sz="0" w:space="0" w:color="auto"/>
                        <w:right w:val="none" w:sz="0" w:space="0" w:color="auto"/>
                      </w:divBdr>
                      <w:divsChild>
                        <w:div w:id="45029096">
                          <w:marLeft w:val="0"/>
                          <w:marRight w:val="0"/>
                          <w:marTop w:val="0"/>
                          <w:marBottom w:val="0"/>
                          <w:divBdr>
                            <w:top w:val="none" w:sz="0" w:space="0" w:color="auto"/>
                            <w:left w:val="none" w:sz="0" w:space="0" w:color="auto"/>
                            <w:bottom w:val="none" w:sz="0" w:space="0" w:color="auto"/>
                            <w:right w:val="none" w:sz="0" w:space="0" w:color="auto"/>
                          </w:divBdr>
                          <w:divsChild>
                            <w:div w:id="23407329">
                              <w:marLeft w:val="0"/>
                              <w:marRight w:val="0"/>
                              <w:marTop w:val="0"/>
                              <w:marBottom w:val="0"/>
                              <w:divBdr>
                                <w:top w:val="none" w:sz="0" w:space="0" w:color="auto"/>
                                <w:left w:val="none" w:sz="0" w:space="0" w:color="auto"/>
                                <w:bottom w:val="none" w:sz="0" w:space="0" w:color="auto"/>
                                <w:right w:val="none" w:sz="0" w:space="0" w:color="auto"/>
                              </w:divBdr>
                              <w:divsChild>
                                <w:div w:id="2072381677">
                                  <w:marLeft w:val="0"/>
                                  <w:marRight w:val="0"/>
                                  <w:marTop w:val="0"/>
                                  <w:marBottom w:val="0"/>
                                  <w:divBdr>
                                    <w:top w:val="none" w:sz="0" w:space="0" w:color="auto"/>
                                    <w:left w:val="none" w:sz="0" w:space="0" w:color="auto"/>
                                    <w:bottom w:val="none" w:sz="0" w:space="0" w:color="auto"/>
                                    <w:right w:val="none" w:sz="0" w:space="0" w:color="auto"/>
                                  </w:divBdr>
                                  <w:divsChild>
                                    <w:div w:id="973100678">
                                      <w:marLeft w:val="0"/>
                                      <w:marRight w:val="0"/>
                                      <w:marTop w:val="0"/>
                                      <w:marBottom w:val="0"/>
                                      <w:divBdr>
                                        <w:top w:val="none" w:sz="0" w:space="0" w:color="auto"/>
                                        <w:left w:val="none" w:sz="0" w:space="0" w:color="auto"/>
                                        <w:bottom w:val="none" w:sz="0" w:space="0" w:color="auto"/>
                                        <w:right w:val="none" w:sz="0" w:space="0" w:color="auto"/>
                                      </w:divBdr>
                                      <w:divsChild>
                                        <w:div w:id="1218781358">
                                          <w:marLeft w:val="0"/>
                                          <w:marRight w:val="0"/>
                                          <w:marTop w:val="0"/>
                                          <w:marBottom w:val="0"/>
                                          <w:divBdr>
                                            <w:top w:val="none" w:sz="0" w:space="0" w:color="auto"/>
                                            <w:left w:val="none" w:sz="0" w:space="0" w:color="auto"/>
                                            <w:bottom w:val="none" w:sz="0" w:space="0" w:color="auto"/>
                                            <w:right w:val="none" w:sz="0" w:space="0" w:color="auto"/>
                                          </w:divBdr>
                                          <w:divsChild>
                                            <w:div w:id="1676568618">
                                              <w:marLeft w:val="0"/>
                                              <w:marRight w:val="0"/>
                                              <w:marTop w:val="0"/>
                                              <w:marBottom w:val="0"/>
                                              <w:divBdr>
                                                <w:top w:val="none" w:sz="0" w:space="0" w:color="auto"/>
                                                <w:left w:val="none" w:sz="0" w:space="0" w:color="auto"/>
                                                <w:bottom w:val="none" w:sz="0" w:space="0" w:color="auto"/>
                                                <w:right w:val="none" w:sz="0" w:space="0" w:color="auto"/>
                                              </w:divBdr>
                                              <w:divsChild>
                                                <w:div w:id="589892932">
                                                  <w:marLeft w:val="0"/>
                                                  <w:marRight w:val="0"/>
                                                  <w:marTop w:val="0"/>
                                                  <w:marBottom w:val="150"/>
                                                  <w:divBdr>
                                                    <w:top w:val="none" w:sz="0" w:space="0" w:color="auto"/>
                                                    <w:left w:val="none" w:sz="0" w:space="0" w:color="auto"/>
                                                    <w:bottom w:val="none" w:sz="0" w:space="0" w:color="auto"/>
                                                    <w:right w:val="none" w:sz="0" w:space="0" w:color="auto"/>
                                                  </w:divBdr>
                                                </w:div>
                                                <w:div w:id="75565623">
                                                  <w:marLeft w:val="0"/>
                                                  <w:marRight w:val="0"/>
                                                  <w:marTop w:val="0"/>
                                                  <w:marBottom w:val="0"/>
                                                  <w:divBdr>
                                                    <w:top w:val="none" w:sz="0" w:space="0" w:color="auto"/>
                                                    <w:left w:val="none" w:sz="0" w:space="0" w:color="auto"/>
                                                    <w:bottom w:val="none" w:sz="0" w:space="0" w:color="auto"/>
                                                    <w:right w:val="none" w:sz="0" w:space="0" w:color="auto"/>
                                                  </w:divBdr>
                                                  <w:divsChild>
                                                    <w:div w:id="1638022939">
                                                      <w:marLeft w:val="0"/>
                                                      <w:marRight w:val="0"/>
                                                      <w:marTop w:val="0"/>
                                                      <w:marBottom w:val="0"/>
                                                      <w:divBdr>
                                                        <w:top w:val="none" w:sz="0" w:space="0" w:color="auto"/>
                                                        <w:left w:val="none" w:sz="0" w:space="0" w:color="auto"/>
                                                        <w:bottom w:val="none" w:sz="0" w:space="0" w:color="auto"/>
                                                        <w:right w:val="none" w:sz="0" w:space="0" w:color="auto"/>
                                                      </w:divBdr>
                                                    </w:div>
                                                  </w:divsChild>
                                                </w:div>
                                                <w:div w:id="14876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264429">
      <w:bodyDiv w:val="1"/>
      <w:marLeft w:val="0"/>
      <w:marRight w:val="0"/>
      <w:marTop w:val="0"/>
      <w:marBottom w:val="0"/>
      <w:divBdr>
        <w:top w:val="none" w:sz="0" w:space="0" w:color="auto"/>
        <w:left w:val="none" w:sz="0" w:space="0" w:color="auto"/>
        <w:bottom w:val="none" w:sz="0" w:space="0" w:color="auto"/>
        <w:right w:val="none" w:sz="0" w:space="0" w:color="auto"/>
      </w:divBdr>
      <w:divsChild>
        <w:div w:id="436677012">
          <w:marLeft w:val="0"/>
          <w:marRight w:val="0"/>
          <w:marTop w:val="0"/>
          <w:marBottom w:val="0"/>
          <w:divBdr>
            <w:top w:val="none" w:sz="0" w:space="0" w:color="auto"/>
            <w:left w:val="none" w:sz="0" w:space="0" w:color="auto"/>
            <w:bottom w:val="none" w:sz="0" w:space="0" w:color="auto"/>
            <w:right w:val="none" w:sz="0" w:space="0" w:color="auto"/>
          </w:divBdr>
          <w:divsChild>
            <w:div w:id="451558788">
              <w:marLeft w:val="0"/>
              <w:marRight w:val="0"/>
              <w:marTop w:val="0"/>
              <w:marBottom w:val="0"/>
              <w:divBdr>
                <w:top w:val="none" w:sz="0" w:space="0" w:color="auto"/>
                <w:left w:val="none" w:sz="0" w:space="0" w:color="auto"/>
                <w:bottom w:val="none" w:sz="0" w:space="0" w:color="auto"/>
                <w:right w:val="none" w:sz="0" w:space="0" w:color="auto"/>
              </w:divBdr>
              <w:divsChild>
                <w:div w:id="1251694742">
                  <w:marLeft w:val="0"/>
                  <w:marRight w:val="0"/>
                  <w:marTop w:val="0"/>
                  <w:marBottom w:val="0"/>
                  <w:divBdr>
                    <w:top w:val="none" w:sz="0" w:space="0" w:color="auto"/>
                    <w:left w:val="none" w:sz="0" w:space="0" w:color="auto"/>
                    <w:bottom w:val="none" w:sz="0" w:space="0" w:color="auto"/>
                    <w:right w:val="none" w:sz="0" w:space="0" w:color="auto"/>
                  </w:divBdr>
                  <w:divsChild>
                    <w:div w:id="1272785274">
                      <w:marLeft w:val="0"/>
                      <w:marRight w:val="0"/>
                      <w:marTop w:val="0"/>
                      <w:marBottom w:val="0"/>
                      <w:divBdr>
                        <w:top w:val="none" w:sz="0" w:space="0" w:color="auto"/>
                        <w:left w:val="none" w:sz="0" w:space="0" w:color="auto"/>
                        <w:bottom w:val="none" w:sz="0" w:space="0" w:color="auto"/>
                        <w:right w:val="none" w:sz="0" w:space="0" w:color="auto"/>
                      </w:divBdr>
                      <w:divsChild>
                        <w:div w:id="313603791">
                          <w:marLeft w:val="0"/>
                          <w:marRight w:val="0"/>
                          <w:marTop w:val="15"/>
                          <w:marBottom w:val="0"/>
                          <w:divBdr>
                            <w:top w:val="none" w:sz="0" w:space="0" w:color="auto"/>
                            <w:left w:val="none" w:sz="0" w:space="0" w:color="auto"/>
                            <w:bottom w:val="none" w:sz="0" w:space="0" w:color="auto"/>
                            <w:right w:val="none" w:sz="0" w:space="0" w:color="auto"/>
                          </w:divBdr>
                          <w:divsChild>
                            <w:div w:id="2040466019">
                              <w:marLeft w:val="0"/>
                              <w:marRight w:val="0"/>
                              <w:marTop w:val="0"/>
                              <w:marBottom w:val="0"/>
                              <w:divBdr>
                                <w:top w:val="none" w:sz="0" w:space="0" w:color="auto"/>
                                <w:left w:val="none" w:sz="0" w:space="0" w:color="auto"/>
                                <w:bottom w:val="none" w:sz="0" w:space="0" w:color="auto"/>
                                <w:right w:val="none" w:sz="0" w:space="0" w:color="auto"/>
                              </w:divBdr>
                              <w:divsChild>
                                <w:div w:id="352075700">
                                  <w:marLeft w:val="0"/>
                                  <w:marRight w:val="0"/>
                                  <w:marTop w:val="0"/>
                                  <w:marBottom w:val="0"/>
                                  <w:divBdr>
                                    <w:top w:val="none" w:sz="0" w:space="0" w:color="auto"/>
                                    <w:left w:val="none" w:sz="0" w:space="0" w:color="auto"/>
                                    <w:bottom w:val="none" w:sz="0" w:space="0" w:color="auto"/>
                                    <w:right w:val="none" w:sz="0" w:space="0" w:color="auto"/>
                                  </w:divBdr>
                                </w:div>
                                <w:div w:id="1707949735">
                                  <w:marLeft w:val="0"/>
                                  <w:marRight w:val="0"/>
                                  <w:marTop w:val="0"/>
                                  <w:marBottom w:val="0"/>
                                  <w:divBdr>
                                    <w:top w:val="none" w:sz="0" w:space="0" w:color="auto"/>
                                    <w:left w:val="none" w:sz="0" w:space="0" w:color="auto"/>
                                    <w:bottom w:val="none" w:sz="0" w:space="0" w:color="auto"/>
                                    <w:right w:val="none" w:sz="0" w:space="0" w:color="auto"/>
                                  </w:divBdr>
                                </w:div>
                                <w:div w:id="484515334">
                                  <w:marLeft w:val="0"/>
                                  <w:marRight w:val="0"/>
                                  <w:marTop w:val="0"/>
                                  <w:marBottom w:val="0"/>
                                  <w:divBdr>
                                    <w:top w:val="none" w:sz="0" w:space="0" w:color="auto"/>
                                    <w:left w:val="none" w:sz="0" w:space="0" w:color="auto"/>
                                    <w:bottom w:val="none" w:sz="0" w:space="0" w:color="auto"/>
                                    <w:right w:val="none" w:sz="0" w:space="0" w:color="auto"/>
                                  </w:divBdr>
                                </w:div>
                                <w:div w:id="1551454422">
                                  <w:marLeft w:val="0"/>
                                  <w:marRight w:val="0"/>
                                  <w:marTop w:val="0"/>
                                  <w:marBottom w:val="0"/>
                                  <w:divBdr>
                                    <w:top w:val="none" w:sz="0" w:space="0" w:color="auto"/>
                                    <w:left w:val="none" w:sz="0" w:space="0" w:color="auto"/>
                                    <w:bottom w:val="none" w:sz="0" w:space="0" w:color="auto"/>
                                    <w:right w:val="none" w:sz="0" w:space="0" w:color="auto"/>
                                  </w:divBdr>
                                </w:div>
                                <w:div w:id="915020987">
                                  <w:marLeft w:val="0"/>
                                  <w:marRight w:val="0"/>
                                  <w:marTop w:val="0"/>
                                  <w:marBottom w:val="0"/>
                                  <w:divBdr>
                                    <w:top w:val="none" w:sz="0" w:space="0" w:color="auto"/>
                                    <w:left w:val="none" w:sz="0" w:space="0" w:color="auto"/>
                                    <w:bottom w:val="none" w:sz="0" w:space="0" w:color="auto"/>
                                    <w:right w:val="none" w:sz="0" w:space="0" w:color="auto"/>
                                  </w:divBdr>
                                </w:div>
                                <w:div w:id="1225413462">
                                  <w:marLeft w:val="0"/>
                                  <w:marRight w:val="0"/>
                                  <w:marTop w:val="0"/>
                                  <w:marBottom w:val="0"/>
                                  <w:divBdr>
                                    <w:top w:val="none" w:sz="0" w:space="0" w:color="auto"/>
                                    <w:left w:val="none" w:sz="0" w:space="0" w:color="auto"/>
                                    <w:bottom w:val="none" w:sz="0" w:space="0" w:color="auto"/>
                                    <w:right w:val="none" w:sz="0" w:space="0" w:color="auto"/>
                                  </w:divBdr>
                                </w:div>
                                <w:div w:id="412820553">
                                  <w:marLeft w:val="0"/>
                                  <w:marRight w:val="0"/>
                                  <w:marTop w:val="0"/>
                                  <w:marBottom w:val="0"/>
                                  <w:divBdr>
                                    <w:top w:val="none" w:sz="0" w:space="0" w:color="auto"/>
                                    <w:left w:val="none" w:sz="0" w:space="0" w:color="auto"/>
                                    <w:bottom w:val="none" w:sz="0" w:space="0" w:color="auto"/>
                                    <w:right w:val="none" w:sz="0" w:space="0" w:color="auto"/>
                                  </w:divBdr>
                                </w:div>
                                <w:div w:id="200943861">
                                  <w:marLeft w:val="0"/>
                                  <w:marRight w:val="0"/>
                                  <w:marTop w:val="0"/>
                                  <w:marBottom w:val="0"/>
                                  <w:divBdr>
                                    <w:top w:val="none" w:sz="0" w:space="0" w:color="auto"/>
                                    <w:left w:val="none" w:sz="0" w:space="0" w:color="auto"/>
                                    <w:bottom w:val="none" w:sz="0" w:space="0" w:color="auto"/>
                                    <w:right w:val="none" w:sz="0" w:space="0" w:color="auto"/>
                                  </w:divBdr>
                                </w:div>
                                <w:div w:id="1347829928">
                                  <w:marLeft w:val="0"/>
                                  <w:marRight w:val="0"/>
                                  <w:marTop w:val="0"/>
                                  <w:marBottom w:val="0"/>
                                  <w:divBdr>
                                    <w:top w:val="none" w:sz="0" w:space="0" w:color="auto"/>
                                    <w:left w:val="none" w:sz="0" w:space="0" w:color="auto"/>
                                    <w:bottom w:val="none" w:sz="0" w:space="0" w:color="auto"/>
                                    <w:right w:val="none" w:sz="0" w:space="0" w:color="auto"/>
                                  </w:divBdr>
                                </w:div>
                                <w:div w:id="134495597">
                                  <w:marLeft w:val="0"/>
                                  <w:marRight w:val="0"/>
                                  <w:marTop w:val="0"/>
                                  <w:marBottom w:val="0"/>
                                  <w:divBdr>
                                    <w:top w:val="none" w:sz="0" w:space="0" w:color="auto"/>
                                    <w:left w:val="none" w:sz="0" w:space="0" w:color="auto"/>
                                    <w:bottom w:val="none" w:sz="0" w:space="0" w:color="auto"/>
                                    <w:right w:val="none" w:sz="0" w:space="0" w:color="auto"/>
                                  </w:divBdr>
                                </w:div>
                                <w:div w:id="171996559">
                                  <w:marLeft w:val="0"/>
                                  <w:marRight w:val="0"/>
                                  <w:marTop w:val="0"/>
                                  <w:marBottom w:val="0"/>
                                  <w:divBdr>
                                    <w:top w:val="none" w:sz="0" w:space="0" w:color="auto"/>
                                    <w:left w:val="none" w:sz="0" w:space="0" w:color="auto"/>
                                    <w:bottom w:val="none" w:sz="0" w:space="0" w:color="auto"/>
                                    <w:right w:val="none" w:sz="0" w:space="0" w:color="auto"/>
                                  </w:divBdr>
                                </w:div>
                                <w:div w:id="724452599">
                                  <w:marLeft w:val="0"/>
                                  <w:marRight w:val="0"/>
                                  <w:marTop w:val="0"/>
                                  <w:marBottom w:val="0"/>
                                  <w:divBdr>
                                    <w:top w:val="none" w:sz="0" w:space="0" w:color="auto"/>
                                    <w:left w:val="none" w:sz="0" w:space="0" w:color="auto"/>
                                    <w:bottom w:val="none" w:sz="0" w:space="0" w:color="auto"/>
                                    <w:right w:val="none" w:sz="0" w:space="0" w:color="auto"/>
                                  </w:divBdr>
                                </w:div>
                                <w:div w:id="1334410528">
                                  <w:marLeft w:val="0"/>
                                  <w:marRight w:val="0"/>
                                  <w:marTop w:val="0"/>
                                  <w:marBottom w:val="0"/>
                                  <w:divBdr>
                                    <w:top w:val="none" w:sz="0" w:space="0" w:color="auto"/>
                                    <w:left w:val="none" w:sz="0" w:space="0" w:color="auto"/>
                                    <w:bottom w:val="none" w:sz="0" w:space="0" w:color="auto"/>
                                    <w:right w:val="none" w:sz="0" w:space="0" w:color="auto"/>
                                  </w:divBdr>
                                </w:div>
                                <w:div w:id="1511487036">
                                  <w:marLeft w:val="0"/>
                                  <w:marRight w:val="0"/>
                                  <w:marTop w:val="0"/>
                                  <w:marBottom w:val="0"/>
                                  <w:divBdr>
                                    <w:top w:val="none" w:sz="0" w:space="0" w:color="auto"/>
                                    <w:left w:val="none" w:sz="0" w:space="0" w:color="auto"/>
                                    <w:bottom w:val="none" w:sz="0" w:space="0" w:color="auto"/>
                                    <w:right w:val="none" w:sz="0" w:space="0" w:color="auto"/>
                                  </w:divBdr>
                                </w:div>
                                <w:div w:id="179513598">
                                  <w:marLeft w:val="0"/>
                                  <w:marRight w:val="0"/>
                                  <w:marTop w:val="0"/>
                                  <w:marBottom w:val="0"/>
                                  <w:divBdr>
                                    <w:top w:val="none" w:sz="0" w:space="0" w:color="auto"/>
                                    <w:left w:val="none" w:sz="0" w:space="0" w:color="auto"/>
                                    <w:bottom w:val="none" w:sz="0" w:space="0" w:color="auto"/>
                                    <w:right w:val="none" w:sz="0" w:space="0" w:color="auto"/>
                                  </w:divBdr>
                                </w:div>
                                <w:div w:id="609699731">
                                  <w:marLeft w:val="0"/>
                                  <w:marRight w:val="0"/>
                                  <w:marTop w:val="0"/>
                                  <w:marBottom w:val="0"/>
                                  <w:divBdr>
                                    <w:top w:val="none" w:sz="0" w:space="0" w:color="auto"/>
                                    <w:left w:val="none" w:sz="0" w:space="0" w:color="auto"/>
                                    <w:bottom w:val="none" w:sz="0" w:space="0" w:color="auto"/>
                                    <w:right w:val="none" w:sz="0" w:space="0" w:color="auto"/>
                                  </w:divBdr>
                                </w:div>
                                <w:div w:id="1826432950">
                                  <w:marLeft w:val="0"/>
                                  <w:marRight w:val="0"/>
                                  <w:marTop w:val="0"/>
                                  <w:marBottom w:val="0"/>
                                  <w:divBdr>
                                    <w:top w:val="none" w:sz="0" w:space="0" w:color="auto"/>
                                    <w:left w:val="none" w:sz="0" w:space="0" w:color="auto"/>
                                    <w:bottom w:val="none" w:sz="0" w:space="0" w:color="auto"/>
                                    <w:right w:val="none" w:sz="0" w:space="0" w:color="auto"/>
                                  </w:divBdr>
                                </w:div>
                                <w:div w:id="105541860">
                                  <w:marLeft w:val="0"/>
                                  <w:marRight w:val="0"/>
                                  <w:marTop w:val="0"/>
                                  <w:marBottom w:val="0"/>
                                  <w:divBdr>
                                    <w:top w:val="none" w:sz="0" w:space="0" w:color="auto"/>
                                    <w:left w:val="none" w:sz="0" w:space="0" w:color="auto"/>
                                    <w:bottom w:val="none" w:sz="0" w:space="0" w:color="auto"/>
                                    <w:right w:val="none" w:sz="0" w:space="0" w:color="auto"/>
                                  </w:divBdr>
                                </w:div>
                                <w:div w:id="1960181843">
                                  <w:marLeft w:val="0"/>
                                  <w:marRight w:val="0"/>
                                  <w:marTop w:val="0"/>
                                  <w:marBottom w:val="0"/>
                                  <w:divBdr>
                                    <w:top w:val="none" w:sz="0" w:space="0" w:color="auto"/>
                                    <w:left w:val="none" w:sz="0" w:space="0" w:color="auto"/>
                                    <w:bottom w:val="none" w:sz="0" w:space="0" w:color="auto"/>
                                    <w:right w:val="none" w:sz="0" w:space="0" w:color="auto"/>
                                  </w:divBdr>
                                </w:div>
                                <w:div w:id="2055765138">
                                  <w:marLeft w:val="0"/>
                                  <w:marRight w:val="0"/>
                                  <w:marTop w:val="0"/>
                                  <w:marBottom w:val="0"/>
                                  <w:divBdr>
                                    <w:top w:val="none" w:sz="0" w:space="0" w:color="auto"/>
                                    <w:left w:val="none" w:sz="0" w:space="0" w:color="auto"/>
                                    <w:bottom w:val="none" w:sz="0" w:space="0" w:color="auto"/>
                                    <w:right w:val="none" w:sz="0" w:space="0" w:color="auto"/>
                                  </w:divBdr>
                                </w:div>
                                <w:div w:id="352074035">
                                  <w:marLeft w:val="0"/>
                                  <w:marRight w:val="0"/>
                                  <w:marTop w:val="0"/>
                                  <w:marBottom w:val="0"/>
                                  <w:divBdr>
                                    <w:top w:val="none" w:sz="0" w:space="0" w:color="auto"/>
                                    <w:left w:val="none" w:sz="0" w:space="0" w:color="auto"/>
                                    <w:bottom w:val="none" w:sz="0" w:space="0" w:color="auto"/>
                                    <w:right w:val="none" w:sz="0" w:space="0" w:color="auto"/>
                                  </w:divBdr>
                                </w:div>
                                <w:div w:id="2010982491">
                                  <w:marLeft w:val="0"/>
                                  <w:marRight w:val="0"/>
                                  <w:marTop w:val="0"/>
                                  <w:marBottom w:val="0"/>
                                  <w:divBdr>
                                    <w:top w:val="none" w:sz="0" w:space="0" w:color="auto"/>
                                    <w:left w:val="none" w:sz="0" w:space="0" w:color="auto"/>
                                    <w:bottom w:val="none" w:sz="0" w:space="0" w:color="auto"/>
                                    <w:right w:val="none" w:sz="0" w:space="0" w:color="auto"/>
                                  </w:divBdr>
                                </w:div>
                                <w:div w:id="1070273217">
                                  <w:marLeft w:val="0"/>
                                  <w:marRight w:val="0"/>
                                  <w:marTop w:val="0"/>
                                  <w:marBottom w:val="0"/>
                                  <w:divBdr>
                                    <w:top w:val="none" w:sz="0" w:space="0" w:color="auto"/>
                                    <w:left w:val="none" w:sz="0" w:space="0" w:color="auto"/>
                                    <w:bottom w:val="none" w:sz="0" w:space="0" w:color="auto"/>
                                    <w:right w:val="none" w:sz="0" w:space="0" w:color="auto"/>
                                  </w:divBdr>
                                </w:div>
                                <w:div w:id="2084377313">
                                  <w:marLeft w:val="0"/>
                                  <w:marRight w:val="0"/>
                                  <w:marTop w:val="0"/>
                                  <w:marBottom w:val="0"/>
                                  <w:divBdr>
                                    <w:top w:val="none" w:sz="0" w:space="0" w:color="auto"/>
                                    <w:left w:val="none" w:sz="0" w:space="0" w:color="auto"/>
                                    <w:bottom w:val="none" w:sz="0" w:space="0" w:color="auto"/>
                                    <w:right w:val="none" w:sz="0" w:space="0" w:color="auto"/>
                                  </w:divBdr>
                                </w:div>
                                <w:div w:id="1585912757">
                                  <w:marLeft w:val="0"/>
                                  <w:marRight w:val="0"/>
                                  <w:marTop w:val="0"/>
                                  <w:marBottom w:val="0"/>
                                  <w:divBdr>
                                    <w:top w:val="none" w:sz="0" w:space="0" w:color="auto"/>
                                    <w:left w:val="none" w:sz="0" w:space="0" w:color="auto"/>
                                    <w:bottom w:val="none" w:sz="0" w:space="0" w:color="auto"/>
                                    <w:right w:val="none" w:sz="0" w:space="0" w:color="auto"/>
                                  </w:divBdr>
                                </w:div>
                                <w:div w:id="243417402">
                                  <w:marLeft w:val="0"/>
                                  <w:marRight w:val="0"/>
                                  <w:marTop w:val="0"/>
                                  <w:marBottom w:val="0"/>
                                  <w:divBdr>
                                    <w:top w:val="none" w:sz="0" w:space="0" w:color="auto"/>
                                    <w:left w:val="none" w:sz="0" w:space="0" w:color="auto"/>
                                    <w:bottom w:val="none" w:sz="0" w:space="0" w:color="auto"/>
                                    <w:right w:val="none" w:sz="0" w:space="0" w:color="auto"/>
                                  </w:divBdr>
                                </w:div>
                                <w:div w:id="1970813674">
                                  <w:marLeft w:val="0"/>
                                  <w:marRight w:val="0"/>
                                  <w:marTop w:val="0"/>
                                  <w:marBottom w:val="0"/>
                                  <w:divBdr>
                                    <w:top w:val="none" w:sz="0" w:space="0" w:color="auto"/>
                                    <w:left w:val="none" w:sz="0" w:space="0" w:color="auto"/>
                                    <w:bottom w:val="none" w:sz="0" w:space="0" w:color="auto"/>
                                    <w:right w:val="none" w:sz="0" w:space="0" w:color="auto"/>
                                  </w:divBdr>
                                </w:div>
                                <w:div w:id="819007413">
                                  <w:marLeft w:val="0"/>
                                  <w:marRight w:val="0"/>
                                  <w:marTop w:val="0"/>
                                  <w:marBottom w:val="0"/>
                                  <w:divBdr>
                                    <w:top w:val="none" w:sz="0" w:space="0" w:color="auto"/>
                                    <w:left w:val="none" w:sz="0" w:space="0" w:color="auto"/>
                                    <w:bottom w:val="none" w:sz="0" w:space="0" w:color="auto"/>
                                    <w:right w:val="none" w:sz="0" w:space="0" w:color="auto"/>
                                  </w:divBdr>
                                </w:div>
                                <w:div w:id="417483561">
                                  <w:marLeft w:val="0"/>
                                  <w:marRight w:val="0"/>
                                  <w:marTop w:val="0"/>
                                  <w:marBottom w:val="0"/>
                                  <w:divBdr>
                                    <w:top w:val="none" w:sz="0" w:space="0" w:color="auto"/>
                                    <w:left w:val="none" w:sz="0" w:space="0" w:color="auto"/>
                                    <w:bottom w:val="none" w:sz="0" w:space="0" w:color="auto"/>
                                    <w:right w:val="none" w:sz="0" w:space="0" w:color="auto"/>
                                  </w:divBdr>
                                </w:div>
                                <w:div w:id="1887595295">
                                  <w:marLeft w:val="0"/>
                                  <w:marRight w:val="0"/>
                                  <w:marTop w:val="0"/>
                                  <w:marBottom w:val="0"/>
                                  <w:divBdr>
                                    <w:top w:val="none" w:sz="0" w:space="0" w:color="auto"/>
                                    <w:left w:val="none" w:sz="0" w:space="0" w:color="auto"/>
                                    <w:bottom w:val="none" w:sz="0" w:space="0" w:color="auto"/>
                                    <w:right w:val="none" w:sz="0" w:space="0" w:color="auto"/>
                                  </w:divBdr>
                                </w:div>
                                <w:div w:id="997612245">
                                  <w:marLeft w:val="0"/>
                                  <w:marRight w:val="0"/>
                                  <w:marTop w:val="0"/>
                                  <w:marBottom w:val="0"/>
                                  <w:divBdr>
                                    <w:top w:val="none" w:sz="0" w:space="0" w:color="auto"/>
                                    <w:left w:val="none" w:sz="0" w:space="0" w:color="auto"/>
                                    <w:bottom w:val="none" w:sz="0" w:space="0" w:color="auto"/>
                                    <w:right w:val="none" w:sz="0" w:space="0" w:color="auto"/>
                                  </w:divBdr>
                                </w:div>
                                <w:div w:id="1310359203">
                                  <w:marLeft w:val="0"/>
                                  <w:marRight w:val="0"/>
                                  <w:marTop w:val="0"/>
                                  <w:marBottom w:val="0"/>
                                  <w:divBdr>
                                    <w:top w:val="none" w:sz="0" w:space="0" w:color="auto"/>
                                    <w:left w:val="none" w:sz="0" w:space="0" w:color="auto"/>
                                    <w:bottom w:val="none" w:sz="0" w:space="0" w:color="auto"/>
                                    <w:right w:val="none" w:sz="0" w:space="0" w:color="auto"/>
                                  </w:divBdr>
                                </w:div>
                                <w:div w:id="1383751931">
                                  <w:marLeft w:val="0"/>
                                  <w:marRight w:val="0"/>
                                  <w:marTop w:val="0"/>
                                  <w:marBottom w:val="0"/>
                                  <w:divBdr>
                                    <w:top w:val="none" w:sz="0" w:space="0" w:color="auto"/>
                                    <w:left w:val="none" w:sz="0" w:space="0" w:color="auto"/>
                                    <w:bottom w:val="none" w:sz="0" w:space="0" w:color="auto"/>
                                    <w:right w:val="none" w:sz="0" w:space="0" w:color="auto"/>
                                  </w:divBdr>
                                </w:div>
                                <w:div w:id="755979053">
                                  <w:marLeft w:val="0"/>
                                  <w:marRight w:val="0"/>
                                  <w:marTop w:val="0"/>
                                  <w:marBottom w:val="0"/>
                                  <w:divBdr>
                                    <w:top w:val="none" w:sz="0" w:space="0" w:color="auto"/>
                                    <w:left w:val="none" w:sz="0" w:space="0" w:color="auto"/>
                                    <w:bottom w:val="none" w:sz="0" w:space="0" w:color="auto"/>
                                    <w:right w:val="none" w:sz="0" w:space="0" w:color="auto"/>
                                  </w:divBdr>
                                </w:div>
                                <w:div w:id="348870706">
                                  <w:marLeft w:val="0"/>
                                  <w:marRight w:val="0"/>
                                  <w:marTop w:val="0"/>
                                  <w:marBottom w:val="0"/>
                                  <w:divBdr>
                                    <w:top w:val="none" w:sz="0" w:space="0" w:color="auto"/>
                                    <w:left w:val="none" w:sz="0" w:space="0" w:color="auto"/>
                                    <w:bottom w:val="none" w:sz="0" w:space="0" w:color="auto"/>
                                    <w:right w:val="none" w:sz="0" w:space="0" w:color="auto"/>
                                  </w:divBdr>
                                </w:div>
                                <w:div w:id="265314414">
                                  <w:marLeft w:val="0"/>
                                  <w:marRight w:val="0"/>
                                  <w:marTop w:val="0"/>
                                  <w:marBottom w:val="0"/>
                                  <w:divBdr>
                                    <w:top w:val="none" w:sz="0" w:space="0" w:color="auto"/>
                                    <w:left w:val="none" w:sz="0" w:space="0" w:color="auto"/>
                                    <w:bottom w:val="none" w:sz="0" w:space="0" w:color="auto"/>
                                    <w:right w:val="none" w:sz="0" w:space="0" w:color="auto"/>
                                  </w:divBdr>
                                </w:div>
                                <w:div w:id="250625572">
                                  <w:marLeft w:val="0"/>
                                  <w:marRight w:val="0"/>
                                  <w:marTop w:val="0"/>
                                  <w:marBottom w:val="0"/>
                                  <w:divBdr>
                                    <w:top w:val="none" w:sz="0" w:space="0" w:color="auto"/>
                                    <w:left w:val="none" w:sz="0" w:space="0" w:color="auto"/>
                                    <w:bottom w:val="none" w:sz="0" w:space="0" w:color="auto"/>
                                    <w:right w:val="none" w:sz="0" w:space="0" w:color="auto"/>
                                  </w:divBdr>
                                </w:div>
                                <w:div w:id="2109422897">
                                  <w:marLeft w:val="0"/>
                                  <w:marRight w:val="0"/>
                                  <w:marTop w:val="0"/>
                                  <w:marBottom w:val="0"/>
                                  <w:divBdr>
                                    <w:top w:val="none" w:sz="0" w:space="0" w:color="auto"/>
                                    <w:left w:val="none" w:sz="0" w:space="0" w:color="auto"/>
                                    <w:bottom w:val="none" w:sz="0" w:space="0" w:color="auto"/>
                                    <w:right w:val="none" w:sz="0" w:space="0" w:color="auto"/>
                                  </w:divBdr>
                                </w:div>
                                <w:div w:id="353964527">
                                  <w:marLeft w:val="0"/>
                                  <w:marRight w:val="0"/>
                                  <w:marTop w:val="0"/>
                                  <w:marBottom w:val="0"/>
                                  <w:divBdr>
                                    <w:top w:val="none" w:sz="0" w:space="0" w:color="auto"/>
                                    <w:left w:val="none" w:sz="0" w:space="0" w:color="auto"/>
                                    <w:bottom w:val="none" w:sz="0" w:space="0" w:color="auto"/>
                                    <w:right w:val="none" w:sz="0" w:space="0" w:color="auto"/>
                                  </w:divBdr>
                                </w:div>
                                <w:div w:id="470711136">
                                  <w:marLeft w:val="0"/>
                                  <w:marRight w:val="0"/>
                                  <w:marTop w:val="0"/>
                                  <w:marBottom w:val="0"/>
                                  <w:divBdr>
                                    <w:top w:val="none" w:sz="0" w:space="0" w:color="auto"/>
                                    <w:left w:val="none" w:sz="0" w:space="0" w:color="auto"/>
                                    <w:bottom w:val="none" w:sz="0" w:space="0" w:color="auto"/>
                                    <w:right w:val="none" w:sz="0" w:space="0" w:color="auto"/>
                                  </w:divBdr>
                                </w:div>
                                <w:div w:id="1028605518">
                                  <w:marLeft w:val="0"/>
                                  <w:marRight w:val="0"/>
                                  <w:marTop w:val="0"/>
                                  <w:marBottom w:val="0"/>
                                  <w:divBdr>
                                    <w:top w:val="none" w:sz="0" w:space="0" w:color="auto"/>
                                    <w:left w:val="none" w:sz="0" w:space="0" w:color="auto"/>
                                    <w:bottom w:val="none" w:sz="0" w:space="0" w:color="auto"/>
                                    <w:right w:val="none" w:sz="0" w:space="0" w:color="auto"/>
                                  </w:divBdr>
                                </w:div>
                                <w:div w:id="691998047">
                                  <w:marLeft w:val="0"/>
                                  <w:marRight w:val="0"/>
                                  <w:marTop w:val="0"/>
                                  <w:marBottom w:val="0"/>
                                  <w:divBdr>
                                    <w:top w:val="none" w:sz="0" w:space="0" w:color="auto"/>
                                    <w:left w:val="none" w:sz="0" w:space="0" w:color="auto"/>
                                    <w:bottom w:val="none" w:sz="0" w:space="0" w:color="auto"/>
                                    <w:right w:val="none" w:sz="0" w:space="0" w:color="auto"/>
                                  </w:divBdr>
                                </w:div>
                                <w:div w:id="291525490">
                                  <w:marLeft w:val="0"/>
                                  <w:marRight w:val="0"/>
                                  <w:marTop w:val="0"/>
                                  <w:marBottom w:val="0"/>
                                  <w:divBdr>
                                    <w:top w:val="none" w:sz="0" w:space="0" w:color="auto"/>
                                    <w:left w:val="none" w:sz="0" w:space="0" w:color="auto"/>
                                    <w:bottom w:val="none" w:sz="0" w:space="0" w:color="auto"/>
                                    <w:right w:val="none" w:sz="0" w:space="0" w:color="auto"/>
                                  </w:divBdr>
                                </w:div>
                                <w:div w:id="1729836226">
                                  <w:marLeft w:val="0"/>
                                  <w:marRight w:val="0"/>
                                  <w:marTop w:val="0"/>
                                  <w:marBottom w:val="0"/>
                                  <w:divBdr>
                                    <w:top w:val="none" w:sz="0" w:space="0" w:color="auto"/>
                                    <w:left w:val="none" w:sz="0" w:space="0" w:color="auto"/>
                                    <w:bottom w:val="none" w:sz="0" w:space="0" w:color="auto"/>
                                    <w:right w:val="none" w:sz="0" w:space="0" w:color="auto"/>
                                  </w:divBdr>
                                </w:div>
                                <w:div w:id="2140612334">
                                  <w:marLeft w:val="0"/>
                                  <w:marRight w:val="0"/>
                                  <w:marTop w:val="0"/>
                                  <w:marBottom w:val="0"/>
                                  <w:divBdr>
                                    <w:top w:val="none" w:sz="0" w:space="0" w:color="auto"/>
                                    <w:left w:val="none" w:sz="0" w:space="0" w:color="auto"/>
                                    <w:bottom w:val="none" w:sz="0" w:space="0" w:color="auto"/>
                                    <w:right w:val="none" w:sz="0" w:space="0" w:color="auto"/>
                                  </w:divBdr>
                                </w:div>
                                <w:div w:id="499809428">
                                  <w:marLeft w:val="0"/>
                                  <w:marRight w:val="0"/>
                                  <w:marTop w:val="0"/>
                                  <w:marBottom w:val="0"/>
                                  <w:divBdr>
                                    <w:top w:val="none" w:sz="0" w:space="0" w:color="auto"/>
                                    <w:left w:val="none" w:sz="0" w:space="0" w:color="auto"/>
                                    <w:bottom w:val="none" w:sz="0" w:space="0" w:color="auto"/>
                                    <w:right w:val="none" w:sz="0" w:space="0" w:color="auto"/>
                                  </w:divBdr>
                                </w:div>
                                <w:div w:id="1685398748">
                                  <w:marLeft w:val="0"/>
                                  <w:marRight w:val="0"/>
                                  <w:marTop w:val="0"/>
                                  <w:marBottom w:val="0"/>
                                  <w:divBdr>
                                    <w:top w:val="none" w:sz="0" w:space="0" w:color="auto"/>
                                    <w:left w:val="none" w:sz="0" w:space="0" w:color="auto"/>
                                    <w:bottom w:val="none" w:sz="0" w:space="0" w:color="auto"/>
                                    <w:right w:val="none" w:sz="0" w:space="0" w:color="auto"/>
                                  </w:divBdr>
                                </w:div>
                                <w:div w:id="775833933">
                                  <w:marLeft w:val="0"/>
                                  <w:marRight w:val="0"/>
                                  <w:marTop w:val="0"/>
                                  <w:marBottom w:val="0"/>
                                  <w:divBdr>
                                    <w:top w:val="none" w:sz="0" w:space="0" w:color="auto"/>
                                    <w:left w:val="none" w:sz="0" w:space="0" w:color="auto"/>
                                    <w:bottom w:val="none" w:sz="0" w:space="0" w:color="auto"/>
                                    <w:right w:val="none" w:sz="0" w:space="0" w:color="auto"/>
                                  </w:divBdr>
                                </w:div>
                                <w:div w:id="771510737">
                                  <w:marLeft w:val="0"/>
                                  <w:marRight w:val="0"/>
                                  <w:marTop w:val="0"/>
                                  <w:marBottom w:val="0"/>
                                  <w:divBdr>
                                    <w:top w:val="none" w:sz="0" w:space="0" w:color="auto"/>
                                    <w:left w:val="none" w:sz="0" w:space="0" w:color="auto"/>
                                    <w:bottom w:val="none" w:sz="0" w:space="0" w:color="auto"/>
                                    <w:right w:val="none" w:sz="0" w:space="0" w:color="auto"/>
                                  </w:divBdr>
                                </w:div>
                                <w:div w:id="1283684553">
                                  <w:marLeft w:val="0"/>
                                  <w:marRight w:val="0"/>
                                  <w:marTop w:val="0"/>
                                  <w:marBottom w:val="0"/>
                                  <w:divBdr>
                                    <w:top w:val="none" w:sz="0" w:space="0" w:color="auto"/>
                                    <w:left w:val="none" w:sz="0" w:space="0" w:color="auto"/>
                                    <w:bottom w:val="none" w:sz="0" w:space="0" w:color="auto"/>
                                    <w:right w:val="none" w:sz="0" w:space="0" w:color="auto"/>
                                  </w:divBdr>
                                </w:div>
                                <w:div w:id="1890068697">
                                  <w:marLeft w:val="0"/>
                                  <w:marRight w:val="0"/>
                                  <w:marTop w:val="0"/>
                                  <w:marBottom w:val="0"/>
                                  <w:divBdr>
                                    <w:top w:val="none" w:sz="0" w:space="0" w:color="auto"/>
                                    <w:left w:val="none" w:sz="0" w:space="0" w:color="auto"/>
                                    <w:bottom w:val="none" w:sz="0" w:space="0" w:color="auto"/>
                                    <w:right w:val="none" w:sz="0" w:space="0" w:color="auto"/>
                                  </w:divBdr>
                                </w:div>
                                <w:div w:id="508565930">
                                  <w:marLeft w:val="0"/>
                                  <w:marRight w:val="0"/>
                                  <w:marTop w:val="0"/>
                                  <w:marBottom w:val="0"/>
                                  <w:divBdr>
                                    <w:top w:val="none" w:sz="0" w:space="0" w:color="auto"/>
                                    <w:left w:val="none" w:sz="0" w:space="0" w:color="auto"/>
                                    <w:bottom w:val="none" w:sz="0" w:space="0" w:color="auto"/>
                                    <w:right w:val="none" w:sz="0" w:space="0" w:color="auto"/>
                                  </w:divBdr>
                                </w:div>
                                <w:div w:id="419453003">
                                  <w:marLeft w:val="0"/>
                                  <w:marRight w:val="0"/>
                                  <w:marTop w:val="0"/>
                                  <w:marBottom w:val="0"/>
                                  <w:divBdr>
                                    <w:top w:val="none" w:sz="0" w:space="0" w:color="auto"/>
                                    <w:left w:val="none" w:sz="0" w:space="0" w:color="auto"/>
                                    <w:bottom w:val="none" w:sz="0" w:space="0" w:color="auto"/>
                                    <w:right w:val="none" w:sz="0" w:space="0" w:color="auto"/>
                                  </w:divBdr>
                                </w:div>
                                <w:div w:id="1353651511">
                                  <w:marLeft w:val="0"/>
                                  <w:marRight w:val="0"/>
                                  <w:marTop w:val="0"/>
                                  <w:marBottom w:val="0"/>
                                  <w:divBdr>
                                    <w:top w:val="none" w:sz="0" w:space="0" w:color="auto"/>
                                    <w:left w:val="none" w:sz="0" w:space="0" w:color="auto"/>
                                    <w:bottom w:val="none" w:sz="0" w:space="0" w:color="auto"/>
                                    <w:right w:val="none" w:sz="0" w:space="0" w:color="auto"/>
                                  </w:divBdr>
                                </w:div>
                                <w:div w:id="1759789514">
                                  <w:marLeft w:val="0"/>
                                  <w:marRight w:val="0"/>
                                  <w:marTop w:val="0"/>
                                  <w:marBottom w:val="0"/>
                                  <w:divBdr>
                                    <w:top w:val="none" w:sz="0" w:space="0" w:color="auto"/>
                                    <w:left w:val="none" w:sz="0" w:space="0" w:color="auto"/>
                                    <w:bottom w:val="none" w:sz="0" w:space="0" w:color="auto"/>
                                    <w:right w:val="none" w:sz="0" w:space="0" w:color="auto"/>
                                  </w:divBdr>
                                </w:div>
                                <w:div w:id="1907959010">
                                  <w:marLeft w:val="0"/>
                                  <w:marRight w:val="0"/>
                                  <w:marTop w:val="0"/>
                                  <w:marBottom w:val="0"/>
                                  <w:divBdr>
                                    <w:top w:val="none" w:sz="0" w:space="0" w:color="auto"/>
                                    <w:left w:val="none" w:sz="0" w:space="0" w:color="auto"/>
                                    <w:bottom w:val="none" w:sz="0" w:space="0" w:color="auto"/>
                                    <w:right w:val="none" w:sz="0" w:space="0" w:color="auto"/>
                                  </w:divBdr>
                                </w:div>
                                <w:div w:id="2113501824">
                                  <w:marLeft w:val="0"/>
                                  <w:marRight w:val="0"/>
                                  <w:marTop w:val="0"/>
                                  <w:marBottom w:val="0"/>
                                  <w:divBdr>
                                    <w:top w:val="none" w:sz="0" w:space="0" w:color="auto"/>
                                    <w:left w:val="none" w:sz="0" w:space="0" w:color="auto"/>
                                    <w:bottom w:val="none" w:sz="0" w:space="0" w:color="auto"/>
                                    <w:right w:val="none" w:sz="0" w:space="0" w:color="auto"/>
                                  </w:divBdr>
                                </w:div>
                                <w:div w:id="540290112">
                                  <w:marLeft w:val="0"/>
                                  <w:marRight w:val="0"/>
                                  <w:marTop w:val="0"/>
                                  <w:marBottom w:val="0"/>
                                  <w:divBdr>
                                    <w:top w:val="none" w:sz="0" w:space="0" w:color="auto"/>
                                    <w:left w:val="none" w:sz="0" w:space="0" w:color="auto"/>
                                    <w:bottom w:val="none" w:sz="0" w:space="0" w:color="auto"/>
                                    <w:right w:val="none" w:sz="0" w:space="0" w:color="auto"/>
                                  </w:divBdr>
                                </w:div>
                                <w:div w:id="602500204">
                                  <w:marLeft w:val="0"/>
                                  <w:marRight w:val="0"/>
                                  <w:marTop w:val="0"/>
                                  <w:marBottom w:val="0"/>
                                  <w:divBdr>
                                    <w:top w:val="none" w:sz="0" w:space="0" w:color="auto"/>
                                    <w:left w:val="none" w:sz="0" w:space="0" w:color="auto"/>
                                    <w:bottom w:val="none" w:sz="0" w:space="0" w:color="auto"/>
                                    <w:right w:val="none" w:sz="0" w:space="0" w:color="auto"/>
                                  </w:divBdr>
                                </w:div>
                                <w:div w:id="258683738">
                                  <w:marLeft w:val="0"/>
                                  <w:marRight w:val="0"/>
                                  <w:marTop w:val="0"/>
                                  <w:marBottom w:val="0"/>
                                  <w:divBdr>
                                    <w:top w:val="none" w:sz="0" w:space="0" w:color="auto"/>
                                    <w:left w:val="none" w:sz="0" w:space="0" w:color="auto"/>
                                    <w:bottom w:val="none" w:sz="0" w:space="0" w:color="auto"/>
                                    <w:right w:val="none" w:sz="0" w:space="0" w:color="auto"/>
                                  </w:divBdr>
                                </w:div>
                                <w:div w:id="729305672">
                                  <w:marLeft w:val="0"/>
                                  <w:marRight w:val="0"/>
                                  <w:marTop w:val="0"/>
                                  <w:marBottom w:val="0"/>
                                  <w:divBdr>
                                    <w:top w:val="none" w:sz="0" w:space="0" w:color="auto"/>
                                    <w:left w:val="none" w:sz="0" w:space="0" w:color="auto"/>
                                    <w:bottom w:val="none" w:sz="0" w:space="0" w:color="auto"/>
                                    <w:right w:val="none" w:sz="0" w:space="0" w:color="auto"/>
                                  </w:divBdr>
                                </w:div>
                                <w:div w:id="716512064">
                                  <w:marLeft w:val="0"/>
                                  <w:marRight w:val="0"/>
                                  <w:marTop w:val="0"/>
                                  <w:marBottom w:val="0"/>
                                  <w:divBdr>
                                    <w:top w:val="none" w:sz="0" w:space="0" w:color="auto"/>
                                    <w:left w:val="none" w:sz="0" w:space="0" w:color="auto"/>
                                    <w:bottom w:val="none" w:sz="0" w:space="0" w:color="auto"/>
                                    <w:right w:val="none" w:sz="0" w:space="0" w:color="auto"/>
                                  </w:divBdr>
                                </w:div>
                                <w:div w:id="1824809362">
                                  <w:marLeft w:val="0"/>
                                  <w:marRight w:val="0"/>
                                  <w:marTop w:val="0"/>
                                  <w:marBottom w:val="0"/>
                                  <w:divBdr>
                                    <w:top w:val="none" w:sz="0" w:space="0" w:color="auto"/>
                                    <w:left w:val="none" w:sz="0" w:space="0" w:color="auto"/>
                                    <w:bottom w:val="none" w:sz="0" w:space="0" w:color="auto"/>
                                    <w:right w:val="none" w:sz="0" w:space="0" w:color="auto"/>
                                  </w:divBdr>
                                </w:div>
                                <w:div w:id="858933533">
                                  <w:marLeft w:val="0"/>
                                  <w:marRight w:val="0"/>
                                  <w:marTop w:val="0"/>
                                  <w:marBottom w:val="0"/>
                                  <w:divBdr>
                                    <w:top w:val="none" w:sz="0" w:space="0" w:color="auto"/>
                                    <w:left w:val="none" w:sz="0" w:space="0" w:color="auto"/>
                                    <w:bottom w:val="none" w:sz="0" w:space="0" w:color="auto"/>
                                    <w:right w:val="none" w:sz="0" w:space="0" w:color="auto"/>
                                  </w:divBdr>
                                </w:div>
                                <w:div w:id="229386409">
                                  <w:marLeft w:val="0"/>
                                  <w:marRight w:val="0"/>
                                  <w:marTop w:val="0"/>
                                  <w:marBottom w:val="0"/>
                                  <w:divBdr>
                                    <w:top w:val="none" w:sz="0" w:space="0" w:color="auto"/>
                                    <w:left w:val="none" w:sz="0" w:space="0" w:color="auto"/>
                                    <w:bottom w:val="none" w:sz="0" w:space="0" w:color="auto"/>
                                    <w:right w:val="none" w:sz="0" w:space="0" w:color="auto"/>
                                  </w:divBdr>
                                </w:div>
                                <w:div w:id="2022311275">
                                  <w:marLeft w:val="0"/>
                                  <w:marRight w:val="0"/>
                                  <w:marTop w:val="0"/>
                                  <w:marBottom w:val="0"/>
                                  <w:divBdr>
                                    <w:top w:val="none" w:sz="0" w:space="0" w:color="auto"/>
                                    <w:left w:val="none" w:sz="0" w:space="0" w:color="auto"/>
                                    <w:bottom w:val="none" w:sz="0" w:space="0" w:color="auto"/>
                                    <w:right w:val="none" w:sz="0" w:space="0" w:color="auto"/>
                                  </w:divBdr>
                                </w:div>
                                <w:div w:id="1703629881">
                                  <w:marLeft w:val="0"/>
                                  <w:marRight w:val="0"/>
                                  <w:marTop w:val="0"/>
                                  <w:marBottom w:val="0"/>
                                  <w:divBdr>
                                    <w:top w:val="none" w:sz="0" w:space="0" w:color="auto"/>
                                    <w:left w:val="none" w:sz="0" w:space="0" w:color="auto"/>
                                    <w:bottom w:val="none" w:sz="0" w:space="0" w:color="auto"/>
                                    <w:right w:val="none" w:sz="0" w:space="0" w:color="auto"/>
                                  </w:divBdr>
                                </w:div>
                                <w:div w:id="720860066">
                                  <w:marLeft w:val="0"/>
                                  <w:marRight w:val="0"/>
                                  <w:marTop w:val="0"/>
                                  <w:marBottom w:val="0"/>
                                  <w:divBdr>
                                    <w:top w:val="none" w:sz="0" w:space="0" w:color="auto"/>
                                    <w:left w:val="none" w:sz="0" w:space="0" w:color="auto"/>
                                    <w:bottom w:val="none" w:sz="0" w:space="0" w:color="auto"/>
                                    <w:right w:val="none" w:sz="0" w:space="0" w:color="auto"/>
                                  </w:divBdr>
                                </w:div>
                                <w:div w:id="1125193585">
                                  <w:marLeft w:val="0"/>
                                  <w:marRight w:val="0"/>
                                  <w:marTop w:val="0"/>
                                  <w:marBottom w:val="0"/>
                                  <w:divBdr>
                                    <w:top w:val="none" w:sz="0" w:space="0" w:color="auto"/>
                                    <w:left w:val="none" w:sz="0" w:space="0" w:color="auto"/>
                                    <w:bottom w:val="none" w:sz="0" w:space="0" w:color="auto"/>
                                    <w:right w:val="none" w:sz="0" w:space="0" w:color="auto"/>
                                  </w:divBdr>
                                </w:div>
                                <w:div w:id="1543055731">
                                  <w:marLeft w:val="0"/>
                                  <w:marRight w:val="0"/>
                                  <w:marTop w:val="0"/>
                                  <w:marBottom w:val="0"/>
                                  <w:divBdr>
                                    <w:top w:val="none" w:sz="0" w:space="0" w:color="auto"/>
                                    <w:left w:val="none" w:sz="0" w:space="0" w:color="auto"/>
                                    <w:bottom w:val="none" w:sz="0" w:space="0" w:color="auto"/>
                                    <w:right w:val="none" w:sz="0" w:space="0" w:color="auto"/>
                                  </w:divBdr>
                                </w:div>
                                <w:div w:id="1181970174">
                                  <w:marLeft w:val="0"/>
                                  <w:marRight w:val="0"/>
                                  <w:marTop w:val="0"/>
                                  <w:marBottom w:val="0"/>
                                  <w:divBdr>
                                    <w:top w:val="none" w:sz="0" w:space="0" w:color="auto"/>
                                    <w:left w:val="none" w:sz="0" w:space="0" w:color="auto"/>
                                    <w:bottom w:val="none" w:sz="0" w:space="0" w:color="auto"/>
                                    <w:right w:val="none" w:sz="0" w:space="0" w:color="auto"/>
                                  </w:divBdr>
                                </w:div>
                                <w:div w:id="951327034">
                                  <w:marLeft w:val="0"/>
                                  <w:marRight w:val="0"/>
                                  <w:marTop w:val="0"/>
                                  <w:marBottom w:val="0"/>
                                  <w:divBdr>
                                    <w:top w:val="none" w:sz="0" w:space="0" w:color="auto"/>
                                    <w:left w:val="none" w:sz="0" w:space="0" w:color="auto"/>
                                    <w:bottom w:val="none" w:sz="0" w:space="0" w:color="auto"/>
                                    <w:right w:val="none" w:sz="0" w:space="0" w:color="auto"/>
                                  </w:divBdr>
                                </w:div>
                                <w:div w:id="1720473349">
                                  <w:marLeft w:val="0"/>
                                  <w:marRight w:val="0"/>
                                  <w:marTop w:val="0"/>
                                  <w:marBottom w:val="0"/>
                                  <w:divBdr>
                                    <w:top w:val="none" w:sz="0" w:space="0" w:color="auto"/>
                                    <w:left w:val="none" w:sz="0" w:space="0" w:color="auto"/>
                                    <w:bottom w:val="none" w:sz="0" w:space="0" w:color="auto"/>
                                    <w:right w:val="none" w:sz="0" w:space="0" w:color="auto"/>
                                  </w:divBdr>
                                </w:div>
                                <w:div w:id="1997302475">
                                  <w:marLeft w:val="0"/>
                                  <w:marRight w:val="0"/>
                                  <w:marTop w:val="0"/>
                                  <w:marBottom w:val="0"/>
                                  <w:divBdr>
                                    <w:top w:val="none" w:sz="0" w:space="0" w:color="auto"/>
                                    <w:left w:val="none" w:sz="0" w:space="0" w:color="auto"/>
                                    <w:bottom w:val="none" w:sz="0" w:space="0" w:color="auto"/>
                                    <w:right w:val="none" w:sz="0" w:space="0" w:color="auto"/>
                                  </w:divBdr>
                                </w:div>
                                <w:div w:id="135151796">
                                  <w:marLeft w:val="0"/>
                                  <w:marRight w:val="0"/>
                                  <w:marTop w:val="0"/>
                                  <w:marBottom w:val="0"/>
                                  <w:divBdr>
                                    <w:top w:val="none" w:sz="0" w:space="0" w:color="auto"/>
                                    <w:left w:val="none" w:sz="0" w:space="0" w:color="auto"/>
                                    <w:bottom w:val="none" w:sz="0" w:space="0" w:color="auto"/>
                                    <w:right w:val="none" w:sz="0" w:space="0" w:color="auto"/>
                                  </w:divBdr>
                                </w:div>
                                <w:div w:id="1678649713">
                                  <w:marLeft w:val="0"/>
                                  <w:marRight w:val="0"/>
                                  <w:marTop w:val="0"/>
                                  <w:marBottom w:val="0"/>
                                  <w:divBdr>
                                    <w:top w:val="none" w:sz="0" w:space="0" w:color="auto"/>
                                    <w:left w:val="none" w:sz="0" w:space="0" w:color="auto"/>
                                    <w:bottom w:val="none" w:sz="0" w:space="0" w:color="auto"/>
                                    <w:right w:val="none" w:sz="0" w:space="0" w:color="auto"/>
                                  </w:divBdr>
                                </w:div>
                                <w:div w:id="1822848551">
                                  <w:marLeft w:val="0"/>
                                  <w:marRight w:val="0"/>
                                  <w:marTop w:val="0"/>
                                  <w:marBottom w:val="0"/>
                                  <w:divBdr>
                                    <w:top w:val="none" w:sz="0" w:space="0" w:color="auto"/>
                                    <w:left w:val="none" w:sz="0" w:space="0" w:color="auto"/>
                                    <w:bottom w:val="none" w:sz="0" w:space="0" w:color="auto"/>
                                    <w:right w:val="none" w:sz="0" w:space="0" w:color="auto"/>
                                  </w:divBdr>
                                </w:div>
                                <w:div w:id="1419013594">
                                  <w:marLeft w:val="0"/>
                                  <w:marRight w:val="0"/>
                                  <w:marTop w:val="0"/>
                                  <w:marBottom w:val="0"/>
                                  <w:divBdr>
                                    <w:top w:val="none" w:sz="0" w:space="0" w:color="auto"/>
                                    <w:left w:val="none" w:sz="0" w:space="0" w:color="auto"/>
                                    <w:bottom w:val="none" w:sz="0" w:space="0" w:color="auto"/>
                                    <w:right w:val="none" w:sz="0" w:space="0" w:color="auto"/>
                                  </w:divBdr>
                                </w:div>
                                <w:div w:id="2094037635">
                                  <w:marLeft w:val="0"/>
                                  <w:marRight w:val="0"/>
                                  <w:marTop w:val="0"/>
                                  <w:marBottom w:val="0"/>
                                  <w:divBdr>
                                    <w:top w:val="none" w:sz="0" w:space="0" w:color="auto"/>
                                    <w:left w:val="none" w:sz="0" w:space="0" w:color="auto"/>
                                    <w:bottom w:val="none" w:sz="0" w:space="0" w:color="auto"/>
                                    <w:right w:val="none" w:sz="0" w:space="0" w:color="auto"/>
                                  </w:divBdr>
                                </w:div>
                                <w:div w:id="815027803">
                                  <w:marLeft w:val="0"/>
                                  <w:marRight w:val="0"/>
                                  <w:marTop w:val="0"/>
                                  <w:marBottom w:val="0"/>
                                  <w:divBdr>
                                    <w:top w:val="none" w:sz="0" w:space="0" w:color="auto"/>
                                    <w:left w:val="none" w:sz="0" w:space="0" w:color="auto"/>
                                    <w:bottom w:val="none" w:sz="0" w:space="0" w:color="auto"/>
                                    <w:right w:val="none" w:sz="0" w:space="0" w:color="auto"/>
                                  </w:divBdr>
                                </w:div>
                                <w:div w:id="151459089">
                                  <w:marLeft w:val="0"/>
                                  <w:marRight w:val="0"/>
                                  <w:marTop w:val="0"/>
                                  <w:marBottom w:val="0"/>
                                  <w:divBdr>
                                    <w:top w:val="none" w:sz="0" w:space="0" w:color="auto"/>
                                    <w:left w:val="none" w:sz="0" w:space="0" w:color="auto"/>
                                    <w:bottom w:val="none" w:sz="0" w:space="0" w:color="auto"/>
                                    <w:right w:val="none" w:sz="0" w:space="0" w:color="auto"/>
                                  </w:divBdr>
                                </w:div>
                                <w:div w:id="922419323">
                                  <w:marLeft w:val="0"/>
                                  <w:marRight w:val="0"/>
                                  <w:marTop w:val="0"/>
                                  <w:marBottom w:val="0"/>
                                  <w:divBdr>
                                    <w:top w:val="none" w:sz="0" w:space="0" w:color="auto"/>
                                    <w:left w:val="none" w:sz="0" w:space="0" w:color="auto"/>
                                    <w:bottom w:val="none" w:sz="0" w:space="0" w:color="auto"/>
                                    <w:right w:val="none" w:sz="0" w:space="0" w:color="auto"/>
                                  </w:divBdr>
                                </w:div>
                                <w:div w:id="1896624429">
                                  <w:marLeft w:val="0"/>
                                  <w:marRight w:val="0"/>
                                  <w:marTop w:val="0"/>
                                  <w:marBottom w:val="0"/>
                                  <w:divBdr>
                                    <w:top w:val="none" w:sz="0" w:space="0" w:color="auto"/>
                                    <w:left w:val="none" w:sz="0" w:space="0" w:color="auto"/>
                                    <w:bottom w:val="none" w:sz="0" w:space="0" w:color="auto"/>
                                    <w:right w:val="none" w:sz="0" w:space="0" w:color="auto"/>
                                  </w:divBdr>
                                </w:div>
                                <w:div w:id="833644373">
                                  <w:marLeft w:val="0"/>
                                  <w:marRight w:val="0"/>
                                  <w:marTop w:val="0"/>
                                  <w:marBottom w:val="0"/>
                                  <w:divBdr>
                                    <w:top w:val="none" w:sz="0" w:space="0" w:color="auto"/>
                                    <w:left w:val="none" w:sz="0" w:space="0" w:color="auto"/>
                                    <w:bottom w:val="none" w:sz="0" w:space="0" w:color="auto"/>
                                    <w:right w:val="none" w:sz="0" w:space="0" w:color="auto"/>
                                  </w:divBdr>
                                </w:div>
                                <w:div w:id="1493643432">
                                  <w:marLeft w:val="0"/>
                                  <w:marRight w:val="0"/>
                                  <w:marTop w:val="0"/>
                                  <w:marBottom w:val="0"/>
                                  <w:divBdr>
                                    <w:top w:val="none" w:sz="0" w:space="0" w:color="auto"/>
                                    <w:left w:val="none" w:sz="0" w:space="0" w:color="auto"/>
                                    <w:bottom w:val="none" w:sz="0" w:space="0" w:color="auto"/>
                                    <w:right w:val="none" w:sz="0" w:space="0" w:color="auto"/>
                                  </w:divBdr>
                                </w:div>
                                <w:div w:id="660936125">
                                  <w:marLeft w:val="0"/>
                                  <w:marRight w:val="0"/>
                                  <w:marTop w:val="0"/>
                                  <w:marBottom w:val="0"/>
                                  <w:divBdr>
                                    <w:top w:val="none" w:sz="0" w:space="0" w:color="auto"/>
                                    <w:left w:val="none" w:sz="0" w:space="0" w:color="auto"/>
                                    <w:bottom w:val="none" w:sz="0" w:space="0" w:color="auto"/>
                                    <w:right w:val="none" w:sz="0" w:space="0" w:color="auto"/>
                                  </w:divBdr>
                                </w:div>
                                <w:div w:id="272827856">
                                  <w:marLeft w:val="0"/>
                                  <w:marRight w:val="0"/>
                                  <w:marTop w:val="0"/>
                                  <w:marBottom w:val="0"/>
                                  <w:divBdr>
                                    <w:top w:val="none" w:sz="0" w:space="0" w:color="auto"/>
                                    <w:left w:val="none" w:sz="0" w:space="0" w:color="auto"/>
                                    <w:bottom w:val="none" w:sz="0" w:space="0" w:color="auto"/>
                                    <w:right w:val="none" w:sz="0" w:space="0" w:color="auto"/>
                                  </w:divBdr>
                                </w:div>
                                <w:div w:id="12541491">
                                  <w:marLeft w:val="0"/>
                                  <w:marRight w:val="0"/>
                                  <w:marTop w:val="0"/>
                                  <w:marBottom w:val="0"/>
                                  <w:divBdr>
                                    <w:top w:val="none" w:sz="0" w:space="0" w:color="auto"/>
                                    <w:left w:val="none" w:sz="0" w:space="0" w:color="auto"/>
                                    <w:bottom w:val="none" w:sz="0" w:space="0" w:color="auto"/>
                                    <w:right w:val="none" w:sz="0" w:space="0" w:color="auto"/>
                                  </w:divBdr>
                                </w:div>
                                <w:div w:id="2013335539">
                                  <w:marLeft w:val="0"/>
                                  <w:marRight w:val="0"/>
                                  <w:marTop w:val="0"/>
                                  <w:marBottom w:val="0"/>
                                  <w:divBdr>
                                    <w:top w:val="none" w:sz="0" w:space="0" w:color="auto"/>
                                    <w:left w:val="none" w:sz="0" w:space="0" w:color="auto"/>
                                    <w:bottom w:val="none" w:sz="0" w:space="0" w:color="auto"/>
                                    <w:right w:val="none" w:sz="0" w:space="0" w:color="auto"/>
                                  </w:divBdr>
                                </w:div>
                                <w:div w:id="1976333662">
                                  <w:marLeft w:val="0"/>
                                  <w:marRight w:val="0"/>
                                  <w:marTop w:val="0"/>
                                  <w:marBottom w:val="0"/>
                                  <w:divBdr>
                                    <w:top w:val="none" w:sz="0" w:space="0" w:color="auto"/>
                                    <w:left w:val="none" w:sz="0" w:space="0" w:color="auto"/>
                                    <w:bottom w:val="none" w:sz="0" w:space="0" w:color="auto"/>
                                    <w:right w:val="none" w:sz="0" w:space="0" w:color="auto"/>
                                  </w:divBdr>
                                </w:div>
                                <w:div w:id="909196433">
                                  <w:marLeft w:val="0"/>
                                  <w:marRight w:val="0"/>
                                  <w:marTop w:val="0"/>
                                  <w:marBottom w:val="0"/>
                                  <w:divBdr>
                                    <w:top w:val="none" w:sz="0" w:space="0" w:color="auto"/>
                                    <w:left w:val="none" w:sz="0" w:space="0" w:color="auto"/>
                                    <w:bottom w:val="none" w:sz="0" w:space="0" w:color="auto"/>
                                    <w:right w:val="none" w:sz="0" w:space="0" w:color="auto"/>
                                  </w:divBdr>
                                </w:div>
                                <w:div w:id="359361872">
                                  <w:marLeft w:val="0"/>
                                  <w:marRight w:val="0"/>
                                  <w:marTop w:val="0"/>
                                  <w:marBottom w:val="0"/>
                                  <w:divBdr>
                                    <w:top w:val="none" w:sz="0" w:space="0" w:color="auto"/>
                                    <w:left w:val="none" w:sz="0" w:space="0" w:color="auto"/>
                                    <w:bottom w:val="none" w:sz="0" w:space="0" w:color="auto"/>
                                    <w:right w:val="none" w:sz="0" w:space="0" w:color="auto"/>
                                  </w:divBdr>
                                </w:div>
                                <w:div w:id="1166244323">
                                  <w:marLeft w:val="0"/>
                                  <w:marRight w:val="0"/>
                                  <w:marTop w:val="0"/>
                                  <w:marBottom w:val="0"/>
                                  <w:divBdr>
                                    <w:top w:val="none" w:sz="0" w:space="0" w:color="auto"/>
                                    <w:left w:val="none" w:sz="0" w:space="0" w:color="auto"/>
                                    <w:bottom w:val="none" w:sz="0" w:space="0" w:color="auto"/>
                                    <w:right w:val="none" w:sz="0" w:space="0" w:color="auto"/>
                                  </w:divBdr>
                                </w:div>
                                <w:div w:id="569193853">
                                  <w:marLeft w:val="0"/>
                                  <w:marRight w:val="0"/>
                                  <w:marTop w:val="0"/>
                                  <w:marBottom w:val="0"/>
                                  <w:divBdr>
                                    <w:top w:val="none" w:sz="0" w:space="0" w:color="auto"/>
                                    <w:left w:val="none" w:sz="0" w:space="0" w:color="auto"/>
                                    <w:bottom w:val="none" w:sz="0" w:space="0" w:color="auto"/>
                                    <w:right w:val="none" w:sz="0" w:space="0" w:color="auto"/>
                                  </w:divBdr>
                                </w:div>
                                <w:div w:id="236869214">
                                  <w:marLeft w:val="0"/>
                                  <w:marRight w:val="0"/>
                                  <w:marTop w:val="0"/>
                                  <w:marBottom w:val="0"/>
                                  <w:divBdr>
                                    <w:top w:val="none" w:sz="0" w:space="0" w:color="auto"/>
                                    <w:left w:val="none" w:sz="0" w:space="0" w:color="auto"/>
                                    <w:bottom w:val="none" w:sz="0" w:space="0" w:color="auto"/>
                                    <w:right w:val="none" w:sz="0" w:space="0" w:color="auto"/>
                                  </w:divBdr>
                                </w:div>
                                <w:div w:id="97916901">
                                  <w:marLeft w:val="0"/>
                                  <w:marRight w:val="0"/>
                                  <w:marTop w:val="0"/>
                                  <w:marBottom w:val="0"/>
                                  <w:divBdr>
                                    <w:top w:val="none" w:sz="0" w:space="0" w:color="auto"/>
                                    <w:left w:val="none" w:sz="0" w:space="0" w:color="auto"/>
                                    <w:bottom w:val="none" w:sz="0" w:space="0" w:color="auto"/>
                                    <w:right w:val="none" w:sz="0" w:space="0" w:color="auto"/>
                                  </w:divBdr>
                                </w:div>
                                <w:div w:id="1305043400">
                                  <w:marLeft w:val="0"/>
                                  <w:marRight w:val="0"/>
                                  <w:marTop w:val="0"/>
                                  <w:marBottom w:val="0"/>
                                  <w:divBdr>
                                    <w:top w:val="none" w:sz="0" w:space="0" w:color="auto"/>
                                    <w:left w:val="none" w:sz="0" w:space="0" w:color="auto"/>
                                    <w:bottom w:val="none" w:sz="0" w:space="0" w:color="auto"/>
                                    <w:right w:val="none" w:sz="0" w:space="0" w:color="auto"/>
                                  </w:divBdr>
                                </w:div>
                                <w:div w:id="1414618928">
                                  <w:marLeft w:val="0"/>
                                  <w:marRight w:val="0"/>
                                  <w:marTop w:val="0"/>
                                  <w:marBottom w:val="0"/>
                                  <w:divBdr>
                                    <w:top w:val="none" w:sz="0" w:space="0" w:color="auto"/>
                                    <w:left w:val="none" w:sz="0" w:space="0" w:color="auto"/>
                                    <w:bottom w:val="none" w:sz="0" w:space="0" w:color="auto"/>
                                    <w:right w:val="none" w:sz="0" w:space="0" w:color="auto"/>
                                  </w:divBdr>
                                </w:div>
                                <w:div w:id="1254051019">
                                  <w:marLeft w:val="0"/>
                                  <w:marRight w:val="0"/>
                                  <w:marTop w:val="0"/>
                                  <w:marBottom w:val="0"/>
                                  <w:divBdr>
                                    <w:top w:val="none" w:sz="0" w:space="0" w:color="auto"/>
                                    <w:left w:val="none" w:sz="0" w:space="0" w:color="auto"/>
                                    <w:bottom w:val="none" w:sz="0" w:space="0" w:color="auto"/>
                                    <w:right w:val="none" w:sz="0" w:space="0" w:color="auto"/>
                                  </w:divBdr>
                                </w:div>
                                <w:div w:id="532694649">
                                  <w:marLeft w:val="0"/>
                                  <w:marRight w:val="0"/>
                                  <w:marTop w:val="0"/>
                                  <w:marBottom w:val="0"/>
                                  <w:divBdr>
                                    <w:top w:val="none" w:sz="0" w:space="0" w:color="auto"/>
                                    <w:left w:val="none" w:sz="0" w:space="0" w:color="auto"/>
                                    <w:bottom w:val="none" w:sz="0" w:space="0" w:color="auto"/>
                                    <w:right w:val="none" w:sz="0" w:space="0" w:color="auto"/>
                                  </w:divBdr>
                                </w:div>
                                <w:div w:id="852963333">
                                  <w:marLeft w:val="0"/>
                                  <w:marRight w:val="0"/>
                                  <w:marTop w:val="0"/>
                                  <w:marBottom w:val="0"/>
                                  <w:divBdr>
                                    <w:top w:val="none" w:sz="0" w:space="0" w:color="auto"/>
                                    <w:left w:val="none" w:sz="0" w:space="0" w:color="auto"/>
                                    <w:bottom w:val="none" w:sz="0" w:space="0" w:color="auto"/>
                                    <w:right w:val="none" w:sz="0" w:space="0" w:color="auto"/>
                                  </w:divBdr>
                                </w:div>
                                <w:div w:id="1467628582">
                                  <w:marLeft w:val="0"/>
                                  <w:marRight w:val="0"/>
                                  <w:marTop w:val="0"/>
                                  <w:marBottom w:val="0"/>
                                  <w:divBdr>
                                    <w:top w:val="none" w:sz="0" w:space="0" w:color="auto"/>
                                    <w:left w:val="none" w:sz="0" w:space="0" w:color="auto"/>
                                    <w:bottom w:val="none" w:sz="0" w:space="0" w:color="auto"/>
                                    <w:right w:val="none" w:sz="0" w:space="0" w:color="auto"/>
                                  </w:divBdr>
                                </w:div>
                                <w:div w:id="221067678">
                                  <w:marLeft w:val="0"/>
                                  <w:marRight w:val="0"/>
                                  <w:marTop w:val="0"/>
                                  <w:marBottom w:val="0"/>
                                  <w:divBdr>
                                    <w:top w:val="none" w:sz="0" w:space="0" w:color="auto"/>
                                    <w:left w:val="none" w:sz="0" w:space="0" w:color="auto"/>
                                    <w:bottom w:val="none" w:sz="0" w:space="0" w:color="auto"/>
                                    <w:right w:val="none" w:sz="0" w:space="0" w:color="auto"/>
                                  </w:divBdr>
                                </w:div>
                                <w:div w:id="1911189077">
                                  <w:marLeft w:val="0"/>
                                  <w:marRight w:val="0"/>
                                  <w:marTop w:val="0"/>
                                  <w:marBottom w:val="0"/>
                                  <w:divBdr>
                                    <w:top w:val="none" w:sz="0" w:space="0" w:color="auto"/>
                                    <w:left w:val="none" w:sz="0" w:space="0" w:color="auto"/>
                                    <w:bottom w:val="none" w:sz="0" w:space="0" w:color="auto"/>
                                    <w:right w:val="none" w:sz="0" w:space="0" w:color="auto"/>
                                  </w:divBdr>
                                </w:div>
                                <w:div w:id="1278567524">
                                  <w:marLeft w:val="0"/>
                                  <w:marRight w:val="0"/>
                                  <w:marTop w:val="0"/>
                                  <w:marBottom w:val="0"/>
                                  <w:divBdr>
                                    <w:top w:val="none" w:sz="0" w:space="0" w:color="auto"/>
                                    <w:left w:val="none" w:sz="0" w:space="0" w:color="auto"/>
                                    <w:bottom w:val="none" w:sz="0" w:space="0" w:color="auto"/>
                                    <w:right w:val="none" w:sz="0" w:space="0" w:color="auto"/>
                                  </w:divBdr>
                                </w:div>
                                <w:div w:id="23288814">
                                  <w:marLeft w:val="0"/>
                                  <w:marRight w:val="0"/>
                                  <w:marTop w:val="0"/>
                                  <w:marBottom w:val="0"/>
                                  <w:divBdr>
                                    <w:top w:val="none" w:sz="0" w:space="0" w:color="auto"/>
                                    <w:left w:val="none" w:sz="0" w:space="0" w:color="auto"/>
                                    <w:bottom w:val="none" w:sz="0" w:space="0" w:color="auto"/>
                                    <w:right w:val="none" w:sz="0" w:space="0" w:color="auto"/>
                                  </w:divBdr>
                                </w:div>
                                <w:div w:id="1645744421">
                                  <w:marLeft w:val="0"/>
                                  <w:marRight w:val="0"/>
                                  <w:marTop w:val="0"/>
                                  <w:marBottom w:val="0"/>
                                  <w:divBdr>
                                    <w:top w:val="none" w:sz="0" w:space="0" w:color="auto"/>
                                    <w:left w:val="none" w:sz="0" w:space="0" w:color="auto"/>
                                    <w:bottom w:val="none" w:sz="0" w:space="0" w:color="auto"/>
                                    <w:right w:val="none" w:sz="0" w:space="0" w:color="auto"/>
                                  </w:divBdr>
                                </w:div>
                                <w:div w:id="1217745192">
                                  <w:marLeft w:val="0"/>
                                  <w:marRight w:val="0"/>
                                  <w:marTop w:val="0"/>
                                  <w:marBottom w:val="0"/>
                                  <w:divBdr>
                                    <w:top w:val="none" w:sz="0" w:space="0" w:color="auto"/>
                                    <w:left w:val="none" w:sz="0" w:space="0" w:color="auto"/>
                                    <w:bottom w:val="none" w:sz="0" w:space="0" w:color="auto"/>
                                    <w:right w:val="none" w:sz="0" w:space="0" w:color="auto"/>
                                  </w:divBdr>
                                </w:div>
                                <w:div w:id="245186047">
                                  <w:marLeft w:val="0"/>
                                  <w:marRight w:val="0"/>
                                  <w:marTop w:val="0"/>
                                  <w:marBottom w:val="0"/>
                                  <w:divBdr>
                                    <w:top w:val="none" w:sz="0" w:space="0" w:color="auto"/>
                                    <w:left w:val="none" w:sz="0" w:space="0" w:color="auto"/>
                                    <w:bottom w:val="none" w:sz="0" w:space="0" w:color="auto"/>
                                    <w:right w:val="none" w:sz="0" w:space="0" w:color="auto"/>
                                  </w:divBdr>
                                </w:div>
                                <w:div w:id="2026513473">
                                  <w:marLeft w:val="0"/>
                                  <w:marRight w:val="0"/>
                                  <w:marTop w:val="0"/>
                                  <w:marBottom w:val="0"/>
                                  <w:divBdr>
                                    <w:top w:val="none" w:sz="0" w:space="0" w:color="auto"/>
                                    <w:left w:val="none" w:sz="0" w:space="0" w:color="auto"/>
                                    <w:bottom w:val="none" w:sz="0" w:space="0" w:color="auto"/>
                                    <w:right w:val="none" w:sz="0" w:space="0" w:color="auto"/>
                                  </w:divBdr>
                                </w:div>
                                <w:div w:id="1485271482">
                                  <w:marLeft w:val="0"/>
                                  <w:marRight w:val="0"/>
                                  <w:marTop w:val="0"/>
                                  <w:marBottom w:val="0"/>
                                  <w:divBdr>
                                    <w:top w:val="none" w:sz="0" w:space="0" w:color="auto"/>
                                    <w:left w:val="none" w:sz="0" w:space="0" w:color="auto"/>
                                    <w:bottom w:val="none" w:sz="0" w:space="0" w:color="auto"/>
                                    <w:right w:val="none" w:sz="0" w:space="0" w:color="auto"/>
                                  </w:divBdr>
                                </w:div>
                                <w:div w:id="137915997">
                                  <w:marLeft w:val="0"/>
                                  <w:marRight w:val="0"/>
                                  <w:marTop w:val="0"/>
                                  <w:marBottom w:val="0"/>
                                  <w:divBdr>
                                    <w:top w:val="none" w:sz="0" w:space="0" w:color="auto"/>
                                    <w:left w:val="none" w:sz="0" w:space="0" w:color="auto"/>
                                    <w:bottom w:val="none" w:sz="0" w:space="0" w:color="auto"/>
                                    <w:right w:val="none" w:sz="0" w:space="0" w:color="auto"/>
                                  </w:divBdr>
                                </w:div>
                                <w:div w:id="317998071">
                                  <w:marLeft w:val="0"/>
                                  <w:marRight w:val="0"/>
                                  <w:marTop w:val="0"/>
                                  <w:marBottom w:val="0"/>
                                  <w:divBdr>
                                    <w:top w:val="none" w:sz="0" w:space="0" w:color="auto"/>
                                    <w:left w:val="none" w:sz="0" w:space="0" w:color="auto"/>
                                    <w:bottom w:val="none" w:sz="0" w:space="0" w:color="auto"/>
                                    <w:right w:val="none" w:sz="0" w:space="0" w:color="auto"/>
                                  </w:divBdr>
                                </w:div>
                                <w:div w:id="2091458928">
                                  <w:marLeft w:val="0"/>
                                  <w:marRight w:val="0"/>
                                  <w:marTop w:val="0"/>
                                  <w:marBottom w:val="0"/>
                                  <w:divBdr>
                                    <w:top w:val="none" w:sz="0" w:space="0" w:color="auto"/>
                                    <w:left w:val="none" w:sz="0" w:space="0" w:color="auto"/>
                                    <w:bottom w:val="none" w:sz="0" w:space="0" w:color="auto"/>
                                    <w:right w:val="none" w:sz="0" w:space="0" w:color="auto"/>
                                  </w:divBdr>
                                </w:div>
                                <w:div w:id="1304964243">
                                  <w:marLeft w:val="0"/>
                                  <w:marRight w:val="0"/>
                                  <w:marTop w:val="0"/>
                                  <w:marBottom w:val="0"/>
                                  <w:divBdr>
                                    <w:top w:val="none" w:sz="0" w:space="0" w:color="auto"/>
                                    <w:left w:val="none" w:sz="0" w:space="0" w:color="auto"/>
                                    <w:bottom w:val="none" w:sz="0" w:space="0" w:color="auto"/>
                                    <w:right w:val="none" w:sz="0" w:space="0" w:color="auto"/>
                                  </w:divBdr>
                                </w:div>
                                <w:div w:id="629557014">
                                  <w:marLeft w:val="0"/>
                                  <w:marRight w:val="0"/>
                                  <w:marTop w:val="0"/>
                                  <w:marBottom w:val="0"/>
                                  <w:divBdr>
                                    <w:top w:val="none" w:sz="0" w:space="0" w:color="auto"/>
                                    <w:left w:val="none" w:sz="0" w:space="0" w:color="auto"/>
                                    <w:bottom w:val="none" w:sz="0" w:space="0" w:color="auto"/>
                                    <w:right w:val="none" w:sz="0" w:space="0" w:color="auto"/>
                                  </w:divBdr>
                                </w:div>
                                <w:div w:id="1055616984">
                                  <w:marLeft w:val="0"/>
                                  <w:marRight w:val="0"/>
                                  <w:marTop w:val="0"/>
                                  <w:marBottom w:val="0"/>
                                  <w:divBdr>
                                    <w:top w:val="none" w:sz="0" w:space="0" w:color="auto"/>
                                    <w:left w:val="none" w:sz="0" w:space="0" w:color="auto"/>
                                    <w:bottom w:val="none" w:sz="0" w:space="0" w:color="auto"/>
                                    <w:right w:val="none" w:sz="0" w:space="0" w:color="auto"/>
                                  </w:divBdr>
                                </w:div>
                                <w:div w:id="1237714736">
                                  <w:marLeft w:val="0"/>
                                  <w:marRight w:val="0"/>
                                  <w:marTop w:val="0"/>
                                  <w:marBottom w:val="0"/>
                                  <w:divBdr>
                                    <w:top w:val="none" w:sz="0" w:space="0" w:color="auto"/>
                                    <w:left w:val="none" w:sz="0" w:space="0" w:color="auto"/>
                                    <w:bottom w:val="none" w:sz="0" w:space="0" w:color="auto"/>
                                    <w:right w:val="none" w:sz="0" w:space="0" w:color="auto"/>
                                  </w:divBdr>
                                </w:div>
                                <w:div w:id="1032808061">
                                  <w:marLeft w:val="0"/>
                                  <w:marRight w:val="0"/>
                                  <w:marTop w:val="0"/>
                                  <w:marBottom w:val="0"/>
                                  <w:divBdr>
                                    <w:top w:val="none" w:sz="0" w:space="0" w:color="auto"/>
                                    <w:left w:val="none" w:sz="0" w:space="0" w:color="auto"/>
                                    <w:bottom w:val="none" w:sz="0" w:space="0" w:color="auto"/>
                                    <w:right w:val="none" w:sz="0" w:space="0" w:color="auto"/>
                                  </w:divBdr>
                                </w:div>
                                <w:div w:id="2028560533">
                                  <w:marLeft w:val="0"/>
                                  <w:marRight w:val="0"/>
                                  <w:marTop w:val="0"/>
                                  <w:marBottom w:val="0"/>
                                  <w:divBdr>
                                    <w:top w:val="none" w:sz="0" w:space="0" w:color="auto"/>
                                    <w:left w:val="none" w:sz="0" w:space="0" w:color="auto"/>
                                    <w:bottom w:val="none" w:sz="0" w:space="0" w:color="auto"/>
                                    <w:right w:val="none" w:sz="0" w:space="0" w:color="auto"/>
                                  </w:divBdr>
                                </w:div>
                                <w:div w:id="1259564943">
                                  <w:marLeft w:val="0"/>
                                  <w:marRight w:val="0"/>
                                  <w:marTop w:val="0"/>
                                  <w:marBottom w:val="0"/>
                                  <w:divBdr>
                                    <w:top w:val="none" w:sz="0" w:space="0" w:color="auto"/>
                                    <w:left w:val="none" w:sz="0" w:space="0" w:color="auto"/>
                                    <w:bottom w:val="none" w:sz="0" w:space="0" w:color="auto"/>
                                    <w:right w:val="none" w:sz="0" w:space="0" w:color="auto"/>
                                  </w:divBdr>
                                </w:div>
                                <w:div w:id="1805538858">
                                  <w:marLeft w:val="0"/>
                                  <w:marRight w:val="0"/>
                                  <w:marTop w:val="0"/>
                                  <w:marBottom w:val="0"/>
                                  <w:divBdr>
                                    <w:top w:val="none" w:sz="0" w:space="0" w:color="auto"/>
                                    <w:left w:val="none" w:sz="0" w:space="0" w:color="auto"/>
                                    <w:bottom w:val="none" w:sz="0" w:space="0" w:color="auto"/>
                                    <w:right w:val="none" w:sz="0" w:space="0" w:color="auto"/>
                                  </w:divBdr>
                                </w:div>
                                <w:div w:id="758524356">
                                  <w:marLeft w:val="0"/>
                                  <w:marRight w:val="0"/>
                                  <w:marTop w:val="0"/>
                                  <w:marBottom w:val="0"/>
                                  <w:divBdr>
                                    <w:top w:val="none" w:sz="0" w:space="0" w:color="auto"/>
                                    <w:left w:val="none" w:sz="0" w:space="0" w:color="auto"/>
                                    <w:bottom w:val="none" w:sz="0" w:space="0" w:color="auto"/>
                                    <w:right w:val="none" w:sz="0" w:space="0" w:color="auto"/>
                                  </w:divBdr>
                                </w:div>
                                <w:div w:id="1575814416">
                                  <w:marLeft w:val="0"/>
                                  <w:marRight w:val="0"/>
                                  <w:marTop w:val="0"/>
                                  <w:marBottom w:val="0"/>
                                  <w:divBdr>
                                    <w:top w:val="none" w:sz="0" w:space="0" w:color="auto"/>
                                    <w:left w:val="none" w:sz="0" w:space="0" w:color="auto"/>
                                    <w:bottom w:val="none" w:sz="0" w:space="0" w:color="auto"/>
                                    <w:right w:val="none" w:sz="0" w:space="0" w:color="auto"/>
                                  </w:divBdr>
                                </w:div>
                                <w:div w:id="826673023">
                                  <w:marLeft w:val="0"/>
                                  <w:marRight w:val="0"/>
                                  <w:marTop w:val="0"/>
                                  <w:marBottom w:val="0"/>
                                  <w:divBdr>
                                    <w:top w:val="none" w:sz="0" w:space="0" w:color="auto"/>
                                    <w:left w:val="none" w:sz="0" w:space="0" w:color="auto"/>
                                    <w:bottom w:val="none" w:sz="0" w:space="0" w:color="auto"/>
                                    <w:right w:val="none" w:sz="0" w:space="0" w:color="auto"/>
                                  </w:divBdr>
                                </w:div>
                                <w:div w:id="653526777">
                                  <w:marLeft w:val="0"/>
                                  <w:marRight w:val="0"/>
                                  <w:marTop w:val="0"/>
                                  <w:marBottom w:val="0"/>
                                  <w:divBdr>
                                    <w:top w:val="none" w:sz="0" w:space="0" w:color="auto"/>
                                    <w:left w:val="none" w:sz="0" w:space="0" w:color="auto"/>
                                    <w:bottom w:val="none" w:sz="0" w:space="0" w:color="auto"/>
                                    <w:right w:val="none" w:sz="0" w:space="0" w:color="auto"/>
                                  </w:divBdr>
                                </w:div>
                                <w:div w:id="1969621667">
                                  <w:marLeft w:val="0"/>
                                  <w:marRight w:val="0"/>
                                  <w:marTop w:val="0"/>
                                  <w:marBottom w:val="0"/>
                                  <w:divBdr>
                                    <w:top w:val="none" w:sz="0" w:space="0" w:color="auto"/>
                                    <w:left w:val="none" w:sz="0" w:space="0" w:color="auto"/>
                                    <w:bottom w:val="none" w:sz="0" w:space="0" w:color="auto"/>
                                    <w:right w:val="none" w:sz="0" w:space="0" w:color="auto"/>
                                  </w:divBdr>
                                </w:div>
                                <w:div w:id="242567162">
                                  <w:marLeft w:val="0"/>
                                  <w:marRight w:val="0"/>
                                  <w:marTop w:val="0"/>
                                  <w:marBottom w:val="0"/>
                                  <w:divBdr>
                                    <w:top w:val="none" w:sz="0" w:space="0" w:color="auto"/>
                                    <w:left w:val="none" w:sz="0" w:space="0" w:color="auto"/>
                                    <w:bottom w:val="none" w:sz="0" w:space="0" w:color="auto"/>
                                    <w:right w:val="none" w:sz="0" w:space="0" w:color="auto"/>
                                  </w:divBdr>
                                </w:div>
                                <w:div w:id="1766996946">
                                  <w:marLeft w:val="0"/>
                                  <w:marRight w:val="0"/>
                                  <w:marTop w:val="0"/>
                                  <w:marBottom w:val="0"/>
                                  <w:divBdr>
                                    <w:top w:val="none" w:sz="0" w:space="0" w:color="auto"/>
                                    <w:left w:val="none" w:sz="0" w:space="0" w:color="auto"/>
                                    <w:bottom w:val="none" w:sz="0" w:space="0" w:color="auto"/>
                                    <w:right w:val="none" w:sz="0" w:space="0" w:color="auto"/>
                                  </w:divBdr>
                                </w:div>
                                <w:div w:id="275522472">
                                  <w:marLeft w:val="0"/>
                                  <w:marRight w:val="0"/>
                                  <w:marTop w:val="0"/>
                                  <w:marBottom w:val="0"/>
                                  <w:divBdr>
                                    <w:top w:val="none" w:sz="0" w:space="0" w:color="auto"/>
                                    <w:left w:val="none" w:sz="0" w:space="0" w:color="auto"/>
                                    <w:bottom w:val="none" w:sz="0" w:space="0" w:color="auto"/>
                                    <w:right w:val="none" w:sz="0" w:space="0" w:color="auto"/>
                                  </w:divBdr>
                                </w:div>
                                <w:div w:id="1796212043">
                                  <w:marLeft w:val="0"/>
                                  <w:marRight w:val="0"/>
                                  <w:marTop w:val="0"/>
                                  <w:marBottom w:val="0"/>
                                  <w:divBdr>
                                    <w:top w:val="none" w:sz="0" w:space="0" w:color="auto"/>
                                    <w:left w:val="none" w:sz="0" w:space="0" w:color="auto"/>
                                    <w:bottom w:val="none" w:sz="0" w:space="0" w:color="auto"/>
                                    <w:right w:val="none" w:sz="0" w:space="0" w:color="auto"/>
                                  </w:divBdr>
                                </w:div>
                                <w:div w:id="631599790">
                                  <w:marLeft w:val="0"/>
                                  <w:marRight w:val="0"/>
                                  <w:marTop w:val="0"/>
                                  <w:marBottom w:val="0"/>
                                  <w:divBdr>
                                    <w:top w:val="none" w:sz="0" w:space="0" w:color="auto"/>
                                    <w:left w:val="none" w:sz="0" w:space="0" w:color="auto"/>
                                    <w:bottom w:val="none" w:sz="0" w:space="0" w:color="auto"/>
                                    <w:right w:val="none" w:sz="0" w:space="0" w:color="auto"/>
                                  </w:divBdr>
                                </w:div>
                                <w:div w:id="669529690">
                                  <w:marLeft w:val="0"/>
                                  <w:marRight w:val="0"/>
                                  <w:marTop w:val="0"/>
                                  <w:marBottom w:val="0"/>
                                  <w:divBdr>
                                    <w:top w:val="none" w:sz="0" w:space="0" w:color="auto"/>
                                    <w:left w:val="none" w:sz="0" w:space="0" w:color="auto"/>
                                    <w:bottom w:val="none" w:sz="0" w:space="0" w:color="auto"/>
                                    <w:right w:val="none" w:sz="0" w:space="0" w:color="auto"/>
                                  </w:divBdr>
                                </w:div>
                                <w:div w:id="754595034">
                                  <w:marLeft w:val="0"/>
                                  <w:marRight w:val="0"/>
                                  <w:marTop w:val="0"/>
                                  <w:marBottom w:val="0"/>
                                  <w:divBdr>
                                    <w:top w:val="none" w:sz="0" w:space="0" w:color="auto"/>
                                    <w:left w:val="none" w:sz="0" w:space="0" w:color="auto"/>
                                    <w:bottom w:val="none" w:sz="0" w:space="0" w:color="auto"/>
                                    <w:right w:val="none" w:sz="0" w:space="0" w:color="auto"/>
                                  </w:divBdr>
                                </w:div>
                                <w:div w:id="447238494">
                                  <w:marLeft w:val="0"/>
                                  <w:marRight w:val="0"/>
                                  <w:marTop w:val="0"/>
                                  <w:marBottom w:val="0"/>
                                  <w:divBdr>
                                    <w:top w:val="none" w:sz="0" w:space="0" w:color="auto"/>
                                    <w:left w:val="none" w:sz="0" w:space="0" w:color="auto"/>
                                    <w:bottom w:val="none" w:sz="0" w:space="0" w:color="auto"/>
                                    <w:right w:val="none" w:sz="0" w:space="0" w:color="auto"/>
                                  </w:divBdr>
                                </w:div>
                                <w:div w:id="273439572">
                                  <w:marLeft w:val="0"/>
                                  <w:marRight w:val="0"/>
                                  <w:marTop w:val="0"/>
                                  <w:marBottom w:val="0"/>
                                  <w:divBdr>
                                    <w:top w:val="none" w:sz="0" w:space="0" w:color="auto"/>
                                    <w:left w:val="none" w:sz="0" w:space="0" w:color="auto"/>
                                    <w:bottom w:val="none" w:sz="0" w:space="0" w:color="auto"/>
                                    <w:right w:val="none" w:sz="0" w:space="0" w:color="auto"/>
                                  </w:divBdr>
                                </w:div>
                                <w:div w:id="1234586770">
                                  <w:marLeft w:val="0"/>
                                  <w:marRight w:val="0"/>
                                  <w:marTop w:val="0"/>
                                  <w:marBottom w:val="0"/>
                                  <w:divBdr>
                                    <w:top w:val="none" w:sz="0" w:space="0" w:color="auto"/>
                                    <w:left w:val="none" w:sz="0" w:space="0" w:color="auto"/>
                                    <w:bottom w:val="none" w:sz="0" w:space="0" w:color="auto"/>
                                    <w:right w:val="none" w:sz="0" w:space="0" w:color="auto"/>
                                  </w:divBdr>
                                </w:div>
                                <w:div w:id="509608194">
                                  <w:marLeft w:val="0"/>
                                  <w:marRight w:val="0"/>
                                  <w:marTop w:val="0"/>
                                  <w:marBottom w:val="0"/>
                                  <w:divBdr>
                                    <w:top w:val="none" w:sz="0" w:space="0" w:color="auto"/>
                                    <w:left w:val="none" w:sz="0" w:space="0" w:color="auto"/>
                                    <w:bottom w:val="none" w:sz="0" w:space="0" w:color="auto"/>
                                    <w:right w:val="none" w:sz="0" w:space="0" w:color="auto"/>
                                  </w:divBdr>
                                </w:div>
                                <w:div w:id="544417107">
                                  <w:marLeft w:val="0"/>
                                  <w:marRight w:val="0"/>
                                  <w:marTop w:val="0"/>
                                  <w:marBottom w:val="0"/>
                                  <w:divBdr>
                                    <w:top w:val="none" w:sz="0" w:space="0" w:color="auto"/>
                                    <w:left w:val="none" w:sz="0" w:space="0" w:color="auto"/>
                                    <w:bottom w:val="none" w:sz="0" w:space="0" w:color="auto"/>
                                    <w:right w:val="none" w:sz="0" w:space="0" w:color="auto"/>
                                  </w:divBdr>
                                </w:div>
                                <w:div w:id="2020959228">
                                  <w:marLeft w:val="0"/>
                                  <w:marRight w:val="0"/>
                                  <w:marTop w:val="0"/>
                                  <w:marBottom w:val="0"/>
                                  <w:divBdr>
                                    <w:top w:val="none" w:sz="0" w:space="0" w:color="auto"/>
                                    <w:left w:val="none" w:sz="0" w:space="0" w:color="auto"/>
                                    <w:bottom w:val="none" w:sz="0" w:space="0" w:color="auto"/>
                                    <w:right w:val="none" w:sz="0" w:space="0" w:color="auto"/>
                                  </w:divBdr>
                                </w:div>
                                <w:div w:id="1893534660">
                                  <w:marLeft w:val="0"/>
                                  <w:marRight w:val="0"/>
                                  <w:marTop w:val="0"/>
                                  <w:marBottom w:val="0"/>
                                  <w:divBdr>
                                    <w:top w:val="none" w:sz="0" w:space="0" w:color="auto"/>
                                    <w:left w:val="none" w:sz="0" w:space="0" w:color="auto"/>
                                    <w:bottom w:val="none" w:sz="0" w:space="0" w:color="auto"/>
                                    <w:right w:val="none" w:sz="0" w:space="0" w:color="auto"/>
                                  </w:divBdr>
                                </w:div>
                                <w:div w:id="1948349931">
                                  <w:marLeft w:val="0"/>
                                  <w:marRight w:val="0"/>
                                  <w:marTop w:val="0"/>
                                  <w:marBottom w:val="0"/>
                                  <w:divBdr>
                                    <w:top w:val="none" w:sz="0" w:space="0" w:color="auto"/>
                                    <w:left w:val="none" w:sz="0" w:space="0" w:color="auto"/>
                                    <w:bottom w:val="none" w:sz="0" w:space="0" w:color="auto"/>
                                    <w:right w:val="none" w:sz="0" w:space="0" w:color="auto"/>
                                  </w:divBdr>
                                </w:div>
                                <w:div w:id="1412308921">
                                  <w:marLeft w:val="0"/>
                                  <w:marRight w:val="0"/>
                                  <w:marTop w:val="0"/>
                                  <w:marBottom w:val="0"/>
                                  <w:divBdr>
                                    <w:top w:val="none" w:sz="0" w:space="0" w:color="auto"/>
                                    <w:left w:val="none" w:sz="0" w:space="0" w:color="auto"/>
                                    <w:bottom w:val="none" w:sz="0" w:space="0" w:color="auto"/>
                                    <w:right w:val="none" w:sz="0" w:space="0" w:color="auto"/>
                                  </w:divBdr>
                                </w:div>
                                <w:div w:id="397945880">
                                  <w:marLeft w:val="0"/>
                                  <w:marRight w:val="0"/>
                                  <w:marTop w:val="0"/>
                                  <w:marBottom w:val="0"/>
                                  <w:divBdr>
                                    <w:top w:val="none" w:sz="0" w:space="0" w:color="auto"/>
                                    <w:left w:val="none" w:sz="0" w:space="0" w:color="auto"/>
                                    <w:bottom w:val="none" w:sz="0" w:space="0" w:color="auto"/>
                                    <w:right w:val="none" w:sz="0" w:space="0" w:color="auto"/>
                                  </w:divBdr>
                                </w:div>
                                <w:div w:id="792938840">
                                  <w:marLeft w:val="0"/>
                                  <w:marRight w:val="0"/>
                                  <w:marTop w:val="0"/>
                                  <w:marBottom w:val="0"/>
                                  <w:divBdr>
                                    <w:top w:val="none" w:sz="0" w:space="0" w:color="auto"/>
                                    <w:left w:val="none" w:sz="0" w:space="0" w:color="auto"/>
                                    <w:bottom w:val="none" w:sz="0" w:space="0" w:color="auto"/>
                                    <w:right w:val="none" w:sz="0" w:space="0" w:color="auto"/>
                                  </w:divBdr>
                                </w:div>
                                <w:div w:id="1087964496">
                                  <w:marLeft w:val="0"/>
                                  <w:marRight w:val="0"/>
                                  <w:marTop w:val="0"/>
                                  <w:marBottom w:val="0"/>
                                  <w:divBdr>
                                    <w:top w:val="none" w:sz="0" w:space="0" w:color="auto"/>
                                    <w:left w:val="none" w:sz="0" w:space="0" w:color="auto"/>
                                    <w:bottom w:val="none" w:sz="0" w:space="0" w:color="auto"/>
                                    <w:right w:val="none" w:sz="0" w:space="0" w:color="auto"/>
                                  </w:divBdr>
                                </w:div>
                                <w:div w:id="1647398289">
                                  <w:marLeft w:val="0"/>
                                  <w:marRight w:val="0"/>
                                  <w:marTop w:val="0"/>
                                  <w:marBottom w:val="0"/>
                                  <w:divBdr>
                                    <w:top w:val="none" w:sz="0" w:space="0" w:color="auto"/>
                                    <w:left w:val="none" w:sz="0" w:space="0" w:color="auto"/>
                                    <w:bottom w:val="none" w:sz="0" w:space="0" w:color="auto"/>
                                    <w:right w:val="none" w:sz="0" w:space="0" w:color="auto"/>
                                  </w:divBdr>
                                </w:div>
                                <w:div w:id="1346516122">
                                  <w:marLeft w:val="0"/>
                                  <w:marRight w:val="0"/>
                                  <w:marTop w:val="0"/>
                                  <w:marBottom w:val="0"/>
                                  <w:divBdr>
                                    <w:top w:val="none" w:sz="0" w:space="0" w:color="auto"/>
                                    <w:left w:val="none" w:sz="0" w:space="0" w:color="auto"/>
                                    <w:bottom w:val="none" w:sz="0" w:space="0" w:color="auto"/>
                                    <w:right w:val="none" w:sz="0" w:space="0" w:color="auto"/>
                                  </w:divBdr>
                                </w:div>
                                <w:div w:id="291139193">
                                  <w:marLeft w:val="0"/>
                                  <w:marRight w:val="0"/>
                                  <w:marTop w:val="0"/>
                                  <w:marBottom w:val="0"/>
                                  <w:divBdr>
                                    <w:top w:val="none" w:sz="0" w:space="0" w:color="auto"/>
                                    <w:left w:val="none" w:sz="0" w:space="0" w:color="auto"/>
                                    <w:bottom w:val="none" w:sz="0" w:space="0" w:color="auto"/>
                                    <w:right w:val="none" w:sz="0" w:space="0" w:color="auto"/>
                                  </w:divBdr>
                                </w:div>
                                <w:div w:id="1341346888">
                                  <w:marLeft w:val="0"/>
                                  <w:marRight w:val="0"/>
                                  <w:marTop w:val="0"/>
                                  <w:marBottom w:val="0"/>
                                  <w:divBdr>
                                    <w:top w:val="none" w:sz="0" w:space="0" w:color="auto"/>
                                    <w:left w:val="none" w:sz="0" w:space="0" w:color="auto"/>
                                    <w:bottom w:val="none" w:sz="0" w:space="0" w:color="auto"/>
                                    <w:right w:val="none" w:sz="0" w:space="0" w:color="auto"/>
                                  </w:divBdr>
                                </w:div>
                                <w:div w:id="2139254395">
                                  <w:marLeft w:val="0"/>
                                  <w:marRight w:val="0"/>
                                  <w:marTop w:val="0"/>
                                  <w:marBottom w:val="0"/>
                                  <w:divBdr>
                                    <w:top w:val="none" w:sz="0" w:space="0" w:color="auto"/>
                                    <w:left w:val="none" w:sz="0" w:space="0" w:color="auto"/>
                                    <w:bottom w:val="none" w:sz="0" w:space="0" w:color="auto"/>
                                    <w:right w:val="none" w:sz="0" w:space="0" w:color="auto"/>
                                  </w:divBdr>
                                </w:div>
                                <w:div w:id="83721131">
                                  <w:marLeft w:val="0"/>
                                  <w:marRight w:val="0"/>
                                  <w:marTop w:val="0"/>
                                  <w:marBottom w:val="0"/>
                                  <w:divBdr>
                                    <w:top w:val="none" w:sz="0" w:space="0" w:color="auto"/>
                                    <w:left w:val="none" w:sz="0" w:space="0" w:color="auto"/>
                                    <w:bottom w:val="none" w:sz="0" w:space="0" w:color="auto"/>
                                    <w:right w:val="none" w:sz="0" w:space="0" w:color="auto"/>
                                  </w:divBdr>
                                </w:div>
                                <w:div w:id="1959875798">
                                  <w:marLeft w:val="0"/>
                                  <w:marRight w:val="0"/>
                                  <w:marTop w:val="0"/>
                                  <w:marBottom w:val="0"/>
                                  <w:divBdr>
                                    <w:top w:val="none" w:sz="0" w:space="0" w:color="auto"/>
                                    <w:left w:val="none" w:sz="0" w:space="0" w:color="auto"/>
                                    <w:bottom w:val="none" w:sz="0" w:space="0" w:color="auto"/>
                                    <w:right w:val="none" w:sz="0" w:space="0" w:color="auto"/>
                                  </w:divBdr>
                                </w:div>
                                <w:div w:id="1203131912">
                                  <w:marLeft w:val="0"/>
                                  <w:marRight w:val="0"/>
                                  <w:marTop w:val="0"/>
                                  <w:marBottom w:val="0"/>
                                  <w:divBdr>
                                    <w:top w:val="none" w:sz="0" w:space="0" w:color="auto"/>
                                    <w:left w:val="none" w:sz="0" w:space="0" w:color="auto"/>
                                    <w:bottom w:val="none" w:sz="0" w:space="0" w:color="auto"/>
                                    <w:right w:val="none" w:sz="0" w:space="0" w:color="auto"/>
                                  </w:divBdr>
                                </w:div>
                                <w:div w:id="403256344">
                                  <w:marLeft w:val="0"/>
                                  <w:marRight w:val="0"/>
                                  <w:marTop w:val="0"/>
                                  <w:marBottom w:val="0"/>
                                  <w:divBdr>
                                    <w:top w:val="none" w:sz="0" w:space="0" w:color="auto"/>
                                    <w:left w:val="none" w:sz="0" w:space="0" w:color="auto"/>
                                    <w:bottom w:val="none" w:sz="0" w:space="0" w:color="auto"/>
                                    <w:right w:val="none" w:sz="0" w:space="0" w:color="auto"/>
                                  </w:divBdr>
                                </w:div>
                                <w:div w:id="550386308">
                                  <w:marLeft w:val="0"/>
                                  <w:marRight w:val="0"/>
                                  <w:marTop w:val="0"/>
                                  <w:marBottom w:val="0"/>
                                  <w:divBdr>
                                    <w:top w:val="none" w:sz="0" w:space="0" w:color="auto"/>
                                    <w:left w:val="none" w:sz="0" w:space="0" w:color="auto"/>
                                    <w:bottom w:val="none" w:sz="0" w:space="0" w:color="auto"/>
                                    <w:right w:val="none" w:sz="0" w:space="0" w:color="auto"/>
                                  </w:divBdr>
                                </w:div>
                                <w:div w:id="84307989">
                                  <w:marLeft w:val="0"/>
                                  <w:marRight w:val="0"/>
                                  <w:marTop w:val="0"/>
                                  <w:marBottom w:val="0"/>
                                  <w:divBdr>
                                    <w:top w:val="none" w:sz="0" w:space="0" w:color="auto"/>
                                    <w:left w:val="none" w:sz="0" w:space="0" w:color="auto"/>
                                    <w:bottom w:val="none" w:sz="0" w:space="0" w:color="auto"/>
                                    <w:right w:val="none" w:sz="0" w:space="0" w:color="auto"/>
                                  </w:divBdr>
                                </w:div>
                                <w:div w:id="2027511987">
                                  <w:marLeft w:val="0"/>
                                  <w:marRight w:val="0"/>
                                  <w:marTop w:val="0"/>
                                  <w:marBottom w:val="0"/>
                                  <w:divBdr>
                                    <w:top w:val="none" w:sz="0" w:space="0" w:color="auto"/>
                                    <w:left w:val="none" w:sz="0" w:space="0" w:color="auto"/>
                                    <w:bottom w:val="none" w:sz="0" w:space="0" w:color="auto"/>
                                    <w:right w:val="none" w:sz="0" w:space="0" w:color="auto"/>
                                  </w:divBdr>
                                </w:div>
                                <w:div w:id="1773621444">
                                  <w:marLeft w:val="0"/>
                                  <w:marRight w:val="0"/>
                                  <w:marTop w:val="0"/>
                                  <w:marBottom w:val="0"/>
                                  <w:divBdr>
                                    <w:top w:val="none" w:sz="0" w:space="0" w:color="auto"/>
                                    <w:left w:val="none" w:sz="0" w:space="0" w:color="auto"/>
                                    <w:bottom w:val="none" w:sz="0" w:space="0" w:color="auto"/>
                                    <w:right w:val="none" w:sz="0" w:space="0" w:color="auto"/>
                                  </w:divBdr>
                                </w:div>
                                <w:div w:id="536089172">
                                  <w:marLeft w:val="0"/>
                                  <w:marRight w:val="0"/>
                                  <w:marTop w:val="0"/>
                                  <w:marBottom w:val="0"/>
                                  <w:divBdr>
                                    <w:top w:val="none" w:sz="0" w:space="0" w:color="auto"/>
                                    <w:left w:val="none" w:sz="0" w:space="0" w:color="auto"/>
                                    <w:bottom w:val="none" w:sz="0" w:space="0" w:color="auto"/>
                                    <w:right w:val="none" w:sz="0" w:space="0" w:color="auto"/>
                                  </w:divBdr>
                                </w:div>
                                <w:div w:id="906380518">
                                  <w:marLeft w:val="0"/>
                                  <w:marRight w:val="0"/>
                                  <w:marTop w:val="0"/>
                                  <w:marBottom w:val="0"/>
                                  <w:divBdr>
                                    <w:top w:val="none" w:sz="0" w:space="0" w:color="auto"/>
                                    <w:left w:val="none" w:sz="0" w:space="0" w:color="auto"/>
                                    <w:bottom w:val="none" w:sz="0" w:space="0" w:color="auto"/>
                                    <w:right w:val="none" w:sz="0" w:space="0" w:color="auto"/>
                                  </w:divBdr>
                                </w:div>
                                <w:div w:id="930697416">
                                  <w:marLeft w:val="0"/>
                                  <w:marRight w:val="0"/>
                                  <w:marTop w:val="0"/>
                                  <w:marBottom w:val="0"/>
                                  <w:divBdr>
                                    <w:top w:val="none" w:sz="0" w:space="0" w:color="auto"/>
                                    <w:left w:val="none" w:sz="0" w:space="0" w:color="auto"/>
                                    <w:bottom w:val="none" w:sz="0" w:space="0" w:color="auto"/>
                                    <w:right w:val="none" w:sz="0" w:space="0" w:color="auto"/>
                                  </w:divBdr>
                                </w:div>
                                <w:div w:id="762606689">
                                  <w:marLeft w:val="0"/>
                                  <w:marRight w:val="0"/>
                                  <w:marTop w:val="0"/>
                                  <w:marBottom w:val="0"/>
                                  <w:divBdr>
                                    <w:top w:val="none" w:sz="0" w:space="0" w:color="auto"/>
                                    <w:left w:val="none" w:sz="0" w:space="0" w:color="auto"/>
                                    <w:bottom w:val="none" w:sz="0" w:space="0" w:color="auto"/>
                                    <w:right w:val="none" w:sz="0" w:space="0" w:color="auto"/>
                                  </w:divBdr>
                                </w:div>
                                <w:div w:id="1789618988">
                                  <w:marLeft w:val="0"/>
                                  <w:marRight w:val="0"/>
                                  <w:marTop w:val="0"/>
                                  <w:marBottom w:val="0"/>
                                  <w:divBdr>
                                    <w:top w:val="none" w:sz="0" w:space="0" w:color="auto"/>
                                    <w:left w:val="none" w:sz="0" w:space="0" w:color="auto"/>
                                    <w:bottom w:val="none" w:sz="0" w:space="0" w:color="auto"/>
                                    <w:right w:val="none" w:sz="0" w:space="0" w:color="auto"/>
                                  </w:divBdr>
                                </w:div>
                                <w:div w:id="823012637">
                                  <w:marLeft w:val="0"/>
                                  <w:marRight w:val="0"/>
                                  <w:marTop w:val="0"/>
                                  <w:marBottom w:val="0"/>
                                  <w:divBdr>
                                    <w:top w:val="none" w:sz="0" w:space="0" w:color="auto"/>
                                    <w:left w:val="none" w:sz="0" w:space="0" w:color="auto"/>
                                    <w:bottom w:val="none" w:sz="0" w:space="0" w:color="auto"/>
                                    <w:right w:val="none" w:sz="0" w:space="0" w:color="auto"/>
                                  </w:divBdr>
                                </w:div>
                                <w:div w:id="886255122">
                                  <w:marLeft w:val="0"/>
                                  <w:marRight w:val="0"/>
                                  <w:marTop w:val="0"/>
                                  <w:marBottom w:val="0"/>
                                  <w:divBdr>
                                    <w:top w:val="none" w:sz="0" w:space="0" w:color="auto"/>
                                    <w:left w:val="none" w:sz="0" w:space="0" w:color="auto"/>
                                    <w:bottom w:val="none" w:sz="0" w:space="0" w:color="auto"/>
                                    <w:right w:val="none" w:sz="0" w:space="0" w:color="auto"/>
                                  </w:divBdr>
                                </w:div>
                                <w:div w:id="2034502119">
                                  <w:marLeft w:val="0"/>
                                  <w:marRight w:val="0"/>
                                  <w:marTop w:val="0"/>
                                  <w:marBottom w:val="0"/>
                                  <w:divBdr>
                                    <w:top w:val="none" w:sz="0" w:space="0" w:color="auto"/>
                                    <w:left w:val="none" w:sz="0" w:space="0" w:color="auto"/>
                                    <w:bottom w:val="none" w:sz="0" w:space="0" w:color="auto"/>
                                    <w:right w:val="none" w:sz="0" w:space="0" w:color="auto"/>
                                  </w:divBdr>
                                </w:div>
                                <w:div w:id="1793204449">
                                  <w:marLeft w:val="0"/>
                                  <w:marRight w:val="0"/>
                                  <w:marTop w:val="0"/>
                                  <w:marBottom w:val="0"/>
                                  <w:divBdr>
                                    <w:top w:val="none" w:sz="0" w:space="0" w:color="auto"/>
                                    <w:left w:val="none" w:sz="0" w:space="0" w:color="auto"/>
                                    <w:bottom w:val="none" w:sz="0" w:space="0" w:color="auto"/>
                                    <w:right w:val="none" w:sz="0" w:space="0" w:color="auto"/>
                                  </w:divBdr>
                                </w:div>
                                <w:div w:id="2008554708">
                                  <w:marLeft w:val="0"/>
                                  <w:marRight w:val="0"/>
                                  <w:marTop w:val="0"/>
                                  <w:marBottom w:val="0"/>
                                  <w:divBdr>
                                    <w:top w:val="none" w:sz="0" w:space="0" w:color="auto"/>
                                    <w:left w:val="none" w:sz="0" w:space="0" w:color="auto"/>
                                    <w:bottom w:val="none" w:sz="0" w:space="0" w:color="auto"/>
                                    <w:right w:val="none" w:sz="0" w:space="0" w:color="auto"/>
                                  </w:divBdr>
                                </w:div>
                                <w:div w:id="2073308279">
                                  <w:marLeft w:val="0"/>
                                  <w:marRight w:val="0"/>
                                  <w:marTop w:val="0"/>
                                  <w:marBottom w:val="0"/>
                                  <w:divBdr>
                                    <w:top w:val="none" w:sz="0" w:space="0" w:color="auto"/>
                                    <w:left w:val="none" w:sz="0" w:space="0" w:color="auto"/>
                                    <w:bottom w:val="none" w:sz="0" w:space="0" w:color="auto"/>
                                    <w:right w:val="none" w:sz="0" w:space="0" w:color="auto"/>
                                  </w:divBdr>
                                </w:div>
                                <w:div w:id="1604529045">
                                  <w:marLeft w:val="0"/>
                                  <w:marRight w:val="0"/>
                                  <w:marTop w:val="0"/>
                                  <w:marBottom w:val="0"/>
                                  <w:divBdr>
                                    <w:top w:val="none" w:sz="0" w:space="0" w:color="auto"/>
                                    <w:left w:val="none" w:sz="0" w:space="0" w:color="auto"/>
                                    <w:bottom w:val="none" w:sz="0" w:space="0" w:color="auto"/>
                                    <w:right w:val="none" w:sz="0" w:space="0" w:color="auto"/>
                                  </w:divBdr>
                                </w:div>
                                <w:div w:id="48572814">
                                  <w:marLeft w:val="0"/>
                                  <w:marRight w:val="0"/>
                                  <w:marTop w:val="0"/>
                                  <w:marBottom w:val="0"/>
                                  <w:divBdr>
                                    <w:top w:val="none" w:sz="0" w:space="0" w:color="auto"/>
                                    <w:left w:val="none" w:sz="0" w:space="0" w:color="auto"/>
                                    <w:bottom w:val="none" w:sz="0" w:space="0" w:color="auto"/>
                                    <w:right w:val="none" w:sz="0" w:space="0" w:color="auto"/>
                                  </w:divBdr>
                                </w:div>
                                <w:div w:id="1275400108">
                                  <w:marLeft w:val="0"/>
                                  <w:marRight w:val="0"/>
                                  <w:marTop w:val="0"/>
                                  <w:marBottom w:val="0"/>
                                  <w:divBdr>
                                    <w:top w:val="none" w:sz="0" w:space="0" w:color="auto"/>
                                    <w:left w:val="none" w:sz="0" w:space="0" w:color="auto"/>
                                    <w:bottom w:val="none" w:sz="0" w:space="0" w:color="auto"/>
                                    <w:right w:val="none" w:sz="0" w:space="0" w:color="auto"/>
                                  </w:divBdr>
                                </w:div>
                                <w:div w:id="1431118619">
                                  <w:marLeft w:val="0"/>
                                  <w:marRight w:val="0"/>
                                  <w:marTop w:val="0"/>
                                  <w:marBottom w:val="0"/>
                                  <w:divBdr>
                                    <w:top w:val="none" w:sz="0" w:space="0" w:color="auto"/>
                                    <w:left w:val="none" w:sz="0" w:space="0" w:color="auto"/>
                                    <w:bottom w:val="none" w:sz="0" w:space="0" w:color="auto"/>
                                    <w:right w:val="none" w:sz="0" w:space="0" w:color="auto"/>
                                  </w:divBdr>
                                </w:div>
                                <w:div w:id="1500265755">
                                  <w:marLeft w:val="0"/>
                                  <w:marRight w:val="0"/>
                                  <w:marTop w:val="0"/>
                                  <w:marBottom w:val="0"/>
                                  <w:divBdr>
                                    <w:top w:val="none" w:sz="0" w:space="0" w:color="auto"/>
                                    <w:left w:val="none" w:sz="0" w:space="0" w:color="auto"/>
                                    <w:bottom w:val="none" w:sz="0" w:space="0" w:color="auto"/>
                                    <w:right w:val="none" w:sz="0" w:space="0" w:color="auto"/>
                                  </w:divBdr>
                                </w:div>
                                <w:div w:id="1099714562">
                                  <w:marLeft w:val="0"/>
                                  <w:marRight w:val="0"/>
                                  <w:marTop w:val="0"/>
                                  <w:marBottom w:val="0"/>
                                  <w:divBdr>
                                    <w:top w:val="none" w:sz="0" w:space="0" w:color="auto"/>
                                    <w:left w:val="none" w:sz="0" w:space="0" w:color="auto"/>
                                    <w:bottom w:val="none" w:sz="0" w:space="0" w:color="auto"/>
                                    <w:right w:val="none" w:sz="0" w:space="0" w:color="auto"/>
                                  </w:divBdr>
                                </w:div>
                                <w:div w:id="1832870946">
                                  <w:marLeft w:val="0"/>
                                  <w:marRight w:val="0"/>
                                  <w:marTop w:val="0"/>
                                  <w:marBottom w:val="0"/>
                                  <w:divBdr>
                                    <w:top w:val="none" w:sz="0" w:space="0" w:color="auto"/>
                                    <w:left w:val="none" w:sz="0" w:space="0" w:color="auto"/>
                                    <w:bottom w:val="none" w:sz="0" w:space="0" w:color="auto"/>
                                    <w:right w:val="none" w:sz="0" w:space="0" w:color="auto"/>
                                  </w:divBdr>
                                </w:div>
                                <w:div w:id="238753785">
                                  <w:marLeft w:val="0"/>
                                  <w:marRight w:val="0"/>
                                  <w:marTop w:val="0"/>
                                  <w:marBottom w:val="0"/>
                                  <w:divBdr>
                                    <w:top w:val="none" w:sz="0" w:space="0" w:color="auto"/>
                                    <w:left w:val="none" w:sz="0" w:space="0" w:color="auto"/>
                                    <w:bottom w:val="none" w:sz="0" w:space="0" w:color="auto"/>
                                    <w:right w:val="none" w:sz="0" w:space="0" w:color="auto"/>
                                  </w:divBdr>
                                </w:div>
                                <w:div w:id="942345573">
                                  <w:marLeft w:val="0"/>
                                  <w:marRight w:val="0"/>
                                  <w:marTop w:val="0"/>
                                  <w:marBottom w:val="0"/>
                                  <w:divBdr>
                                    <w:top w:val="none" w:sz="0" w:space="0" w:color="auto"/>
                                    <w:left w:val="none" w:sz="0" w:space="0" w:color="auto"/>
                                    <w:bottom w:val="none" w:sz="0" w:space="0" w:color="auto"/>
                                    <w:right w:val="none" w:sz="0" w:space="0" w:color="auto"/>
                                  </w:divBdr>
                                </w:div>
                                <w:div w:id="1612127636">
                                  <w:marLeft w:val="0"/>
                                  <w:marRight w:val="0"/>
                                  <w:marTop w:val="0"/>
                                  <w:marBottom w:val="0"/>
                                  <w:divBdr>
                                    <w:top w:val="none" w:sz="0" w:space="0" w:color="auto"/>
                                    <w:left w:val="none" w:sz="0" w:space="0" w:color="auto"/>
                                    <w:bottom w:val="none" w:sz="0" w:space="0" w:color="auto"/>
                                    <w:right w:val="none" w:sz="0" w:space="0" w:color="auto"/>
                                  </w:divBdr>
                                </w:div>
                                <w:div w:id="1206868898">
                                  <w:marLeft w:val="0"/>
                                  <w:marRight w:val="0"/>
                                  <w:marTop w:val="0"/>
                                  <w:marBottom w:val="0"/>
                                  <w:divBdr>
                                    <w:top w:val="none" w:sz="0" w:space="0" w:color="auto"/>
                                    <w:left w:val="none" w:sz="0" w:space="0" w:color="auto"/>
                                    <w:bottom w:val="none" w:sz="0" w:space="0" w:color="auto"/>
                                    <w:right w:val="none" w:sz="0" w:space="0" w:color="auto"/>
                                  </w:divBdr>
                                </w:div>
                                <w:div w:id="1718623144">
                                  <w:marLeft w:val="0"/>
                                  <w:marRight w:val="0"/>
                                  <w:marTop w:val="0"/>
                                  <w:marBottom w:val="0"/>
                                  <w:divBdr>
                                    <w:top w:val="none" w:sz="0" w:space="0" w:color="auto"/>
                                    <w:left w:val="none" w:sz="0" w:space="0" w:color="auto"/>
                                    <w:bottom w:val="none" w:sz="0" w:space="0" w:color="auto"/>
                                    <w:right w:val="none" w:sz="0" w:space="0" w:color="auto"/>
                                  </w:divBdr>
                                </w:div>
                                <w:div w:id="12997597">
                                  <w:marLeft w:val="0"/>
                                  <w:marRight w:val="0"/>
                                  <w:marTop w:val="0"/>
                                  <w:marBottom w:val="0"/>
                                  <w:divBdr>
                                    <w:top w:val="none" w:sz="0" w:space="0" w:color="auto"/>
                                    <w:left w:val="none" w:sz="0" w:space="0" w:color="auto"/>
                                    <w:bottom w:val="none" w:sz="0" w:space="0" w:color="auto"/>
                                    <w:right w:val="none" w:sz="0" w:space="0" w:color="auto"/>
                                  </w:divBdr>
                                </w:div>
                                <w:div w:id="1418359062">
                                  <w:marLeft w:val="0"/>
                                  <w:marRight w:val="0"/>
                                  <w:marTop w:val="0"/>
                                  <w:marBottom w:val="0"/>
                                  <w:divBdr>
                                    <w:top w:val="none" w:sz="0" w:space="0" w:color="auto"/>
                                    <w:left w:val="none" w:sz="0" w:space="0" w:color="auto"/>
                                    <w:bottom w:val="none" w:sz="0" w:space="0" w:color="auto"/>
                                    <w:right w:val="none" w:sz="0" w:space="0" w:color="auto"/>
                                  </w:divBdr>
                                </w:div>
                                <w:div w:id="313067097">
                                  <w:marLeft w:val="0"/>
                                  <w:marRight w:val="0"/>
                                  <w:marTop w:val="0"/>
                                  <w:marBottom w:val="0"/>
                                  <w:divBdr>
                                    <w:top w:val="none" w:sz="0" w:space="0" w:color="auto"/>
                                    <w:left w:val="none" w:sz="0" w:space="0" w:color="auto"/>
                                    <w:bottom w:val="none" w:sz="0" w:space="0" w:color="auto"/>
                                    <w:right w:val="none" w:sz="0" w:space="0" w:color="auto"/>
                                  </w:divBdr>
                                </w:div>
                                <w:div w:id="533687770">
                                  <w:marLeft w:val="0"/>
                                  <w:marRight w:val="0"/>
                                  <w:marTop w:val="0"/>
                                  <w:marBottom w:val="0"/>
                                  <w:divBdr>
                                    <w:top w:val="none" w:sz="0" w:space="0" w:color="auto"/>
                                    <w:left w:val="none" w:sz="0" w:space="0" w:color="auto"/>
                                    <w:bottom w:val="none" w:sz="0" w:space="0" w:color="auto"/>
                                    <w:right w:val="none" w:sz="0" w:space="0" w:color="auto"/>
                                  </w:divBdr>
                                </w:div>
                                <w:div w:id="1679889048">
                                  <w:marLeft w:val="0"/>
                                  <w:marRight w:val="0"/>
                                  <w:marTop w:val="0"/>
                                  <w:marBottom w:val="0"/>
                                  <w:divBdr>
                                    <w:top w:val="none" w:sz="0" w:space="0" w:color="auto"/>
                                    <w:left w:val="none" w:sz="0" w:space="0" w:color="auto"/>
                                    <w:bottom w:val="none" w:sz="0" w:space="0" w:color="auto"/>
                                    <w:right w:val="none" w:sz="0" w:space="0" w:color="auto"/>
                                  </w:divBdr>
                                </w:div>
                                <w:div w:id="1664697543">
                                  <w:marLeft w:val="0"/>
                                  <w:marRight w:val="0"/>
                                  <w:marTop w:val="0"/>
                                  <w:marBottom w:val="0"/>
                                  <w:divBdr>
                                    <w:top w:val="none" w:sz="0" w:space="0" w:color="auto"/>
                                    <w:left w:val="none" w:sz="0" w:space="0" w:color="auto"/>
                                    <w:bottom w:val="none" w:sz="0" w:space="0" w:color="auto"/>
                                    <w:right w:val="none" w:sz="0" w:space="0" w:color="auto"/>
                                  </w:divBdr>
                                </w:div>
                                <w:div w:id="458036019">
                                  <w:marLeft w:val="0"/>
                                  <w:marRight w:val="0"/>
                                  <w:marTop w:val="0"/>
                                  <w:marBottom w:val="0"/>
                                  <w:divBdr>
                                    <w:top w:val="none" w:sz="0" w:space="0" w:color="auto"/>
                                    <w:left w:val="none" w:sz="0" w:space="0" w:color="auto"/>
                                    <w:bottom w:val="none" w:sz="0" w:space="0" w:color="auto"/>
                                    <w:right w:val="none" w:sz="0" w:space="0" w:color="auto"/>
                                  </w:divBdr>
                                </w:div>
                                <w:div w:id="454176336">
                                  <w:marLeft w:val="0"/>
                                  <w:marRight w:val="0"/>
                                  <w:marTop w:val="0"/>
                                  <w:marBottom w:val="0"/>
                                  <w:divBdr>
                                    <w:top w:val="none" w:sz="0" w:space="0" w:color="auto"/>
                                    <w:left w:val="none" w:sz="0" w:space="0" w:color="auto"/>
                                    <w:bottom w:val="none" w:sz="0" w:space="0" w:color="auto"/>
                                    <w:right w:val="none" w:sz="0" w:space="0" w:color="auto"/>
                                  </w:divBdr>
                                </w:div>
                                <w:div w:id="1132023187">
                                  <w:marLeft w:val="0"/>
                                  <w:marRight w:val="0"/>
                                  <w:marTop w:val="0"/>
                                  <w:marBottom w:val="0"/>
                                  <w:divBdr>
                                    <w:top w:val="none" w:sz="0" w:space="0" w:color="auto"/>
                                    <w:left w:val="none" w:sz="0" w:space="0" w:color="auto"/>
                                    <w:bottom w:val="none" w:sz="0" w:space="0" w:color="auto"/>
                                    <w:right w:val="none" w:sz="0" w:space="0" w:color="auto"/>
                                  </w:divBdr>
                                </w:div>
                                <w:div w:id="788204204">
                                  <w:marLeft w:val="0"/>
                                  <w:marRight w:val="0"/>
                                  <w:marTop w:val="0"/>
                                  <w:marBottom w:val="0"/>
                                  <w:divBdr>
                                    <w:top w:val="none" w:sz="0" w:space="0" w:color="auto"/>
                                    <w:left w:val="none" w:sz="0" w:space="0" w:color="auto"/>
                                    <w:bottom w:val="none" w:sz="0" w:space="0" w:color="auto"/>
                                    <w:right w:val="none" w:sz="0" w:space="0" w:color="auto"/>
                                  </w:divBdr>
                                </w:div>
                                <w:div w:id="2018730341">
                                  <w:marLeft w:val="0"/>
                                  <w:marRight w:val="0"/>
                                  <w:marTop w:val="0"/>
                                  <w:marBottom w:val="0"/>
                                  <w:divBdr>
                                    <w:top w:val="none" w:sz="0" w:space="0" w:color="auto"/>
                                    <w:left w:val="none" w:sz="0" w:space="0" w:color="auto"/>
                                    <w:bottom w:val="none" w:sz="0" w:space="0" w:color="auto"/>
                                    <w:right w:val="none" w:sz="0" w:space="0" w:color="auto"/>
                                  </w:divBdr>
                                </w:div>
                                <w:div w:id="1928155590">
                                  <w:marLeft w:val="0"/>
                                  <w:marRight w:val="0"/>
                                  <w:marTop w:val="0"/>
                                  <w:marBottom w:val="0"/>
                                  <w:divBdr>
                                    <w:top w:val="none" w:sz="0" w:space="0" w:color="auto"/>
                                    <w:left w:val="none" w:sz="0" w:space="0" w:color="auto"/>
                                    <w:bottom w:val="none" w:sz="0" w:space="0" w:color="auto"/>
                                    <w:right w:val="none" w:sz="0" w:space="0" w:color="auto"/>
                                  </w:divBdr>
                                </w:div>
                                <w:div w:id="912003798">
                                  <w:marLeft w:val="0"/>
                                  <w:marRight w:val="0"/>
                                  <w:marTop w:val="0"/>
                                  <w:marBottom w:val="0"/>
                                  <w:divBdr>
                                    <w:top w:val="none" w:sz="0" w:space="0" w:color="auto"/>
                                    <w:left w:val="none" w:sz="0" w:space="0" w:color="auto"/>
                                    <w:bottom w:val="none" w:sz="0" w:space="0" w:color="auto"/>
                                    <w:right w:val="none" w:sz="0" w:space="0" w:color="auto"/>
                                  </w:divBdr>
                                </w:div>
                                <w:div w:id="433748910">
                                  <w:marLeft w:val="0"/>
                                  <w:marRight w:val="0"/>
                                  <w:marTop w:val="0"/>
                                  <w:marBottom w:val="0"/>
                                  <w:divBdr>
                                    <w:top w:val="none" w:sz="0" w:space="0" w:color="auto"/>
                                    <w:left w:val="none" w:sz="0" w:space="0" w:color="auto"/>
                                    <w:bottom w:val="none" w:sz="0" w:space="0" w:color="auto"/>
                                    <w:right w:val="none" w:sz="0" w:space="0" w:color="auto"/>
                                  </w:divBdr>
                                </w:div>
                                <w:div w:id="1759592998">
                                  <w:marLeft w:val="0"/>
                                  <w:marRight w:val="0"/>
                                  <w:marTop w:val="0"/>
                                  <w:marBottom w:val="0"/>
                                  <w:divBdr>
                                    <w:top w:val="none" w:sz="0" w:space="0" w:color="auto"/>
                                    <w:left w:val="none" w:sz="0" w:space="0" w:color="auto"/>
                                    <w:bottom w:val="none" w:sz="0" w:space="0" w:color="auto"/>
                                    <w:right w:val="none" w:sz="0" w:space="0" w:color="auto"/>
                                  </w:divBdr>
                                </w:div>
                                <w:div w:id="1016427175">
                                  <w:marLeft w:val="0"/>
                                  <w:marRight w:val="0"/>
                                  <w:marTop w:val="0"/>
                                  <w:marBottom w:val="0"/>
                                  <w:divBdr>
                                    <w:top w:val="none" w:sz="0" w:space="0" w:color="auto"/>
                                    <w:left w:val="none" w:sz="0" w:space="0" w:color="auto"/>
                                    <w:bottom w:val="none" w:sz="0" w:space="0" w:color="auto"/>
                                    <w:right w:val="none" w:sz="0" w:space="0" w:color="auto"/>
                                  </w:divBdr>
                                </w:div>
                                <w:div w:id="588972633">
                                  <w:marLeft w:val="0"/>
                                  <w:marRight w:val="0"/>
                                  <w:marTop w:val="0"/>
                                  <w:marBottom w:val="0"/>
                                  <w:divBdr>
                                    <w:top w:val="none" w:sz="0" w:space="0" w:color="auto"/>
                                    <w:left w:val="none" w:sz="0" w:space="0" w:color="auto"/>
                                    <w:bottom w:val="none" w:sz="0" w:space="0" w:color="auto"/>
                                    <w:right w:val="none" w:sz="0" w:space="0" w:color="auto"/>
                                  </w:divBdr>
                                </w:div>
                                <w:div w:id="285309198">
                                  <w:marLeft w:val="0"/>
                                  <w:marRight w:val="0"/>
                                  <w:marTop w:val="0"/>
                                  <w:marBottom w:val="0"/>
                                  <w:divBdr>
                                    <w:top w:val="none" w:sz="0" w:space="0" w:color="auto"/>
                                    <w:left w:val="none" w:sz="0" w:space="0" w:color="auto"/>
                                    <w:bottom w:val="none" w:sz="0" w:space="0" w:color="auto"/>
                                    <w:right w:val="none" w:sz="0" w:space="0" w:color="auto"/>
                                  </w:divBdr>
                                </w:div>
                                <w:div w:id="951090889">
                                  <w:marLeft w:val="0"/>
                                  <w:marRight w:val="0"/>
                                  <w:marTop w:val="0"/>
                                  <w:marBottom w:val="0"/>
                                  <w:divBdr>
                                    <w:top w:val="none" w:sz="0" w:space="0" w:color="auto"/>
                                    <w:left w:val="none" w:sz="0" w:space="0" w:color="auto"/>
                                    <w:bottom w:val="none" w:sz="0" w:space="0" w:color="auto"/>
                                    <w:right w:val="none" w:sz="0" w:space="0" w:color="auto"/>
                                  </w:divBdr>
                                </w:div>
                                <w:div w:id="294216130">
                                  <w:marLeft w:val="0"/>
                                  <w:marRight w:val="0"/>
                                  <w:marTop w:val="0"/>
                                  <w:marBottom w:val="0"/>
                                  <w:divBdr>
                                    <w:top w:val="none" w:sz="0" w:space="0" w:color="auto"/>
                                    <w:left w:val="none" w:sz="0" w:space="0" w:color="auto"/>
                                    <w:bottom w:val="none" w:sz="0" w:space="0" w:color="auto"/>
                                    <w:right w:val="none" w:sz="0" w:space="0" w:color="auto"/>
                                  </w:divBdr>
                                </w:div>
                                <w:div w:id="1791246979">
                                  <w:marLeft w:val="0"/>
                                  <w:marRight w:val="0"/>
                                  <w:marTop w:val="0"/>
                                  <w:marBottom w:val="0"/>
                                  <w:divBdr>
                                    <w:top w:val="none" w:sz="0" w:space="0" w:color="auto"/>
                                    <w:left w:val="none" w:sz="0" w:space="0" w:color="auto"/>
                                    <w:bottom w:val="none" w:sz="0" w:space="0" w:color="auto"/>
                                    <w:right w:val="none" w:sz="0" w:space="0" w:color="auto"/>
                                  </w:divBdr>
                                </w:div>
                                <w:div w:id="782309074">
                                  <w:marLeft w:val="0"/>
                                  <w:marRight w:val="0"/>
                                  <w:marTop w:val="0"/>
                                  <w:marBottom w:val="0"/>
                                  <w:divBdr>
                                    <w:top w:val="none" w:sz="0" w:space="0" w:color="auto"/>
                                    <w:left w:val="none" w:sz="0" w:space="0" w:color="auto"/>
                                    <w:bottom w:val="none" w:sz="0" w:space="0" w:color="auto"/>
                                    <w:right w:val="none" w:sz="0" w:space="0" w:color="auto"/>
                                  </w:divBdr>
                                </w:div>
                                <w:div w:id="1924794796">
                                  <w:marLeft w:val="0"/>
                                  <w:marRight w:val="0"/>
                                  <w:marTop w:val="0"/>
                                  <w:marBottom w:val="0"/>
                                  <w:divBdr>
                                    <w:top w:val="none" w:sz="0" w:space="0" w:color="auto"/>
                                    <w:left w:val="none" w:sz="0" w:space="0" w:color="auto"/>
                                    <w:bottom w:val="none" w:sz="0" w:space="0" w:color="auto"/>
                                    <w:right w:val="none" w:sz="0" w:space="0" w:color="auto"/>
                                  </w:divBdr>
                                </w:div>
                                <w:div w:id="370542608">
                                  <w:marLeft w:val="0"/>
                                  <w:marRight w:val="0"/>
                                  <w:marTop w:val="0"/>
                                  <w:marBottom w:val="0"/>
                                  <w:divBdr>
                                    <w:top w:val="none" w:sz="0" w:space="0" w:color="auto"/>
                                    <w:left w:val="none" w:sz="0" w:space="0" w:color="auto"/>
                                    <w:bottom w:val="none" w:sz="0" w:space="0" w:color="auto"/>
                                    <w:right w:val="none" w:sz="0" w:space="0" w:color="auto"/>
                                  </w:divBdr>
                                </w:div>
                                <w:div w:id="1568497851">
                                  <w:marLeft w:val="0"/>
                                  <w:marRight w:val="0"/>
                                  <w:marTop w:val="0"/>
                                  <w:marBottom w:val="0"/>
                                  <w:divBdr>
                                    <w:top w:val="none" w:sz="0" w:space="0" w:color="auto"/>
                                    <w:left w:val="none" w:sz="0" w:space="0" w:color="auto"/>
                                    <w:bottom w:val="none" w:sz="0" w:space="0" w:color="auto"/>
                                    <w:right w:val="none" w:sz="0" w:space="0" w:color="auto"/>
                                  </w:divBdr>
                                </w:div>
                                <w:div w:id="32391373">
                                  <w:marLeft w:val="0"/>
                                  <w:marRight w:val="0"/>
                                  <w:marTop w:val="0"/>
                                  <w:marBottom w:val="0"/>
                                  <w:divBdr>
                                    <w:top w:val="none" w:sz="0" w:space="0" w:color="auto"/>
                                    <w:left w:val="none" w:sz="0" w:space="0" w:color="auto"/>
                                    <w:bottom w:val="none" w:sz="0" w:space="0" w:color="auto"/>
                                    <w:right w:val="none" w:sz="0" w:space="0" w:color="auto"/>
                                  </w:divBdr>
                                </w:div>
                                <w:div w:id="43915942">
                                  <w:marLeft w:val="0"/>
                                  <w:marRight w:val="0"/>
                                  <w:marTop w:val="0"/>
                                  <w:marBottom w:val="0"/>
                                  <w:divBdr>
                                    <w:top w:val="none" w:sz="0" w:space="0" w:color="auto"/>
                                    <w:left w:val="none" w:sz="0" w:space="0" w:color="auto"/>
                                    <w:bottom w:val="none" w:sz="0" w:space="0" w:color="auto"/>
                                    <w:right w:val="none" w:sz="0" w:space="0" w:color="auto"/>
                                  </w:divBdr>
                                </w:div>
                                <w:div w:id="1494681636">
                                  <w:marLeft w:val="0"/>
                                  <w:marRight w:val="0"/>
                                  <w:marTop w:val="0"/>
                                  <w:marBottom w:val="0"/>
                                  <w:divBdr>
                                    <w:top w:val="none" w:sz="0" w:space="0" w:color="auto"/>
                                    <w:left w:val="none" w:sz="0" w:space="0" w:color="auto"/>
                                    <w:bottom w:val="none" w:sz="0" w:space="0" w:color="auto"/>
                                    <w:right w:val="none" w:sz="0" w:space="0" w:color="auto"/>
                                  </w:divBdr>
                                </w:div>
                                <w:div w:id="1163743991">
                                  <w:marLeft w:val="0"/>
                                  <w:marRight w:val="0"/>
                                  <w:marTop w:val="0"/>
                                  <w:marBottom w:val="0"/>
                                  <w:divBdr>
                                    <w:top w:val="none" w:sz="0" w:space="0" w:color="auto"/>
                                    <w:left w:val="none" w:sz="0" w:space="0" w:color="auto"/>
                                    <w:bottom w:val="none" w:sz="0" w:space="0" w:color="auto"/>
                                    <w:right w:val="none" w:sz="0" w:space="0" w:color="auto"/>
                                  </w:divBdr>
                                </w:div>
                                <w:div w:id="1752005887">
                                  <w:marLeft w:val="0"/>
                                  <w:marRight w:val="0"/>
                                  <w:marTop w:val="0"/>
                                  <w:marBottom w:val="0"/>
                                  <w:divBdr>
                                    <w:top w:val="none" w:sz="0" w:space="0" w:color="auto"/>
                                    <w:left w:val="none" w:sz="0" w:space="0" w:color="auto"/>
                                    <w:bottom w:val="none" w:sz="0" w:space="0" w:color="auto"/>
                                    <w:right w:val="none" w:sz="0" w:space="0" w:color="auto"/>
                                  </w:divBdr>
                                </w:div>
                                <w:div w:id="2120948439">
                                  <w:marLeft w:val="0"/>
                                  <w:marRight w:val="0"/>
                                  <w:marTop w:val="0"/>
                                  <w:marBottom w:val="0"/>
                                  <w:divBdr>
                                    <w:top w:val="none" w:sz="0" w:space="0" w:color="auto"/>
                                    <w:left w:val="none" w:sz="0" w:space="0" w:color="auto"/>
                                    <w:bottom w:val="none" w:sz="0" w:space="0" w:color="auto"/>
                                    <w:right w:val="none" w:sz="0" w:space="0" w:color="auto"/>
                                  </w:divBdr>
                                </w:div>
                                <w:div w:id="708185853">
                                  <w:marLeft w:val="0"/>
                                  <w:marRight w:val="0"/>
                                  <w:marTop w:val="0"/>
                                  <w:marBottom w:val="0"/>
                                  <w:divBdr>
                                    <w:top w:val="none" w:sz="0" w:space="0" w:color="auto"/>
                                    <w:left w:val="none" w:sz="0" w:space="0" w:color="auto"/>
                                    <w:bottom w:val="none" w:sz="0" w:space="0" w:color="auto"/>
                                    <w:right w:val="none" w:sz="0" w:space="0" w:color="auto"/>
                                  </w:divBdr>
                                </w:div>
                                <w:div w:id="30423839">
                                  <w:marLeft w:val="0"/>
                                  <w:marRight w:val="0"/>
                                  <w:marTop w:val="0"/>
                                  <w:marBottom w:val="0"/>
                                  <w:divBdr>
                                    <w:top w:val="none" w:sz="0" w:space="0" w:color="auto"/>
                                    <w:left w:val="none" w:sz="0" w:space="0" w:color="auto"/>
                                    <w:bottom w:val="none" w:sz="0" w:space="0" w:color="auto"/>
                                    <w:right w:val="none" w:sz="0" w:space="0" w:color="auto"/>
                                  </w:divBdr>
                                </w:div>
                                <w:div w:id="963072620">
                                  <w:marLeft w:val="0"/>
                                  <w:marRight w:val="0"/>
                                  <w:marTop w:val="0"/>
                                  <w:marBottom w:val="0"/>
                                  <w:divBdr>
                                    <w:top w:val="none" w:sz="0" w:space="0" w:color="auto"/>
                                    <w:left w:val="none" w:sz="0" w:space="0" w:color="auto"/>
                                    <w:bottom w:val="none" w:sz="0" w:space="0" w:color="auto"/>
                                    <w:right w:val="none" w:sz="0" w:space="0" w:color="auto"/>
                                  </w:divBdr>
                                </w:div>
                                <w:div w:id="407310318">
                                  <w:marLeft w:val="0"/>
                                  <w:marRight w:val="0"/>
                                  <w:marTop w:val="0"/>
                                  <w:marBottom w:val="0"/>
                                  <w:divBdr>
                                    <w:top w:val="none" w:sz="0" w:space="0" w:color="auto"/>
                                    <w:left w:val="none" w:sz="0" w:space="0" w:color="auto"/>
                                    <w:bottom w:val="none" w:sz="0" w:space="0" w:color="auto"/>
                                    <w:right w:val="none" w:sz="0" w:space="0" w:color="auto"/>
                                  </w:divBdr>
                                </w:div>
                                <w:div w:id="878590444">
                                  <w:marLeft w:val="0"/>
                                  <w:marRight w:val="0"/>
                                  <w:marTop w:val="0"/>
                                  <w:marBottom w:val="0"/>
                                  <w:divBdr>
                                    <w:top w:val="none" w:sz="0" w:space="0" w:color="auto"/>
                                    <w:left w:val="none" w:sz="0" w:space="0" w:color="auto"/>
                                    <w:bottom w:val="none" w:sz="0" w:space="0" w:color="auto"/>
                                    <w:right w:val="none" w:sz="0" w:space="0" w:color="auto"/>
                                  </w:divBdr>
                                </w:div>
                                <w:div w:id="1004092141">
                                  <w:marLeft w:val="0"/>
                                  <w:marRight w:val="0"/>
                                  <w:marTop w:val="0"/>
                                  <w:marBottom w:val="0"/>
                                  <w:divBdr>
                                    <w:top w:val="none" w:sz="0" w:space="0" w:color="auto"/>
                                    <w:left w:val="none" w:sz="0" w:space="0" w:color="auto"/>
                                    <w:bottom w:val="none" w:sz="0" w:space="0" w:color="auto"/>
                                    <w:right w:val="none" w:sz="0" w:space="0" w:color="auto"/>
                                  </w:divBdr>
                                </w:div>
                                <w:div w:id="775102881">
                                  <w:marLeft w:val="0"/>
                                  <w:marRight w:val="0"/>
                                  <w:marTop w:val="0"/>
                                  <w:marBottom w:val="0"/>
                                  <w:divBdr>
                                    <w:top w:val="none" w:sz="0" w:space="0" w:color="auto"/>
                                    <w:left w:val="none" w:sz="0" w:space="0" w:color="auto"/>
                                    <w:bottom w:val="none" w:sz="0" w:space="0" w:color="auto"/>
                                    <w:right w:val="none" w:sz="0" w:space="0" w:color="auto"/>
                                  </w:divBdr>
                                </w:div>
                                <w:div w:id="551187660">
                                  <w:marLeft w:val="0"/>
                                  <w:marRight w:val="0"/>
                                  <w:marTop w:val="0"/>
                                  <w:marBottom w:val="0"/>
                                  <w:divBdr>
                                    <w:top w:val="none" w:sz="0" w:space="0" w:color="auto"/>
                                    <w:left w:val="none" w:sz="0" w:space="0" w:color="auto"/>
                                    <w:bottom w:val="none" w:sz="0" w:space="0" w:color="auto"/>
                                    <w:right w:val="none" w:sz="0" w:space="0" w:color="auto"/>
                                  </w:divBdr>
                                </w:div>
                                <w:div w:id="1856307906">
                                  <w:marLeft w:val="0"/>
                                  <w:marRight w:val="0"/>
                                  <w:marTop w:val="0"/>
                                  <w:marBottom w:val="0"/>
                                  <w:divBdr>
                                    <w:top w:val="none" w:sz="0" w:space="0" w:color="auto"/>
                                    <w:left w:val="none" w:sz="0" w:space="0" w:color="auto"/>
                                    <w:bottom w:val="none" w:sz="0" w:space="0" w:color="auto"/>
                                    <w:right w:val="none" w:sz="0" w:space="0" w:color="auto"/>
                                  </w:divBdr>
                                </w:div>
                                <w:div w:id="1361590490">
                                  <w:marLeft w:val="0"/>
                                  <w:marRight w:val="0"/>
                                  <w:marTop w:val="0"/>
                                  <w:marBottom w:val="0"/>
                                  <w:divBdr>
                                    <w:top w:val="none" w:sz="0" w:space="0" w:color="auto"/>
                                    <w:left w:val="none" w:sz="0" w:space="0" w:color="auto"/>
                                    <w:bottom w:val="none" w:sz="0" w:space="0" w:color="auto"/>
                                    <w:right w:val="none" w:sz="0" w:space="0" w:color="auto"/>
                                  </w:divBdr>
                                </w:div>
                                <w:div w:id="267007888">
                                  <w:marLeft w:val="0"/>
                                  <w:marRight w:val="0"/>
                                  <w:marTop w:val="0"/>
                                  <w:marBottom w:val="0"/>
                                  <w:divBdr>
                                    <w:top w:val="none" w:sz="0" w:space="0" w:color="auto"/>
                                    <w:left w:val="none" w:sz="0" w:space="0" w:color="auto"/>
                                    <w:bottom w:val="none" w:sz="0" w:space="0" w:color="auto"/>
                                    <w:right w:val="none" w:sz="0" w:space="0" w:color="auto"/>
                                  </w:divBdr>
                                </w:div>
                                <w:div w:id="750741945">
                                  <w:marLeft w:val="0"/>
                                  <w:marRight w:val="0"/>
                                  <w:marTop w:val="0"/>
                                  <w:marBottom w:val="0"/>
                                  <w:divBdr>
                                    <w:top w:val="none" w:sz="0" w:space="0" w:color="auto"/>
                                    <w:left w:val="none" w:sz="0" w:space="0" w:color="auto"/>
                                    <w:bottom w:val="none" w:sz="0" w:space="0" w:color="auto"/>
                                    <w:right w:val="none" w:sz="0" w:space="0" w:color="auto"/>
                                  </w:divBdr>
                                </w:div>
                                <w:div w:id="2081518153">
                                  <w:marLeft w:val="0"/>
                                  <w:marRight w:val="0"/>
                                  <w:marTop w:val="0"/>
                                  <w:marBottom w:val="0"/>
                                  <w:divBdr>
                                    <w:top w:val="none" w:sz="0" w:space="0" w:color="auto"/>
                                    <w:left w:val="none" w:sz="0" w:space="0" w:color="auto"/>
                                    <w:bottom w:val="none" w:sz="0" w:space="0" w:color="auto"/>
                                    <w:right w:val="none" w:sz="0" w:space="0" w:color="auto"/>
                                  </w:divBdr>
                                </w:div>
                                <w:div w:id="2075540007">
                                  <w:marLeft w:val="0"/>
                                  <w:marRight w:val="0"/>
                                  <w:marTop w:val="0"/>
                                  <w:marBottom w:val="0"/>
                                  <w:divBdr>
                                    <w:top w:val="none" w:sz="0" w:space="0" w:color="auto"/>
                                    <w:left w:val="none" w:sz="0" w:space="0" w:color="auto"/>
                                    <w:bottom w:val="none" w:sz="0" w:space="0" w:color="auto"/>
                                    <w:right w:val="none" w:sz="0" w:space="0" w:color="auto"/>
                                  </w:divBdr>
                                </w:div>
                                <w:div w:id="1887252139">
                                  <w:marLeft w:val="0"/>
                                  <w:marRight w:val="0"/>
                                  <w:marTop w:val="0"/>
                                  <w:marBottom w:val="0"/>
                                  <w:divBdr>
                                    <w:top w:val="none" w:sz="0" w:space="0" w:color="auto"/>
                                    <w:left w:val="none" w:sz="0" w:space="0" w:color="auto"/>
                                    <w:bottom w:val="none" w:sz="0" w:space="0" w:color="auto"/>
                                    <w:right w:val="none" w:sz="0" w:space="0" w:color="auto"/>
                                  </w:divBdr>
                                </w:div>
                                <w:div w:id="16805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43974">
      <w:bodyDiv w:val="1"/>
      <w:marLeft w:val="0"/>
      <w:marRight w:val="0"/>
      <w:marTop w:val="0"/>
      <w:marBottom w:val="0"/>
      <w:divBdr>
        <w:top w:val="none" w:sz="0" w:space="0" w:color="auto"/>
        <w:left w:val="none" w:sz="0" w:space="0" w:color="auto"/>
        <w:bottom w:val="none" w:sz="0" w:space="0" w:color="auto"/>
        <w:right w:val="none" w:sz="0" w:space="0" w:color="auto"/>
      </w:divBdr>
      <w:divsChild>
        <w:div w:id="1238055771">
          <w:marLeft w:val="0"/>
          <w:marRight w:val="0"/>
          <w:marTop w:val="0"/>
          <w:marBottom w:val="0"/>
          <w:divBdr>
            <w:top w:val="none" w:sz="0" w:space="0" w:color="auto"/>
            <w:left w:val="none" w:sz="0" w:space="0" w:color="auto"/>
            <w:bottom w:val="none" w:sz="0" w:space="0" w:color="auto"/>
            <w:right w:val="none" w:sz="0" w:space="0" w:color="auto"/>
          </w:divBdr>
          <w:divsChild>
            <w:div w:id="1973557942">
              <w:marLeft w:val="0"/>
              <w:marRight w:val="0"/>
              <w:marTop w:val="0"/>
              <w:marBottom w:val="0"/>
              <w:divBdr>
                <w:top w:val="none" w:sz="0" w:space="0" w:color="auto"/>
                <w:left w:val="none" w:sz="0" w:space="0" w:color="auto"/>
                <w:bottom w:val="none" w:sz="0" w:space="0" w:color="auto"/>
                <w:right w:val="none" w:sz="0" w:space="0" w:color="auto"/>
              </w:divBdr>
              <w:divsChild>
                <w:div w:id="340859682">
                  <w:marLeft w:val="0"/>
                  <w:marRight w:val="0"/>
                  <w:marTop w:val="0"/>
                  <w:marBottom w:val="0"/>
                  <w:divBdr>
                    <w:top w:val="none" w:sz="0" w:space="0" w:color="auto"/>
                    <w:left w:val="none" w:sz="0" w:space="0" w:color="auto"/>
                    <w:bottom w:val="none" w:sz="0" w:space="0" w:color="auto"/>
                    <w:right w:val="none" w:sz="0" w:space="0" w:color="auto"/>
                  </w:divBdr>
                  <w:divsChild>
                    <w:div w:id="1363554718">
                      <w:marLeft w:val="0"/>
                      <w:marRight w:val="0"/>
                      <w:marTop w:val="0"/>
                      <w:marBottom w:val="0"/>
                      <w:divBdr>
                        <w:top w:val="none" w:sz="0" w:space="0" w:color="auto"/>
                        <w:left w:val="none" w:sz="0" w:space="0" w:color="auto"/>
                        <w:bottom w:val="none" w:sz="0" w:space="0" w:color="auto"/>
                        <w:right w:val="none" w:sz="0" w:space="0" w:color="auto"/>
                      </w:divBdr>
                      <w:divsChild>
                        <w:div w:id="520894650">
                          <w:marLeft w:val="0"/>
                          <w:marRight w:val="0"/>
                          <w:marTop w:val="0"/>
                          <w:marBottom w:val="0"/>
                          <w:divBdr>
                            <w:top w:val="none" w:sz="0" w:space="0" w:color="auto"/>
                            <w:left w:val="none" w:sz="0" w:space="0" w:color="auto"/>
                            <w:bottom w:val="none" w:sz="0" w:space="0" w:color="auto"/>
                            <w:right w:val="none" w:sz="0" w:space="0" w:color="auto"/>
                          </w:divBdr>
                          <w:divsChild>
                            <w:div w:id="162555024">
                              <w:marLeft w:val="0"/>
                              <w:marRight w:val="0"/>
                              <w:marTop w:val="0"/>
                              <w:marBottom w:val="0"/>
                              <w:divBdr>
                                <w:top w:val="none" w:sz="0" w:space="0" w:color="auto"/>
                                <w:left w:val="none" w:sz="0" w:space="0" w:color="auto"/>
                                <w:bottom w:val="none" w:sz="0" w:space="0" w:color="auto"/>
                                <w:right w:val="none" w:sz="0" w:space="0" w:color="auto"/>
                              </w:divBdr>
                              <w:divsChild>
                                <w:div w:id="862598038">
                                  <w:marLeft w:val="0"/>
                                  <w:marRight w:val="0"/>
                                  <w:marTop w:val="0"/>
                                  <w:marBottom w:val="0"/>
                                  <w:divBdr>
                                    <w:top w:val="none" w:sz="0" w:space="0" w:color="auto"/>
                                    <w:left w:val="none" w:sz="0" w:space="0" w:color="auto"/>
                                    <w:bottom w:val="none" w:sz="0" w:space="0" w:color="auto"/>
                                    <w:right w:val="none" w:sz="0" w:space="0" w:color="auto"/>
                                  </w:divBdr>
                                  <w:divsChild>
                                    <w:div w:id="346248192">
                                      <w:marLeft w:val="0"/>
                                      <w:marRight w:val="0"/>
                                      <w:marTop w:val="0"/>
                                      <w:marBottom w:val="0"/>
                                      <w:divBdr>
                                        <w:top w:val="none" w:sz="0" w:space="0" w:color="auto"/>
                                        <w:left w:val="none" w:sz="0" w:space="0" w:color="auto"/>
                                        <w:bottom w:val="none" w:sz="0" w:space="0" w:color="auto"/>
                                        <w:right w:val="none" w:sz="0" w:space="0" w:color="auto"/>
                                      </w:divBdr>
                                      <w:divsChild>
                                        <w:div w:id="1316954168">
                                          <w:marLeft w:val="0"/>
                                          <w:marRight w:val="0"/>
                                          <w:marTop w:val="0"/>
                                          <w:marBottom w:val="0"/>
                                          <w:divBdr>
                                            <w:top w:val="none" w:sz="0" w:space="0" w:color="auto"/>
                                            <w:left w:val="none" w:sz="0" w:space="0" w:color="auto"/>
                                            <w:bottom w:val="none" w:sz="0" w:space="0" w:color="auto"/>
                                            <w:right w:val="none" w:sz="0" w:space="0" w:color="auto"/>
                                          </w:divBdr>
                                          <w:divsChild>
                                            <w:div w:id="190650592">
                                              <w:marLeft w:val="0"/>
                                              <w:marRight w:val="0"/>
                                              <w:marTop w:val="0"/>
                                              <w:marBottom w:val="0"/>
                                              <w:divBdr>
                                                <w:top w:val="none" w:sz="0" w:space="0" w:color="auto"/>
                                                <w:left w:val="none" w:sz="0" w:space="0" w:color="auto"/>
                                                <w:bottom w:val="none" w:sz="0" w:space="0" w:color="auto"/>
                                                <w:right w:val="none" w:sz="0" w:space="0" w:color="auto"/>
                                              </w:divBdr>
                                              <w:divsChild>
                                                <w:div w:id="3560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168019">
      <w:bodyDiv w:val="1"/>
      <w:marLeft w:val="0"/>
      <w:marRight w:val="0"/>
      <w:marTop w:val="0"/>
      <w:marBottom w:val="0"/>
      <w:divBdr>
        <w:top w:val="none" w:sz="0" w:space="0" w:color="auto"/>
        <w:left w:val="none" w:sz="0" w:space="0" w:color="auto"/>
        <w:bottom w:val="none" w:sz="0" w:space="0" w:color="auto"/>
        <w:right w:val="none" w:sz="0" w:space="0" w:color="auto"/>
      </w:divBdr>
      <w:divsChild>
        <w:div w:id="920601257">
          <w:marLeft w:val="0"/>
          <w:marRight w:val="0"/>
          <w:marTop w:val="0"/>
          <w:marBottom w:val="0"/>
          <w:divBdr>
            <w:top w:val="none" w:sz="0" w:space="0" w:color="auto"/>
            <w:left w:val="none" w:sz="0" w:space="0" w:color="auto"/>
            <w:bottom w:val="none" w:sz="0" w:space="0" w:color="auto"/>
            <w:right w:val="none" w:sz="0" w:space="0" w:color="auto"/>
          </w:divBdr>
          <w:divsChild>
            <w:div w:id="1876117080">
              <w:marLeft w:val="0"/>
              <w:marRight w:val="0"/>
              <w:marTop w:val="0"/>
              <w:marBottom w:val="0"/>
              <w:divBdr>
                <w:top w:val="none" w:sz="0" w:space="0" w:color="auto"/>
                <w:left w:val="none" w:sz="0" w:space="0" w:color="auto"/>
                <w:bottom w:val="none" w:sz="0" w:space="0" w:color="auto"/>
                <w:right w:val="none" w:sz="0" w:space="0" w:color="auto"/>
              </w:divBdr>
              <w:divsChild>
                <w:div w:id="1809931377">
                  <w:marLeft w:val="0"/>
                  <w:marRight w:val="0"/>
                  <w:marTop w:val="0"/>
                  <w:marBottom w:val="0"/>
                  <w:divBdr>
                    <w:top w:val="none" w:sz="0" w:space="0" w:color="auto"/>
                    <w:left w:val="none" w:sz="0" w:space="0" w:color="auto"/>
                    <w:bottom w:val="none" w:sz="0" w:space="0" w:color="auto"/>
                    <w:right w:val="none" w:sz="0" w:space="0" w:color="auto"/>
                  </w:divBdr>
                  <w:divsChild>
                    <w:div w:id="1639262170">
                      <w:marLeft w:val="0"/>
                      <w:marRight w:val="0"/>
                      <w:marTop w:val="0"/>
                      <w:marBottom w:val="0"/>
                      <w:divBdr>
                        <w:top w:val="none" w:sz="0" w:space="0" w:color="auto"/>
                        <w:left w:val="none" w:sz="0" w:space="0" w:color="auto"/>
                        <w:bottom w:val="none" w:sz="0" w:space="0" w:color="auto"/>
                        <w:right w:val="none" w:sz="0" w:space="0" w:color="auto"/>
                      </w:divBdr>
                      <w:divsChild>
                        <w:div w:id="332801659">
                          <w:marLeft w:val="0"/>
                          <w:marRight w:val="0"/>
                          <w:marTop w:val="0"/>
                          <w:marBottom w:val="0"/>
                          <w:divBdr>
                            <w:top w:val="none" w:sz="0" w:space="0" w:color="auto"/>
                            <w:left w:val="none" w:sz="0" w:space="0" w:color="auto"/>
                            <w:bottom w:val="none" w:sz="0" w:space="0" w:color="auto"/>
                            <w:right w:val="none" w:sz="0" w:space="0" w:color="auto"/>
                          </w:divBdr>
                          <w:divsChild>
                            <w:div w:id="1467355625">
                              <w:marLeft w:val="0"/>
                              <w:marRight w:val="0"/>
                              <w:marTop w:val="0"/>
                              <w:marBottom w:val="0"/>
                              <w:divBdr>
                                <w:top w:val="none" w:sz="0" w:space="0" w:color="auto"/>
                                <w:left w:val="none" w:sz="0" w:space="0" w:color="auto"/>
                                <w:bottom w:val="none" w:sz="0" w:space="0" w:color="auto"/>
                                <w:right w:val="none" w:sz="0" w:space="0" w:color="auto"/>
                              </w:divBdr>
                              <w:divsChild>
                                <w:div w:id="1106778186">
                                  <w:marLeft w:val="0"/>
                                  <w:marRight w:val="0"/>
                                  <w:marTop w:val="0"/>
                                  <w:marBottom w:val="0"/>
                                  <w:divBdr>
                                    <w:top w:val="none" w:sz="0" w:space="0" w:color="auto"/>
                                    <w:left w:val="none" w:sz="0" w:space="0" w:color="auto"/>
                                    <w:bottom w:val="none" w:sz="0" w:space="0" w:color="auto"/>
                                    <w:right w:val="none" w:sz="0" w:space="0" w:color="auto"/>
                                  </w:divBdr>
                                  <w:divsChild>
                                    <w:div w:id="1442340599">
                                      <w:marLeft w:val="0"/>
                                      <w:marRight w:val="0"/>
                                      <w:marTop w:val="0"/>
                                      <w:marBottom w:val="0"/>
                                      <w:divBdr>
                                        <w:top w:val="none" w:sz="0" w:space="0" w:color="auto"/>
                                        <w:left w:val="none" w:sz="0" w:space="0" w:color="auto"/>
                                        <w:bottom w:val="none" w:sz="0" w:space="0" w:color="auto"/>
                                        <w:right w:val="none" w:sz="0" w:space="0" w:color="auto"/>
                                      </w:divBdr>
                                      <w:divsChild>
                                        <w:div w:id="496270997">
                                          <w:marLeft w:val="0"/>
                                          <w:marRight w:val="0"/>
                                          <w:marTop w:val="0"/>
                                          <w:marBottom w:val="0"/>
                                          <w:divBdr>
                                            <w:top w:val="none" w:sz="0" w:space="0" w:color="auto"/>
                                            <w:left w:val="none" w:sz="0" w:space="0" w:color="auto"/>
                                            <w:bottom w:val="none" w:sz="0" w:space="0" w:color="auto"/>
                                            <w:right w:val="none" w:sz="0" w:space="0" w:color="auto"/>
                                          </w:divBdr>
                                          <w:divsChild>
                                            <w:div w:id="1436245556">
                                              <w:marLeft w:val="0"/>
                                              <w:marRight w:val="0"/>
                                              <w:marTop w:val="0"/>
                                              <w:marBottom w:val="0"/>
                                              <w:divBdr>
                                                <w:top w:val="none" w:sz="0" w:space="0" w:color="auto"/>
                                                <w:left w:val="none" w:sz="0" w:space="0" w:color="auto"/>
                                                <w:bottom w:val="none" w:sz="0" w:space="0" w:color="auto"/>
                                                <w:right w:val="none" w:sz="0" w:space="0" w:color="auto"/>
                                              </w:divBdr>
                                              <w:divsChild>
                                                <w:div w:id="16756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1059</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Secretariat_Stiinte</dc:creator>
  <cp:lastModifiedBy>Secretariat_Stiinte</cp:lastModifiedBy>
  <cp:revision>5</cp:revision>
  <cp:lastPrinted>2020-08-03T13:36:00Z</cp:lastPrinted>
  <dcterms:created xsi:type="dcterms:W3CDTF">2020-08-03T13:16:00Z</dcterms:created>
  <dcterms:modified xsi:type="dcterms:W3CDTF">2020-08-03T13:36:00Z</dcterms:modified>
</cp:coreProperties>
</file>