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1A" w:rsidRPr="005105AE" w:rsidRDefault="009C041A" w:rsidP="009C041A">
      <w:pPr>
        <w:ind w:firstLine="709"/>
        <w:jc w:val="center"/>
        <w:rPr>
          <w:b/>
          <w:sz w:val="24"/>
          <w:szCs w:val="24"/>
        </w:rPr>
      </w:pPr>
      <w:r w:rsidRPr="005105AE">
        <w:rPr>
          <w:b/>
          <w:sz w:val="24"/>
          <w:szCs w:val="24"/>
        </w:rPr>
        <w:t xml:space="preserve">CRITERII DE ADMITERE – PROGRAMELE DE </w:t>
      </w:r>
      <w:r>
        <w:rPr>
          <w:b/>
          <w:sz w:val="24"/>
          <w:szCs w:val="24"/>
        </w:rPr>
        <w:t>MASTER</w:t>
      </w:r>
    </w:p>
    <w:p w:rsidR="009C041A" w:rsidRPr="005105AE" w:rsidRDefault="009C041A" w:rsidP="009C041A">
      <w:pPr>
        <w:ind w:firstLine="709"/>
        <w:jc w:val="center"/>
        <w:rPr>
          <w:b/>
          <w:sz w:val="24"/>
          <w:szCs w:val="24"/>
        </w:rPr>
      </w:pPr>
      <w:r w:rsidRPr="005105AE">
        <w:rPr>
          <w:b/>
          <w:sz w:val="24"/>
          <w:szCs w:val="24"/>
        </w:rPr>
        <w:t>FACULTATEA DE INFORMATICĂ ȘI ŞTIINŢE</w:t>
      </w:r>
    </w:p>
    <w:p w:rsidR="002F1951" w:rsidRPr="000C6010" w:rsidRDefault="002F1951" w:rsidP="00811AE6">
      <w:pPr>
        <w:ind w:firstLine="709"/>
        <w:jc w:val="both"/>
        <w:rPr>
          <w:sz w:val="22"/>
          <w:szCs w:val="22"/>
        </w:rPr>
      </w:pPr>
    </w:p>
    <w:p w:rsidR="00BE41BA" w:rsidRPr="000C6010" w:rsidRDefault="00BE41BA" w:rsidP="00811AE6">
      <w:pPr>
        <w:ind w:firstLine="709"/>
        <w:jc w:val="both"/>
        <w:rPr>
          <w:b/>
          <w:sz w:val="22"/>
          <w:szCs w:val="22"/>
        </w:rPr>
      </w:pPr>
      <w:r w:rsidRPr="000C6010">
        <w:rPr>
          <w:sz w:val="22"/>
          <w:szCs w:val="22"/>
        </w:rPr>
        <w:t xml:space="preserve">Facultatea de </w:t>
      </w:r>
      <w:r w:rsidR="007E4A66">
        <w:rPr>
          <w:sz w:val="22"/>
          <w:szCs w:val="22"/>
        </w:rPr>
        <w:t xml:space="preserve">Informatică și </w:t>
      </w:r>
      <w:r w:rsidRPr="000C6010">
        <w:rPr>
          <w:sz w:val="22"/>
          <w:szCs w:val="22"/>
        </w:rPr>
        <w:t>Ştiinţe organizează admitere pentru următoarele</w:t>
      </w:r>
      <w:r w:rsidRPr="000C6010">
        <w:rPr>
          <w:b/>
          <w:sz w:val="22"/>
          <w:szCs w:val="22"/>
        </w:rPr>
        <w:t xml:space="preserve"> 5 </w:t>
      </w:r>
      <w:r w:rsidR="00860E75" w:rsidRPr="000C6010">
        <w:rPr>
          <w:b/>
          <w:sz w:val="22"/>
          <w:szCs w:val="22"/>
        </w:rPr>
        <w:t xml:space="preserve">domenii, la </w:t>
      </w:r>
      <w:r w:rsidRPr="000C6010">
        <w:rPr>
          <w:b/>
          <w:sz w:val="22"/>
          <w:szCs w:val="22"/>
        </w:rPr>
        <w:t>programe</w:t>
      </w:r>
      <w:r w:rsidR="00860E75" w:rsidRPr="000C6010">
        <w:rPr>
          <w:b/>
          <w:sz w:val="22"/>
          <w:szCs w:val="22"/>
        </w:rPr>
        <w:t>le</w:t>
      </w:r>
      <w:r w:rsidRPr="000C6010">
        <w:rPr>
          <w:b/>
          <w:sz w:val="22"/>
          <w:szCs w:val="22"/>
        </w:rPr>
        <w:t xml:space="preserve"> de studii </w:t>
      </w:r>
      <w:r w:rsidR="002F1951" w:rsidRPr="000C6010">
        <w:rPr>
          <w:b/>
          <w:sz w:val="22"/>
          <w:szCs w:val="22"/>
        </w:rPr>
        <w:t>–</w:t>
      </w:r>
      <w:r w:rsidRPr="000C6010">
        <w:rPr>
          <w:b/>
          <w:sz w:val="22"/>
          <w:szCs w:val="22"/>
        </w:rPr>
        <w:t>Master:</w:t>
      </w:r>
    </w:p>
    <w:p w:rsidR="00BE41BA" w:rsidRPr="000C6010" w:rsidRDefault="00BE41BA" w:rsidP="00811AE6">
      <w:pPr>
        <w:ind w:firstLine="709"/>
        <w:jc w:val="both"/>
        <w:rPr>
          <w:sz w:val="22"/>
          <w:szCs w:val="22"/>
        </w:rPr>
      </w:pPr>
    </w:p>
    <w:tbl>
      <w:tblPr>
        <w:tblW w:w="8610" w:type="dxa"/>
        <w:jc w:val="center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2248"/>
        <w:gridCol w:w="5490"/>
      </w:tblGrid>
      <w:tr w:rsidR="00BE41BA" w:rsidRPr="000C6010" w:rsidTr="002F1951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BA" w:rsidRPr="000C6010" w:rsidRDefault="00BE41BA" w:rsidP="00811AE6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0C6010">
              <w:rPr>
                <w:bCs/>
                <w:sz w:val="22"/>
                <w:szCs w:val="22"/>
                <w:lang w:val="en-GB"/>
              </w:rPr>
              <w:t xml:space="preserve">Nr. </w:t>
            </w:r>
            <w:proofErr w:type="spellStart"/>
            <w:r w:rsidRPr="000C6010">
              <w:rPr>
                <w:bCs/>
                <w:sz w:val="22"/>
                <w:szCs w:val="22"/>
                <w:lang w:val="en-GB"/>
              </w:rPr>
              <w:t>crt</w:t>
            </w:r>
            <w:proofErr w:type="spellEnd"/>
            <w:r w:rsidRPr="000C6010">
              <w:rPr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BA" w:rsidRPr="000C6010" w:rsidRDefault="00BE41BA" w:rsidP="00811AE6">
            <w:pPr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 w:rsidRPr="000C6010">
              <w:rPr>
                <w:bCs/>
                <w:sz w:val="22"/>
                <w:szCs w:val="22"/>
                <w:lang w:val="en-GB"/>
              </w:rPr>
              <w:t>Domeniul</w:t>
            </w:r>
            <w:proofErr w:type="spellEnd"/>
            <w:r w:rsidRPr="000C6010">
              <w:rPr>
                <w:bCs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C6010">
              <w:rPr>
                <w:bCs/>
                <w:sz w:val="22"/>
                <w:szCs w:val="22"/>
                <w:lang w:val="en-GB"/>
              </w:rPr>
              <w:t>studiu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BA" w:rsidRPr="000C6010" w:rsidRDefault="00BE41BA" w:rsidP="00811AE6">
            <w:pPr>
              <w:jc w:val="center"/>
              <w:rPr>
                <w:bCs/>
                <w:sz w:val="22"/>
                <w:szCs w:val="22"/>
                <w:lang w:val="en-GB"/>
              </w:rPr>
            </w:pPr>
            <w:proofErr w:type="spellStart"/>
            <w:r w:rsidRPr="000C6010">
              <w:rPr>
                <w:bCs/>
                <w:sz w:val="22"/>
                <w:szCs w:val="22"/>
                <w:lang w:val="en-GB"/>
              </w:rPr>
              <w:t>Programe</w:t>
            </w:r>
            <w:proofErr w:type="spellEnd"/>
            <w:r w:rsidRPr="000C6010">
              <w:rPr>
                <w:bCs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C6010">
              <w:rPr>
                <w:bCs/>
                <w:sz w:val="22"/>
                <w:szCs w:val="22"/>
                <w:lang w:val="en-GB"/>
              </w:rPr>
              <w:t>studii</w:t>
            </w:r>
            <w:proofErr w:type="spellEnd"/>
          </w:p>
        </w:tc>
      </w:tr>
      <w:tr w:rsidR="00BE41BA" w:rsidRPr="000C6010" w:rsidTr="002F1951">
        <w:trPr>
          <w:trHeight w:val="162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BA" w:rsidRPr="000C6010" w:rsidRDefault="00BE41BA" w:rsidP="00811AE6">
            <w:pPr>
              <w:rPr>
                <w:sz w:val="22"/>
                <w:szCs w:val="22"/>
                <w:lang w:val="en-GB"/>
              </w:rPr>
            </w:pPr>
            <w:r w:rsidRPr="000C6010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BA" w:rsidRPr="000C6010" w:rsidRDefault="00BE41BA" w:rsidP="00811AE6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0C6010">
              <w:rPr>
                <w:b/>
                <w:sz w:val="22"/>
                <w:szCs w:val="22"/>
                <w:lang w:val="en-GB"/>
              </w:rPr>
              <w:t>Biologie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BA" w:rsidRPr="000C6010" w:rsidRDefault="00BE41BA" w:rsidP="00811AE6">
            <w:pPr>
              <w:rPr>
                <w:sz w:val="22"/>
                <w:szCs w:val="22"/>
                <w:lang w:val="en-GB"/>
              </w:rPr>
            </w:pPr>
            <w:proofErr w:type="spellStart"/>
            <w:r w:rsidRPr="000C6010">
              <w:rPr>
                <w:sz w:val="22"/>
                <w:szCs w:val="22"/>
                <w:lang w:val="en-GB"/>
              </w:rPr>
              <w:t>Biodiversitatea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şi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monitorizarea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ecosistemelor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(BME)</w:t>
            </w:r>
          </w:p>
        </w:tc>
      </w:tr>
      <w:tr w:rsidR="00BE41BA" w:rsidRPr="000C6010" w:rsidTr="002F1951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BA" w:rsidRPr="000C6010" w:rsidRDefault="00BE41BA" w:rsidP="00811AE6">
            <w:pPr>
              <w:rPr>
                <w:sz w:val="22"/>
                <w:szCs w:val="22"/>
                <w:lang w:val="en-GB"/>
              </w:rPr>
            </w:pPr>
            <w:r w:rsidRPr="000C6010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BA" w:rsidRPr="000C6010" w:rsidRDefault="00BE41BA" w:rsidP="00811AE6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0C6010">
              <w:rPr>
                <w:b/>
                <w:sz w:val="22"/>
                <w:szCs w:val="22"/>
                <w:lang w:val="en-GB"/>
              </w:rPr>
              <w:t>Chimie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BA" w:rsidRPr="000C6010" w:rsidRDefault="00BE41BA" w:rsidP="00811AE6">
            <w:pPr>
              <w:rPr>
                <w:sz w:val="22"/>
                <w:szCs w:val="22"/>
                <w:lang w:val="en-GB"/>
              </w:rPr>
            </w:pPr>
            <w:proofErr w:type="spellStart"/>
            <w:r w:rsidRPr="000C6010">
              <w:rPr>
                <w:sz w:val="22"/>
                <w:szCs w:val="22"/>
                <w:lang w:val="en-GB"/>
              </w:rPr>
              <w:t>Chimie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structurală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şi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aplicativă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(CSA)</w:t>
            </w:r>
          </w:p>
        </w:tc>
      </w:tr>
      <w:tr w:rsidR="00BE41BA" w:rsidRPr="000C6010" w:rsidTr="002F1951">
        <w:trPr>
          <w:trHeight w:val="24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BA" w:rsidRPr="000C6010" w:rsidRDefault="00BE41BA" w:rsidP="00811AE6">
            <w:pPr>
              <w:rPr>
                <w:sz w:val="22"/>
                <w:szCs w:val="22"/>
                <w:lang w:val="en-GB"/>
              </w:rPr>
            </w:pPr>
            <w:r w:rsidRPr="000C6010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BA" w:rsidRPr="000C6010" w:rsidRDefault="00BE41BA" w:rsidP="00811AE6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0C6010">
              <w:rPr>
                <w:b/>
                <w:sz w:val="22"/>
                <w:szCs w:val="22"/>
                <w:lang w:val="en-GB"/>
              </w:rPr>
              <w:t>Fizică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BA" w:rsidRPr="000C6010" w:rsidRDefault="00BE41BA" w:rsidP="00811AE6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0C6010">
              <w:rPr>
                <w:sz w:val="22"/>
                <w:szCs w:val="22"/>
                <w:lang w:val="en-GB"/>
              </w:rPr>
              <w:t>Fizica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explorărilor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şi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terapiilor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biomedicale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(FETB)</w:t>
            </w:r>
          </w:p>
        </w:tc>
      </w:tr>
      <w:tr w:rsidR="00BE41BA" w:rsidRPr="000C6010" w:rsidTr="002F1951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BA" w:rsidRPr="000C6010" w:rsidRDefault="00BE41BA" w:rsidP="00811AE6">
            <w:pPr>
              <w:rPr>
                <w:sz w:val="22"/>
                <w:szCs w:val="22"/>
                <w:lang w:val="en-GB"/>
              </w:rPr>
            </w:pPr>
            <w:r w:rsidRPr="000C6010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BA" w:rsidRPr="000C6010" w:rsidRDefault="00BE41BA" w:rsidP="00811AE6">
            <w:pPr>
              <w:rPr>
                <w:b/>
                <w:sz w:val="22"/>
                <w:szCs w:val="22"/>
              </w:rPr>
            </w:pPr>
            <w:proofErr w:type="spellStart"/>
            <w:r w:rsidRPr="000C6010">
              <w:rPr>
                <w:b/>
                <w:sz w:val="22"/>
                <w:szCs w:val="22"/>
                <w:lang w:val="en-GB"/>
              </w:rPr>
              <w:t>Informatic</w:t>
            </w:r>
            <w:proofErr w:type="spellEnd"/>
            <w:r w:rsidRPr="000C6010">
              <w:rPr>
                <w:b/>
                <w:sz w:val="22"/>
                <w:szCs w:val="22"/>
              </w:rPr>
              <w:t>ă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BA" w:rsidRPr="000C6010" w:rsidRDefault="00BE41BA" w:rsidP="00811AE6">
            <w:pPr>
              <w:rPr>
                <w:sz w:val="22"/>
                <w:szCs w:val="22"/>
                <w:lang w:val="en-GB"/>
              </w:rPr>
            </w:pPr>
            <w:proofErr w:type="spellStart"/>
            <w:r w:rsidRPr="000C6010">
              <w:rPr>
                <w:sz w:val="22"/>
                <w:szCs w:val="22"/>
                <w:lang w:val="en-GB"/>
              </w:rPr>
              <w:t>Sisteme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distribuite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în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internet (SDI)</w:t>
            </w:r>
          </w:p>
        </w:tc>
      </w:tr>
      <w:tr w:rsidR="00BE41BA" w:rsidRPr="000C6010" w:rsidTr="002F1951">
        <w:trPr>
          <w:trHeight w:val="318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BA" w:rsidRPr="000C6010" w:rsidRDefault="00BE41BA" w:rsidP="00811AE6">
            <w:pPr>
              <w:rPr>
                <w:sz w:val="22"/>
                <w:szCs w:val="22"/>
                <w:lang w:val="en-GB"/>
              </w:rPr>
            </w:pPr>
            <w:r w:rsidRPr="000C6010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BA" w:rsidRPr="000C6010" w:rsidRDefault="00BE41BA" w:rsidP="00811AE6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0C6010">
              <w:rPr>
                <w:b/>
                <w:sz w:val="22"/>
                <w:szCs w:val="22"/>
                <w:lang w:val="en-GB"/>
              </w:rPr>
              <w:t>Matematică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1BA" w:rsidRPr="000C6010" w:rsidRDefault="00BE41BA" w:rsidP="00811AE6">
            <w:pPr>
              <w:rPr>
                <w:sz w:val="22"/>
                <w:szCs w:val="22"/>
                <w:lang w:val="en-GB"/>
              </w:rPr>
            </w:pPr>
            <w:proofErr w:type="spellStart"/>
            <w:r w:rsidRPr="000C6010">
              <w:rPr>
                <w:sz w:val="22"/>
                <w:szCs w:val="22"/>
                <w:lang w:val="en-GB"/>
              </w:rPr>
              <w:t>Matematică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6010">
              <w:rPr>
                <w:sz w:val="22"/>
                <w:szCs w:val="22"/>
                <w:lang w:val="en-GB"/>
              </w:rPr>
              <w:t>didactică</w:t>
            </w:r>
            <w:proofErr w:type="spellEnd"/>
            <w:r w:rsidRPr="000C6010">
              <w:rPr>
                <w:sz w:val="22"/>
                <w:szCs w:val="22"/>
                <w:lang w:val="en-GB"/>
              </w:rPr>
              <w:t xml:space="preserve"> (MD)</w:t>
            </w:r>
          </w:p>
        </w:tc>
      </w:tr>
    </w:tbl>
    <w:p w:rsidR="00BE41BA" w:rsidRPr="000C6010" w:rsidRDefault="00BE41BA" w:rsidP="00811AE6">
      <w:pPr>
        <w:ind w:left="360"/>
        <w:jc w:val="both"/>
        <w:rPr>
          <w:sz w:val="22"/>
          <w:szCs w:val="22"/>
          <w:lang w:val="en-GB"/>
        </w:rPr>
      </w:pPr>
    </w:p>
    <w:p w:rsidR="00BE41BA" w:rsidRPr="000C6010" w:rsidRDefault="002F1951" w:rsidP="00811AE6">
      <w:pPr>
        <w:ind w:firstLine="709"/>
        <w:jc w:val="both"/>
        <w:rPr>
          <w:b/>
          <w:sz w:val="22"/>
          <w:szCs w:val="22"/>
          <w:lang w:val="en-GB"/>
        </w:rPr>
      </w:pPr>
      <w:r w:rsidRPr="000C6010">
        <w:rPr>
          <w:sz w:val="22"/>
          <w:szCs w:val="22"/>
        </w:rPr>
        <w:t>T</w:t>
      </w:r>
      <w:r w:rsidR="00BE41BA" w:rsidRPr="000C6010">
        <w:rPr>
          <w:sz w:val="22"/>
          <w:szCs w:val="22"/>
        </w:rPr>
        <w:t xml:space="preserve">oate programele de studiu sunt </w:t>
      </w:r>
      <w:r w:rsidR="00BE41BA" w:rsidRPr="000C6010">
        <w:rPr>
          <w:b/>
          <w:sz w:val="22"/>
          <w:szCs w:val="22"/>
        </w:rPr>
        <w:t xml:space="preserve">acreditate </w:t>
      </w:r>
      <w:r w:rsidR="00BE41BA" w:rsidRPr="000C6010">
        <w:rPr>
          <w:sz w:val="22"/>
          <w:szCs w:val="22"/>
        </w:rPr>
        <w:t xml:space="preserve">şi </w:t>
      </w:r>
      <w:r w:rsidR="00BE41BA" w:rsidRPr="000C6010">
        <w:rPr>
          <w:sz w:val="22"/>
          <w:szCs w:val="22"/>
          <w:lang w:val="en-GB"/>
        </w:rPr>
        <w:t xml:space="preserve">au </w:t>
      </w:r>
      <w:proofErr w:type="spellStart"/>
      <w:r w:rsidR="00BE41BA" w:rsidRPr="000C6010">
        <w:rPr>
          <w:sz w:val="22"/>
          <w:szCs w:val="22"/>
          <w:lang w:val="en-GB"/>
        </w:rPr>
        <w:t>durata</w:t>
      </w:r>
      <w:proofErr w:type="spellEnd"/>
      <w:r w:rsidR="00BE41BA" w:rsidRPr="000C6010">
        <w:rPr>
          <w:sz w:val="22"/>
          <w:szCs w:val="22"/>
          <w:lang w:val="en-GB"/>
        </w:rPr>
        <w:t xml:space="preserve"> de </w:t>
      </w:r>
      <w:proofErr w:type="spellStart"/>
      <w:r w:rsidR="00BE41BA" w:rsidRPr="000C6010">
        <w:rPr>
          <w:sz w:val="22"/>
          <w:szCs w:val="22"/>
          <w:lang w:val="en-GB"/>
        </w:rPr>
        <w:t>şcolarizare</w:t>
      </w:r>
      <w:proofErr w:type="spellEnd"/>
      <w:r w:rsidR="00BE41BA" w:rsidRPr="000C6010">
        <w:rPr>
          <w:sz w:val="22"/>
          <w:szCs w:val="22"/>
          <w:lang w:val="en-GB"/>
        </w:rPr>
        <w:t xml:space="preserve"> de </w:t>
      </w:r>
      <w:r w:rsidR="00BE41BA" w:rsidRPr="000C6010">
        <w:rPr>
          <w:b/>
          <w:sz w:val="22"/>
          <w:szCs w:val="22"/>
          <w:lang w:val="en-GB"/>
        </w:rPr>
        <w:t xml:space="preserve">4 </w:t>
      </w:r>
      <w:proofErr w:type="spellStart"/>
      <w:r w:rsidR="00BE41BA" w:rsidRPr="000C6010">
        <w:rPr>
          <w:b/>
          <w:sz w:val="22"/>
          <w:szCs w:val="22"/>
          <w:lang w:val="en-GB"/>
        </w:rPr>
        <w:t>semestre</w:t>
      </w:r>
      <w:proofErr w:type="spellEnd"/>
      <w:r w:rsidR="00BE41BA" w:rsidRPr="000C6010">
        <w:rPr>
          <w:b/>
          <w:sz w:val="22"/>
          <w:szCs w:val="22"/>
          <w:lang w:val="en-GB"/>
        </w:rPr>
        <w:t xml:space="preserve">, </w:t>
      </w:r>
      <w:proofErr w:type="spellStart"/>
      <w:r w:rsidR="00BE41BA" w:rsidRPr="000C6010">
        <w:rPr>
          <w:sz w:val="22"/>
          <w:szCs w:val="22"/>
          <w:lang w:val="en-GB"/>
        </w:rPr>
        <w:t>corespunzându</w:t>
      </w:r>
      <w:proofErr w:type="spellEnd"/>
      <w:r w:rsidR="00BE41BA" w:rsidRPr="000C6010">
        <w:rPr>
          <w:sz w:val="22"/>
          <w:szCs w:val="22"/>
          <w:lang w:val="en-GB"/>
        </w:rPr>
        <w:t xml:space="preserve">-le </w:t>
      </w:r>
      <w:r w:rsidR="00BE41BA" w:rsidRPr="000C6010">
        <w:rPr>
          <w:b/>
          <w:sz w:val="22"/>
          <w:szCs w:val="22"/>
          <w:lang w:val="en-GB"/>
        </w:rPr>
        <w:t xml:space="preserve">120 de </w:t>
      </w:r>
      <w:proofErr w:type="spellStart"/>
      <w:r w:rsidR="00BE41BA" w:rsidRPr="000C6010">
        <w:rPr>
          <w:b/>
          <w:sz w:val="22"/>
          <w:szCs w:val="22"/>
          <w:lang w:val="en-GB"/>
        </w:rPr>
        <w:t>credite</w:t>
      </w:r>
      <w:proofErr w:type="spellEnd"/>
      <w:r w:rsidR="00BE41BA" w:rsidRPr="000C6010">
        <w:rPr>
          <w:b/>
          <w:sz w:val="22"/>
          <w:szCs w:val="22"/>
          <w:lang w:val="en-GB"/>
        </w:rPr>
        <w:t>.</w:t>
      </w:r>
    </w:p>
    <w:p w:rsidR="0001729F" w:rsidRDefault="0001729F" w:rsidP="00811AE6">
      <w:pPr>
        <w:jc w:val="both"/>
        <w:rPr>
          <w:sz w:val="22"/>
          <w:szCs w:val="22"/>
          <w:lang w:val="en-US"/>
        </w:rPr>
      </w:pPr>
    </w:p>
    <w:p w:rsidR="00BE41BA" w:rsidRPr="000C6010" w:rsidRDefault="00BE41BA" w:rsidP="00811AE6">
      <w:pPr>
        <w:jc w:val="both"/>
        <w:rPr>
          <w:b/>
          <w:bCs/>
          <w:sz w:val="22"/>
          <w:szCs w:val="22"/>
        </w:rPr>
      </w:pPr>
      <w:r w:rsidRPr="000C6010">
        <w:rPr>
          <w:sz w:val="22"/>
          <w:szCs w:val="22"/>
          <w:lang w:val="en-US"/>
        </w:rPr>
        <w:tab/>
      </w:r>
      <w:r w:rsidRPr="007E4A66">
        <w:rPr>
          <w:b/>
          <w:bCs/>
          <w:color w:val="FF0000"/>
          <w:sz w:val="22"/>
          <w:szCs w:val="22"/>
        </w:rPr>
        <w:t>Criteriile de admitere</w:t>
      </w:r>
      <w:r w:rsidR="00C30F10" w:rsidRPr="007E4A66">
        <w:rPr>
          <w:b/>
          <w:bCs/>
          <w:color w:val="FF0000"/>
          <w:sz w:val="22"/>
          <w:szCs w:val="22"/>
        </w:rPr>
        <w:t xml:space="preserve">, </w:t>
      </w:r>
      <w:r w:rsidR="001B043C" w:rsidRPr="007E4A66">
        <w:rPr>
          <w:b/>
          <w:bCs/>
          <w:color w:val="FF0000"/>
          <w:sz w:val="22"/>
          <w:szCs w:val="22"/>
        </w:rPr>
        <w:t xml:space="preserve">Tematica </w:t>
      </w:r>
      <w:r w:rsidR="00C30F10" w:rsidRPr="007E4A66">
        <w:rPr>
          <w:b/>
          <w:bCs/>
          <w:color w:val="FF0000"/>
          <w:sz w:val="22"/>
          <w:szCs w:val="22"/>
        </w:rPr>
        <w:t>pentru proba orală</w:t>
      </w:r>
      <w:r w:rsidRPr="007E4A66">
        <w:rPr>
          <w:b/>
          <w:bCs/>
          <w:color w:val="FF0000"/>
          <w:sz w:val="22"/>
          <w:szCs w:val="22"/>
        </w:rPr>
        <w:t xml:space="preserve"> şi criteriile de departajare </w:t>
      </w:r>
      <w:r w:rsidRPr="000C6010">
        <w:rPr>
          <w:bCs/>
          <w:sz w:val="22"/>
          <w:szCs w:val="22"/>
        </w:rPr>
        <w:t xml:space="preserve">pentru candidaţii la concursul de admitere sunt în </w:t>
      </w:r>
      <w:r w:rsidRPr="007E4A66">
        <w:rPr>
          <w:b/>
          <w:bCs/>
          <w:i/>
          <w:color w:val="FF0000"/>
          <w:sz w:val="22"/>
          <w:szCs w:val="22"/>
        </w:rPr>
        <w:t xml:space="preserve">Anexa </w:t>
      </w:r>
      <w:r w:rsidR="009C041A">
        <w:rPr>
          <w:b/>
          <w:bCs/>
          <w:i/>
          <w:color w:val="FF0000"/>
          <w:sz w:val="22"/>
          <w:szCs w:val="22"/>
        </w:rPr>
        <w:t>1</w:t>
      </w:r>
      <w:r w:rsidRPr="007E4A66">
        <w:rPr>
          <w:b/>
          <w:bCs/>
          <w:i/>
          <w:color w:val="FF0000"/>
          <w:sz w:val="22"/>
          <w:szCs w:val="22"/>
        </w:rPr>
        <w:t>.</w:t>
      </w:r>
    </w:p>
    <w:p w:rsidR="00F31EC7" w:rsidRPr="000C6010" w:rsidRDefault="00F31EC7" w:rsidP="00811AE6">
      <w:pPr>
        <w:ind w:firstLine="709"/>
        <w:jc w:val="both"/>
        <w:rPr>
          <w:color w:val="000000"/>
          <w:sz w:val="22"/>
          <w:szCs w:val="22"/>
        </w:rPr>
      </w:pPr>
    </w:p>
    <w:p w:rsidR="00593D58" w:rsidRPr="000C6010" w:rsidRDefault="00593D58" w:rsidP="00811AE6">
      <w:pPr>
        <w:jc w:val="both"/>
        <w:rPr>
          <w:b/>
          <w:color w:val="000000"/>
          <w:sz w:val="22"/>
          <w:szCs w:val="22"/>
        </w:rPr>
      </w:pPr>
    </w:p>
    <w:p w:rsidR="007E4A66" w:rsidRDefault="002E5BC1" w:rsidP="00811AE6">
      <w:pPr>
        <w:jc w:val="both"/>
        <w:rPr>
          <w:b/>
          <w:i/>
          <w:color w:val="000000"/>
          <w:sz w:val="22"/>
          <w:szCs w:val="22"/>
        </w:rPr>
      </w:pPr>
      <w:r w:rsidRPr="007E4A66">
        <w:rPr>
          <w:b/>
          <w:i/>
          <w:color w:val="FF0000"/>
          <w:sz w:val="22"/>
          <w:szCs w:val="22"/>
        </w:rPr>
        <w:tab/>
        <w:t xml:space="preserve">Media generală de admitere </w:t>
      </w:r>
    </w:p>
    <w:p w:rsidR="007E4A66" w:rsidRDefault="007E4A66" w:rsidP="00811AE6">
      <w:pPr>
        <w:jc w:val="both"/>
        <w:rPr>
          <w:b/>
          <w:i/>
          <w:color w:val="000000"/>
          <w:sz w:val="22"/>
          <w:szCs w:val="22"/>
        </w:rPr>
      </w:pPr>
    </w:p>
    <w:p w:rsidR="002E5BC1" w:rsidRPr="000C6010" w:rsidRDefault="002E5BC1" w:rsidP="00811AE6">
      <w:pPr>
        <w:jc w:val="both"/>
        <w:rPr>
          <w:b/>
          <w:i/>
          <w:color w:val="000000"/>
          <w:sz w:val="22"/>
          <w:szCs w:val="22"/>
        </w:rPr>
      </w:pPr>
      <w:r w:rsidRPr="000C6010">
        <w:rPr>
          <w:b/>
          <w:i/>
          <w:color w:val="000000"/>
          <w:sz w:val="22"/>
          <w:szCs w:val="22"/>
        </w:rPr>
        <w:t>se calculează ca medie ponderată a notei obținute la</w:t>
      </w:r>
      <w:r w:rsidR="00C30F10" w:rsidRPr="000C6010">
        <w:rPr>
          <w:b/>
          <w:i/>
          <w:color w:val="000000"/>
          <w:sz w:val="22"/>
          <w:szCs w:val="22"/>
        </w:rPr>
        <w:t xml:space="preserve"> concursul de admitere și </w:t>
      </w:r>
      <w:r w:rsidR="00C30F10" w:rsidRPr="007E4A66">
        <w:rPr>
          <w:i/>
          <w:color w:val="FF0000"/>
          <w:sz w:val="22"/>
          <w:szCs w:val="22"/>
        </w:rPr>
        <w:t>media de licență:</w:t>
      </w:r>
    </w:p>
    <w:p w:rsidR="00C30F10" w:rsidRPr="000C6010" w:rsidRDefault="00C30F10" w:rsidP="00811AE6">
      <w:pPr>
        <w:jc w:val="center"/>
        <w:rPr>
          <w:b/>
          <w:bCs/>
          <w:i/>
          <w:spacing w:val="3"/>
          <w:sz w:val="22"/>
          <w:szCs w:val="22"/>
          <w:bdr w:val="none" w:sz="0" w:space="0" w:color="auto" w:frame="1"/>
        </w:rPr>
      </w:pPr>
      <w:r w:rsidRPr="000C6010">
        <w:rPr>
          <w:b/>
          <w:bCs/>
          <w:i/>
          <w:spacing w:val="3"/>
          <w:sz w:val="22"/>
          <w:szCs w:val="22"/>
          <w:bdr w:val="none" w:sz="0" w:space="0" w:color="auto" w:frame="1"/>
        </w:rPr>
        <w:t>2/3 * media de licență + 1/3 * nota probei de concurs</w:t>
      </w:r>
    </w:p>
    <w:p w:rsidR="00845F3C" w:rsidRPr="000C6010" w:rsidRDefault="00845F3C" w:rsidP="00811AE6">
      <w:pPr>
        <w:jc w:val="both"/>
        <w:rPr>
          <w:b/>
          <w:color w:val="000000"/>
          <w:sz w:val="22"/>
          <w:szCs w:val="22"/>
        </w:rPr>
      </w:pPr>
    </w:p>
    <w:p w:rsidR="008B5221" w:rsidRPr="000C6010" w:rsidRDefault="008B5221" w:rsidP="007E4A66">
      <w:pPr>
        <w:jc w:val="both"/>
        <w:rPr>
          <w:sz w:val="22"/>
          <w:szCs w:val="22"/>
        </w:rPr>
      </w:pPr>
      <w:r w:rsidRPr="000C6010">
        <w:rPr>
          <w:b/>
          <w:color w:val="000000"/>
          <w:sz w:val="22"/>
          <w:szCs w:val="22"/>
        </w:rPr>
        <w:tab/>
        <w:t xml:space="preserve">Proba de concurs este </w:t>
      </w:r>
      <w:r w:rsidR="007E4A66" w:rsidRPr="007E4A66">
        <w:rPr>
          <w:b/>
          <w:i/>
          <w:color w:val="FF0000"/>
          <w:sz w:val="22"/>
          <w:szCs w:val="22"/>
        </w:rPr>
        <w:t>probă orală on -line</w:t>
      </w:r>
      <w:r w:rsidRPr="000C6010">
        <w:rPr>
          <w:b/>
          <w:i/>
          <w:color w:val="000000"/>
          <w:sz w:val="22"/>
          <w:szCs w:val="22"/>
        </w:rPr>
        <w:t>,</w:t>
      </w:r>
      <w:r w:rsidRPr="000C6010">
        <w:rPr>
          <w:b/>
          <w:color w:val="000000"/>
          <w:sz w:val="22"/>
          <w:szCs w:val="22"/>
        </w:rPr>
        <w:t xml:space="preserve"> subiectele probei </w:t>
      </w:r>
      <w:r w:rsidRPr="000C6010">
        <w:rPr>
          <w:color w:val="000000"/>
          <w:sz w:val="22"/>
          <w:szCs w:val="22"/>
        </w:rPr>
        <w:t>se stabilesc</w:t>
      </w:r>
      <w:r w:rsidRPr="000C6010">
        <w:rPr>
          <w:b/>
          <w:color w:val="000000"/>
          <w:sz w:val="22"/>
          <w:szCs w:val="22"/>
        </w:rPr>
        <w:t xml:space="preserve"> </w:t>
      </w:r>
      <w:r w:rsidRPr="000C6010">
        <w:rPr>
          <w:color w:val="000000"/>
          <w:sz w:val="22"/>
          <w:szCs w:val="22"/>
        </w:rPr>
        <w:t xml:space="preserve">pe baza </w:t>
      </w:r>
      <w:r w:rsidRPr="007E4A66">
        <w:rPr>
          <w:b/>
          <w:color w:val="FF0000"/>
          <w:sz w:val="22"/>
          <w:szCs w:val="22"/>
        </w:rPr>
        <w:t>tematicii și bibliografiei</w:t>
      </w:r>
      <w:r w:rsidRPr="000C6010">
        <w:rPr>
          <w:b/>
          <w:color w:val="000000"/>
          <w:sz w:val="22"/>
          <w:szCs w:val="22"/>
        </w:rPr>
        <w:t xml:space="preserve"> </w:t>
      </w:r>
    </w:p>
    <w:p w:rsidR="00AC2991" w:rsidRPr="000C6010" w:rsidRDefault="00AC2991" w:rsidP="00811AE6">
      <w:pPr>
        <w:jc w:val="both"/>
        <w:rPr>
          <w:color w:val="000000"/>
          <w:sz w:val="22"/>
          <w:szCs w:val="22"/>
        </w:rPr>
      </w:pPr>
    </w:p>
    <w:p w:rsidR="007E4A66" w:rsidRDefault="007E4A66">
      <w:pPr>
        <w:suppressAutoHyphens w:val="0"/>
        <w:spacing w:after="200" w:line="276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br w:type="page"/>
      </w:r>
    </w:p>
    <w:p w:rsidR="001B3885" w:rsidRPr="007F7C06" w:rsidRDefault="001B3885" w:rsidP="00811AE6">
      <w:pPr>
        <w:ind w:firstLine="1134"/>
        <w:jc w:val="both"/>
      </w:pPr>
    </w:p>
    <w:p w:rsidR="00E3317E" w:rsidRPr="000C6010" w:rsidRDefault="00E3317E" w:rsidP="00811AE6">
      <w:pPr>
        <w:shd w:val="clear" w:color="auto" w:fill="FFFFFF"/>
        <w:jc w:val="right"/>
        <w:textAlignment w:val="baseline"/>
        <w:outlineLvl w:val="1"/>
        <w:rPr>
          <w:b/>
          <w:bCs/>
          <w:spacing w:val="3"/>
          <w:sz w:val="22"/>
          <w:szCs w:val="22"/>
        </w:rPr>
      </w:pPr>
      <w:r w:rsidRPr="000C6010">
        <w:rPr>
          <w:b/>
          <w:bCs/>
          <w:spacing w:val="3"/>
          <w:sz w:val="22"/>
          <w:szCs w:val="22"/>
        </w:rPr>
        <w:t xml:space="preserve">Anexa </w:t>
      </w:r>
      <w:r w:rsidR="009C041A">
        <w:rPr>
          <w:b/>
          <w:bCs/>
          <w:spacing w:val="3"/>
          <w:sz w:val="22"/>
          <w:szCs w:val="22"/>
        </w:rPr>
        <w:t>1</w:t>
      </w:r>
    </w:p>
    <w:p w:rsidR="00943C21" w:rsidRPr="007F7C06" w:rsidRDefault="00943C21" w:rsidP="00811AE6">
      <w:pPr>
        <w:shd w:val="clear" w:color="auto" w:fill="FFFFFF"/>
        <w:textAlignment w:val="baseline"/>
        <w:outlineLvl w:val="1"/>
        <w:rPr>
          <w:b/>
          <w:bCs/>
          <w:spacing w:val="3"/>
        </w:rPr>
      </w:pPr>
      <w:r w:rsidRPr="007F7C06">
        <w:rPr>
          <w:b/>
          <w:bCs/>
          <w:spacing w:val="3"/>
        </w:rPr>
        <w:t>Universitatea din Oradea</w:t>
      </w:r>
    </w:p>
    <w:p w:rsidR="00943C21" w:rsidRPr="007F7C06" w:rsidRDefault="00943C21" w:rsidP="00811AE6">
      <w:pPr>
        <w:shd w:val="clear" w:color="auto" w:fill="FFFFFF"/>
        <w:textAlignment w:val="baseline"/>
        <w:outlineLvl w:val="1"/>
        <w:rPr>
          <w:b/>
          <w:bCs/>
          <w:spacing w:val="3"/>
        </w:rPr>
      </w:pPr>
      <w:r w:rsidRPr="007F7C06">
        <w:rPr>
          <w:b/>
          <w:bCs/>
          <w:spacing w:val="3"/>
        </w:rPr>
        <w:t xml:space="preserve">Facultatea de </w:t>
      </w:r>
      <w:r w:rsidR="0001729F">
        <w:rPr>
          <w:b/>
          <w:bCs/>
          <w:spacing w:val="3"/>
        </w:rPr>
        <w:t xml:space="preserve">Informatică și </w:t>
      </w:r>
      <w:r w:rsidRPr="007F7C06">
        <w:rPr>
          <w:b/>
          <w:bCs/>
          <w:spacing w:val="3"/>
        </w:rPr>
        <w:t>Ştiinţe</w:t>
      </w:r>
    </w:p>
    <w:p w:rsidR="00943C21" w:rsidRPr="007F7C06" w:rsidRDefault="00943C21" w:rsidP="00811AE6">
      <w:pPr>
        <w:shd w:val="clear" w:color="auto" w:fill="FFFFFF"/>
        <w:textAlignment w:val="baseline"/>
        <w:outlineLvl w:val="1"/>
        <w:rPr>
          <w:b/>
          <w:bCs/>
          <w:spacing w:val="3"/>
        </w:rPr>
      </w:pPr>
    </w:p>
    <w:p w:rsidR="00943C21" w:rsidRPr="007F7C06" w:rsidRDefault="00943C21" w:rsidP="00811AE6">
      <w:pPr>
        <w:shd w:val="clear" w:color="auto" w:fill="FFFFFF"/>
        <w:jc w:val="center"/>
        <w:textAlignment w:val="baseline"/>
        <w:outlineLvl w:val="1"/>
        <w:rPr>
          <w:rFonts w:eastAsia="Calibri"/>
          <w:b/>
          <w:bCs/>
        </w:rPr>
      </w:pPr>
      <w:r w:rsidRPr="007F7C06">
        <w:rPr>
          <w:b/>
          <w:bCs/>
        </w:rPr>
        <w:t xml:space="preserve">Criteriile de admitere şi criteriile de departajare </w:t>
      </w:r>
    </w:p>
    <w:p w:rsidR="00943C21" w:rsidRPr="007F7C06" w:rsidRDefault="00943C21" w:rsidP="00811AE6">
      <w:pPr>
        <w:shd w:val="clear" w:color="auto" w:fill="FFFFFF"/>
        <w:jc w:val="center"/>
        <w:textAlignment w:val="baseline"/>
        <w:outlineLvl w:val="1"/>
        <w:rPr>
          <w:rFonts w:eastAsia="Arial"/>
        </w:rPr>
      </w:pPr>
      <w:r w:rsidRPr="007F7C06">
        <w:rPr>
          <w:bCs/>
        </w:rPr>
        <w:t xml:space="preserve">la </w:t>
      </w:r>
      <w:r w:rsidRPr="007F7C06">
        <w:rPr>
          <w:b/>
          <w:lang w:val="it-IT"/>
        </w:rPr>
        <w:t xml:space="preserve">Studiile universitare de master </w:t>
      </w:r>
      <w:r w:rsidRPr="007F7C06">
        <w:rPr>
          <w:bCs/>
        </w:rPr>
        <w:t xml:space="preserve">pentru </w:t>
      </w:r>
      <w:r w:rsidRPr="007F7C06">
        <w:rPr>
          <w:rFonts w:eastAsia="Arial"/>
        </w:rPr>
        <w:t>anul universitar 20</w:t>
      </w:r>
      <w:r w:rsidR="0001729F">
        <w:rPr>
          <w:rFonts w:eastAsia="Arial"/>
        </w:rPr>
        <w:t>20</w:t>
      </w:r>
      <w:r w:rsidRPr="007F7C06">
        <w:rPr>
          <w:rFonts w:eastAsia="Arial"/>
        </w:rPr>
        <w:t>-20</w:t>
      </w:r>
      <w:r w:rsidR="0001729F">
        <w:rPr>
          <w:rFonts w:eastAsia="Arial"/>
        </w:rPr>
        <w:t>21</w:t>
      </w:r>
    </w:p>
    <w:p w:rsidR="00943C21" w:rsidRPr="007F7C06" w:rsidRDefault="00943C21" w:rsidP="00811AE6">
      <w:pPr>
        <w:shd w:val="clear" w:color="auto" w:fill="FFFFFF"/>
        <w:textAlignment w:val="baseline"/>
        <w:outlineLvl w:val="1"/>
        <w:rPr>
          <w:b/>
          <w:bCs/>
          <w:spacing w:val="3"/>
        </w:rPr>
      </w:pPr>
    </w:p>
    <w:p w:rsidR="00943C21" w:rsidRPr="007F7C06" w:rsidRDefault="00943C21" w:rsidP="00811AE6">
      <w:pPr>
        <w:shd w:val="clear" w:color="auto" w:fill="FFFFFF"/>
        <w:textAlignment w:val="baseline"/>
        <w:outlineLvl w:val="1"/>
        <w:rPr>
          <w:b/>
          <w:bCs/>
          <w:spacing w:val="3"/>
        </w:rPr>
      </w:pPr>
    </w:p>
    <w:p w:rsidR="00943C21" w:rsidRPr="007F7C06" w:rsidRDefault="00943C21" w:rsidP="00811AE6">
      <w:pPr>
        <w:shd w:val="clear" w:color="auto" w:fill="FFFFFF"/>
        <w:textAlignment w:val="baseline"/>
        <w:outlineLvl w:val="1"/>
        <w:rPr>
          <w:b/>
          <w:bCs/>
          <w:spacing w:val="3"/>
        </w:rPr>
      </w:pPr>
    </w:p>
    <w:p w:rsidR="00943C21" w:rsidRPr="007F7C06" w:rsidRDefault="00943C21" w:rsidP="00811AE6">
      <w:pPr>
        <w:pStyle w:val="ListParagraph"/>
        <w:shd w:val="clear" w:color="auto" w:fill="FFFFFF"/>
        <w:spacing w:after="0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spacing w:val="3"/>
          <w:sz w:val="20"/>
          <w:szCs w:val="20"/>
        </w:rPr>
      </w:pPr>
      <w:r w:rsidRPr="007F7C06">
        <w:rPr>
          <w:rFonts w:ascii="Times New Roman" w:eastAsia="Times New Roman" w:hAnsi="Times New Roman"/>
          <w:b/>
          <w:bCs/>
          <w:spacing w:val="3"/>
          <w:sz w:val="20"/>
          <w:szCs w:val="20"/>
          <w:u w:val="single"/>
        </w:rPr>
        <w:t>Criterii de admitere</w:t>
      </w:r>
      <w:r w:rsidRPr="007F7C06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– </w:t>
      </w:r>
    </w:p>
    <w:p w:rsidR="00943C21" w:rsidRPr="007F7C06" w:rsidRDefault="00943C21" w:rsidP="00811AE6">
      <w:pPr>
        <w:pStyle w:val="ListParagraph"/>
        <w:shd w:val="clear" w:color="auto" w:fill="FFFFFF"/>
        <w:spacing w:after="0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spacing w:val="3"/>
          <w:sz w:val="20"/>
          <w:szCs w:val="20"/>
        </w:rPr>
      </w:pPr>
    </w:p>
    <w:p w:rsidR="00943C21" w:rsidRPr="007F7C06" w:rsidRDefault="00943C21" w:rsidP="00811AE6">
      <w:pPr>
        <w:pStyle w:val="ListParagraph"/>
        <w:shd w:val="clear" w:color="auto" w:fill="FFFFFF"/>
        <w:spacing w:after="0"/>
        <w:ind w:left="360"/>
        <w:textAlignment w:val="baseline"/>
        <w:outlineLvl w:val="1"/>
        <w:rPr>
          <w:rFonts w:ascii="Times New Roman" w:eastAsia="Times New Roman" w:hAnsi="Times New Roman"/>
          <w:b/>
          <w:bCs/>
          <w:spacing w:val="3"/>
          <w:sz w:val="20"/>
          <w:szCs w:val="20"/>
        </w:rPr>
      </w:pPr>
    </w:p>
    <w:tbl>
      <w:tblPr>
        <w:tblW w:w="9270" w:type="dxa"/>
        <w:jc w:val="center"/>
        <w:tblInd w:w="-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4636"/>
        <w:gridCol w:w="2655"/>
      </w:tblGrid>
      <w:tr w:rsidR="00943C21" w:rsidRPr="007F7C06" w:rsidTr="00943C21">
        <w:trPr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jc w:val="center"/>
              <w:rPr>
                <w:bCs/>
                <w:lang w:val="en-GB"/>
              </w:rPr>
            </w:pPr>
            <w:proofErr w:type="spellStart"/>
            <w:r w:rsidRPr="007F7C06">
              <w:rPr>
                <w:bCs/>
                <w:lang w:val="en-GB"/>
              </w:rPr>
              <w:t>Domeniul</w:t>
            </w:r>
            <w:proofErr w:type="spellEnd"/>
            <w:r w:rsidRPr="007F7C06">
              <w:rPr>
                <w:bCs/>
                <w:lang w:val="en-GB"/>
              </w:rPr>
              <w:t xml:space="preserve"> de master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1" w:rsidRPr="007F7C06" w:rsidRDefault="00943C21" w:rsidP="00811AE6">
            <w:pPr>
              <w:jc w:val="center"/>
              <w:rPr>
                <w:bCs/>
                <w:lang w:val="en-GB"/>
              </w:rPr>
            </w:pPr>
            <w:proofErr w:type="spellStart"/>
            <w:r w:rsidRPr="007F7C06">
              <w:rPr>
                <w:bCs/>
                <w:lang w:val="en-GB"/>
              </w:rPr>
              <w:t>Programe</w:t>
            </w:r>
            <w:proofErr w:type="spellEnd"/>
            <w:r w:rsidRPr="007F7C06">
              <w:rPr>
                <w:bCs/>
                <w:lang w:val="en-GB"/>
              </w:rPr>
              <w:t xml:space="preserve"> de </w:t>
            </w:r>
            <w:proofErr w:type="spellStart"/>
            <w:r w:rsidRPr="007F7C06">
              <w:rPr>
                <w:bCs/>
                <w:lang w:val="en-GB"/>
              </w:rPr>
              <w:t>studii</w:t>
            </w:r>
            <w:proofErr w:type="spellEnd"/>
          </w:p>
          <w:p w:rsidR="00943C21" w:rsidRPr="007F7C06" w:rsidRDefault="00943C21" w:rsidP="00811AE6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pStyle w:val="Heading2"/>
              <w:jc w:val="center"/>
              <w:rPr>
                <w:sz w:val="20"/>
                <w:lang w:val="en-US" w:eastAsia="en-US"/>
              </w:rPr>
            </w:pPr>
            <w:proofErr w:type="spellStart"/>
            <w:r w:rsidRPr="007F7C06">
              <w:rPr>
                <w:b/>
                <w:bCs/>
                <w:sz w:val="20"/>
                <w:lang w:val="en-US" w:eastAsia="en-US"/>
              </w:rPr>
              <w:t>Criteriul</w:t>
            </w:r>
            <w:proofErr w:type="spellEnd"/>
            <w:r w:rsidRPr="007F7C06">
              <w:rPr>
                <w:b/>
                <w:bCs/>
                <w:sz w:val="20"/>
                <w:lang w:val="en-US" w:eastAsia="en-US"/>
              </w:rPr>
              <w:t xml:space="preserve"> de </w:t>
            </w:r>
            <w:proofErr w:type="spellStart"/>
            <w:r w:rsidRPr="007F7C06">
              <w:rPr>
                <w:b/>
                <w:bCs/>
                <w:sz w:val="20"/>
                <w:lang w:val="en-US" w:eastAsia="en-US"/>
              </w:rPr>
              <w:t>admitere</w:t>
            </w:r>
            <w:proofErr w:type="spellEnd"/>
          </w:p>
        </w:tc>
      </w:tr>
      <w:tr w:rsidR="00943C21" w:rsidRPr="007F7C06" w:rsidTr="00943C21">
        <w:trPr>
          <w:cantSplit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rPr>
                <w:b/>
                <w:lang w:val="en-GB"/>
              </w:rPr>
            </w:pPr>
            <w:proofErr w:type="spellStart"/>
            <w:r w:rsidRPr="007F7C06">
              <w:rPr>
                <w:b/>
                <w:lang w:val="en-GB"/>
              </w:rPr>
              <w:t>Biologie</w:t>
            </w:r>
            <w:proofErr w:type="spellEnd"/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numPr>
                <w:ilvl w:val="0"/>
                <w:numId w:val="43"/>
              </w:numPr>
              <w:tabs>
                <w:tab w:val="num" w:pos="0"/>
              </w:tabs>
              <w:suppressAutoHyphens w:val="0"/>
              <w:ind w:left="0" w:hanging="551"/>
              <w:rPr>
                <w:b/>
                <w:i/>
                <w:lang w:val="en-GB"/>
              </w:rPr>
            </w:pPr>
            <w:proofErr w:type="spellStart"/>
            <w:r w:rsidRPr="007F7C06">
              <w:rPr>
                <w:b/>
                <w:i/>
                <w:lang w:val="en-GB"/>
              </w:rPr>
              <w:t>Biodiversitatea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şi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monitorizarea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ecosistemelor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</w:p>
          <w:p w:rsidR="0084464A" w:rsidRPr="007F7C06" w:rsidRDefault="0084464A" w:rsidP="00811AE6">
            <w:pPr>
              <w:numPr>
                <w:ilvl w:val="0"/>
                <w:numId w:val="43"/>
              </w:numPr>
              <w:tabs>
                <w:tab w:val="num" w:pos="0"/>
              </w:tabs>
              <w:suppressAutoHyphens w:val="0"/>
              <w:ind w:left="0" w:hanging="551"/>
              <w:rPr>
                <w:b/>
                <w:i/>
                <w:lang w:val="en-GB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21" w:rsidRPr="007F7C06" w:rsidRDefault="00943C21" w:rsidP="00811AE6">
            <w:pPr>
              <w:jc w:val="both"/>
              <w:rPr>
                <w:b/>
              </w:rPr>
            </w:pPr>
            <w:r w:rsidRPr="007F7C06">
              <w:rPr>
                <w:b/>
              </w:rPr>
              <w:t>Diploma de licenţă</w:t>
            </w:r>
          </w:p>
          <w:p w:rsidR="00943C21" w:rsidRPr="007F7C06" w:rsidRDefault="00943C21" w:rsidP="00811AE6">
            <w:pPr>
              <w:rPr>
                <w:lang w:val="en-GB"/>
              </w:rPr>
            </w:pPr>
          </w:p>
          <w:p w:rsidR="0084464A" w:rsidRPr="009C041A" w:rsidRDefault="0084464A" w:rsidP="00811AE6">
            <w:pPr>
              <w:rPr>
                <w:lang w:val="en-GB"/>
              </w:rPr>
            </w:pPr>
          </w:p>
          <w:p w:rsidR="00943C21" w:rsidRPr="009C041A" w:rsidRDefault="00943C21" w:rsidP="00811AE6">
            <w:pPr>
              <w:jc w:val="both"/>
              <w:rPr>
                <w:b/>
                <w:u w:val="single"/>
                <w:lang w:val="en-US"/>
              </w:rPr>
            </w:pPr>
            <w:r w:rsidRPr="009C041A">
              <w:rPr>
                <w:b/>
                <w:u w:val="single"/>
              </w:rPr>
              <w:t xml:space="preserve">Media de admitere </w:t>
            </w:r>
          </w:p>
          <w:p w:rsidR="00C30F10" w:rsidRPr="009C041A" w:rsidRDefault="00C30F10" w:rsidP="00811AE6">
            <w:pPr>
              <w:jc w:val="both"/>
              <w:rPr>
                <w:b/>
                <w:i/>
              </w:rPr>
            </w:pPr>
            <w:r w:rsidRPr="009C041A">
              <w:rPr>
                <w:b/>
                <w:i/>
              </w:rPr>
              <w:t>se calculează ca medie ponderată</w:t>
            </w:r>
          </w:p>
          <w:p w:rsidR="00C30F10" w:rsidRPr="009C041A" w:rsidRDefault="00C30F10" w:rsidP="00811AE6">
            <w:pPr>
              <w:jc w:val="both"/>
              <w:rPr>
                <w:b/>
                <w:i/>
              </w:rPr>
            </w:pPr>
          </w:p>
          <w:p w:rsidR="00C30F10" w:rsidRPr="009C041A" w:rsidRDefault="00C30F10" w:rsidP="00811AE6">
            <w:pPr>
              <w:jc w:val="center"/>
              <w:rPr>
                <w:b/>
                <w:bCs/>
                <w:i/>
                <w:spacing w:val="3"/>
                <w:bdr w:val="none" w:sz="0" w:space="0" w:color="auto" w:frame="1"/>
              </w:rPr>
            </w:pPr>
            <w:r w:rsidRPr="009C041A">
              <w:rPr>
                <w:b/>
                <w:bCs/>
                <w:i/>
                <w:spacing w:val="3"/>
                <w:bdr w:val="none" w:sz="0" w:space="0" w:color="auto" w:frame="1"/>
              </w:rPr>
              <w:t>2/3 * media de licență + 1/3 * nota probei de concurs</w:t>
            </w:r>
          </w:p>
          <w:p w:rsidR="00943C21" w:rsidRPr="007F7C06" w:rsidRDefault="00943C21" w:rsidP="00811AE6">
            <w:pPr>
              <w:jc w:val="center"/>
              <w:rPr>
                <w:lang w:val="en-GB"/>
              </w:rPr>
            </w:pPr>
          </w:p>
        </w:tc>
      </w:tr>
      <w:tr w:rsidR="00943C21" w:rsidRPr="007F7C06" w:rsidTr="00943C21">
        <w:trPr>
          <w:cantSplit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rPr>
                <w:b/>
                <w:lang w:val="en-GB"/>
              </w:rPr>
            </w:pPr>
            <w:proofErr w:type="spellStart"/>
            <w:r w:rsidRPr="007F7C06">
              <w:rPr>
                <w:b/>
                <w:lang w:val="en-GB"/>
              </w:rPr>
              <w:t>Chimie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numPr>
                <w:ilvl w:val="0"/>
                <w:numId w:val="43"/>
              </w:numPr>
              <w:tabs>
                <w:tab w:val="num" w:pos="0"/>
              </w:tabs>
              <w:suppressAutoHyphens w:val="0"/>
              <w:ind w:left="0" w:hanging="551"/>
              <w:rPr>
                <w:b/>
                <w:i/>
                <w:lang w:val="en-GB"/>
              </w:rPr>
            </w:pPr>
            <w:proofErr w:type="spellStart"/>
            <w:r w:rsidRPr="007F7C06">
              <w:rPr>
                <w:b/>
                <w:i/>
                <w:lang w:val="en-GB"/>
              </w:rPr>
              <w:t>Chimie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structurală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şi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aplicativă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</w:p>
          <w:p w:rsidR="0084464A" w:rsidRPr="007F7C06" w:rsidRDefault="0084464A" w:rsidP="00811AE6">
            <w:pPr>
              <w:numPr>
                <w:ilvl w:val="0"/>
                <w:numId w:val="43"/>
              </w:numPr>
              <w:tabs>
                <w:tab w:val="num" w:pos="0"/>
              </w:tabs>
              <w:suppressAutoHyphens w:val="0"/>
              <w:ind w:left="0" w:hanging="551"/>
              <w:rPr>
                <w:b/>
                <w:i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21" w:rsidRPr="007F7C06" w:rsidRDefault="00943C21" w:rsidP="00811AE6">
            <w:pPr>
              <w:rPr>
                <w:lang w:val="en-GB"/>
              </w:rPr>
            </w:pPr>
          </w:p>
        </w:tc>
      </w:tr>
      <w:tr w:rsidR="00943C21" w:rsidRPr="007F7C06" w:rsidTr="00943C21">
        <w:trPr>
          <w:cantSplit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rPr>
                <w:b/>
                <w:lang w:val="en-GB"/>
              </w:rPr>
            </w:pPr>
            <w:proofErr w:type="spellStart"/>
            <w:r w:rsidRPr="007F7C06">
              <w:rPr>
                <w:b/>
                <w:lang w:val="en-GB"/>
              </w:rPr>
              <w:t>Fizică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numPr>
                <w:ilvl w:val="0"/>
                <w:numId w:val="43"/>
              </w:numPr>
              <w:tabs>
                <w:tab w:val="num" w:pos="0"/>
              </w:tabs>
              <w:suppressAutoHyphens w:val="0"/>
              <w:ind w:left="0" w:hanging="551"/>
              <w:jc w:val="both"/>
              <w:rPr>
                <w:b/>
                <w:i/>
                <w:lang w:val="en-GB"/>
              </w:rPr>
            </w:pPr>
            <w:proofErr w:type="spellStart"/>
            <w:r w:rsidRPr="007F7C06">
              <w:rPr>
                <w:b/>
                <w:i/>
                <w:lang w:val="en-GB"/>
              </w:rPr>
              <w:t>Fizica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explorărilor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şi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terapiilor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biomedicale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</w:p>
          <w:p w:rsidR="0084464A" w:rsidRPr="007F7C06" w:rsidRDefault="0084464A" w:rsidP="00811AE6">
            <w:pPr>
              <w:numPr>
                <w:ilvl w:val="0"/>
                <w:numId w:val="43"/>
              </w:numPr>
              <w:tabs>
                <w:tab w:val="num" w:pos="0"/>
              </w:tabs>
              <w:suppressAutoHyphens w:val="0"/>
              <w:ind w:left="0" w:hanging="551"/>
              <w:jc w:val="both"/>
              <w:rPr>
                <w:b/>
                <w:i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21" w:rsidRPr="007F7C06" w:rsidRDefault="00943C21" w:rsidP="00811AE6">
            <w:pPr>
              <w:rPr>
                <w:lang w:val="en-GB"/>
              </w:rPr>
            </w:pPr>
          </w:p>
        </w:tc>
      </w:tr>
      <w:tr w:rsidR="00943C21" w:rsidRPr="007F7C06" w:rsidTr="00943C21">
        <w:trPr>
          <w:cantSplit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rPr>
                <w:b/>
              </w:rPr>
            </w:pPr>
            <w:proofErr w:type="spellStart"/>
            <w:r w:rsidRPr="007F7C06">
              <w:rPr>
                <w:b/>
                <w:lang w:val="en-GB"/>
              </w:rPr>
              <w:t>Informatic</w:t>
            </w:r>
            <w:proofErr w:type="spellEnd"/>
            <w:r w:rsidRPr="007F7C06">
              <w:rPr>
                <w:b/>
              </w:rPr>
              <w:t>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numPr>
                <w:ilvl w:val="0"/>
                <w:numId w:val="43"/>
              </w:numPr>
              <w:tabs>
                <w:tab w:val="num" w:pos="0"/>
              </w:tabs>
              <w:suppressAutoHyphens w:val="0"/>
              <w:ind w:left="0" w:hanging="551"/>
              <w:rPr>
                <w:b/>
                <w:i/>
                <w:lang w:val="en-GB"/>
              </w:rPr>
            </w:pPr>
            <w:proofErr w:type="spellStart"/>
            <w:r w:rsidRPr="007F7C06">
              <w:rPr>
                <w:b/>
                <w:i/>
                <w:lang w:val="en-GB"/>
              </w:rPr>
              <w:t>Sisteme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distribuite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în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internet</w:t>
            </w:r>
          </w:p>
          <w:p w:rsidR="0084464A" w:rsidRPr="007F7C06" w:rsidRDefault="0084464A" w:rsidP="00811AE6">
            <w:pPr>
              <w:numPr>
                <w:ilvl w:val="0"/>
                <w:numId w:val="43"/>
              </w:numPr>
              <w:tabs>
                <w:tab w:val="num" w:pos="0"/>
              </w:tabs>
              <w:suppressAutoHyphens w:val="0"/>
              <w:ind w:left="0" w:hanging="551"/>
              <w:rPr>
                <w:b/>
                <w:i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21" w:rsidRPr="007F7C06" w:rsidRDefault="00943C21" w:rsidP="00811AE6">
            <w:pPr>
              <w:rPr>
                <w:lang w:val="en-GB"/>
              </w:rPr>
            </w:pPr>
          </w:p>
        </w:tc>
      </w:tr>
      <w:tr w:rsidR="00943C21" w:rsidRPr="007F7C06" w:rsidTr="00943C21">
        <w:trPr>
          <w:cantSplit/>
          <w:jc w:val="center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rPr>
                <w:b/>
                <w:lang w:val="en-GB"/>
              </w:rPr>
            </w:pPr>
            <w:proofErr w:type="spellStart"/>
            <w:r w:rsidRPr="007F7C06">
              <w:rPr>
                <w:b/>
                <w:lang w:val="en-GB"/>
              </w:rPr>
              <w:t>Matematică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C21" w:rsidRPr="007F7C06" w:rsidRDefault="00943C21" w:rsidP="00811AE6">
            <w:pPr>
              <w:numPr>
                <w:ilvl w:val="0"/>
                <w:numId w:val="43"/>
              </w:numPr>
              <w:tabs>
                <w:tab w:val="num" w:pos="0"/>
              </w:tabs>
              <w:suppressAutoHyphens w:val="0"/>
              <w:ind w:left="0" w:hanging="551"/>
              <w:rPr>
                <w:b/>
                <w:i/>
                <w:lang w:val="en-GB"/>
              </w:rPr>
            </w:pPr>
            <w:proofErr w:type="spellStart"/>
            <w:r w:rsidRPr="007F7C06">
              <w:rPr>
                <w:b/>
                <w:i/>
                <w:lang w:val="en-GB"/>
              </w:rPr>
              <w:t>Matematică</w:t>
            </w:r>
            <w:proofErr w:type="spellEnd"/>
            <w:r w:rsidRPr="007F7C06">
              <w:rPr>
                <w:b/>
                <w:i/>
                <w:lang w:val="en-GB"/>
              </w:rPr>
              <w:t xml:space="preserve"> </w:t>
            </w:r>
            <w:proofErr w:type="spellStart"/>
            <w:r w:rsidRPr="007F7C06">
              <w:rPr>
                <w:b/>
                <w:i/>
                <w:lang w:val="en-GB"/>
              </w:rPr>
              <w:t>didactică</w:t>
            </w:r>
            <w:proofErr w:type="spellEnd"/>
          </w:p>
          <w:p w:rsidR="0084464A" w:rsidRPr="007F7C06" w:rsidRDefault="0084464A" w:rsidP="00811AE6">
            <w:pPr>
              <w:numPr>
                <w:ilvl w:val="0"/>
                <w:numId w:val="43"/>
              </w:numPr>
              <w:tabs>
                <w:tab w:val="num" w:pos="0"/>
              </w:tabs>
              <w:suppressAutoHyphens w:val="0"/>
              <w:ind w:left="0" w:hanging="551"/>
              <w:rPr>
                <w:b/>
                <w:i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21" w:rsidRPr="007F7C06" w:rsidRDefault="00943C21" w:rsidP="00811AE6">
            <w:pPr>
              <w:rPr>
                <w:lang w:val="en-GB"/>
              </w:rPr>
            </w:pPr>
          </w:p>
        </w:tc>
      </w:tr>
    </w:tbl>
    <w:p w:rsidR="00C30F10" w:rsidRPr="007F7C06" w:rsidRDefault="00C30F10" w:rsidP="00811AE6">
      <w:pPr>
        <w:ind w:firstLine="720"/>
        <w:jc w:val="both"/>
        <w:rPr>
          <w:b/>
          <w:color w:val="000000"/>
        </w:rPr>
      </w:pPr>
    </w:p>
    <w:p w:rsidR="00C30F10" w:rsidRPr="007F7C06" w:rsidRDefault="009C041A" w:rsidP="00811AE6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Proba de concurs –</w:t>
      </w:r>
      <w:r w:rsidR="0001729F">
        <w:rPr>
          <w:b/>
          <w:color w:val="000000"/>
        </w:rPr>
        <w:t xml:space="preserve"> </w:t>
      </w:r>
      <w:r w:rsidRPr="007E4A66">
        <w:rPr>
          <w:b/>
          <w:i/>
          <w:color w:val="FF0000"/>
          <w:sz w:val="22"/>
          <w:szCs w:val="22"/>
        </w:rPr>
        <w:t>probă orală on -line</w:t>
      </w:r>
      <w:r>
        <w:rPr>
          <w:b/>
          <w:color w:val="000000"/>
        </w:rPr>
        <w:t xml:space="preserve"> </w:t>
      </w:r>
      <w:r w:rsidR="0001729F">
        <w:rPr>
          <w:b/>
          <w:color w:val="000000"/>
        </w:rPr>
        <w:t>- interviu</w:t>
      </w:r>
    </w:p>
    <w:p w:rsidR="00C30F10" w:rsidRPr="007F7C06" w:rsidRDefault="00C30F10" w:rsidP="00811AE6">
      <w:pPr>
        <w:ind w:firstLine="720"/>
        <w:jc w:val="both"/>
        <w:rPr>
          <w:b/>
          <w:color w:val="000000"/>
        </w:rPr>
      </w:pPr>
    </w:p>
    <w:p w:rsidR="00C30F10" w:rsidRPr="007F7C06" w:rsidRDefault="00C30F10" w:rsidP="00811AE6">
      <w:pPr>
        <w:ind w:firstLine="720"/>
        <w:jc w:val="both"/>
        <w:rPr>
          <w:b/>
          <w:color w:val="000000"/>
        </w:rPr>
      </w:pPr>
      <w:r w:rsidRPr="007F7C06">
        <w:rPr>
          <w:b/>
          <w:color w:val="000000"/>
        </w:rPr>
        <w:t xml:space="preserve">Media minimă de admitere nu poate fi mai mică decât 6 (șase). </w:t>
      </w:r>
    </w:p>
    <w:p w:rsidR="00943C21" w:rsidRPr="007F7C06" w:rsidRDefault="00943C21" w:rsidP="00811AE6">
      <w:pPr>
        <w:ind w:left="360"/>
        <w:jc w:val="both"/>
        <w:rPr>
          <w:rFonts w:eastAsia="Calibri"/>
        </w:rPr>
      </w:pPr>
    </w:p>
    <w:p w:rsidR="00943C21" w:rsidRPr="007F7C06" w:rsidRDefault="00943C21" w:rsidP="00811AE6">
      <w:pPr>
        <w:ind w:firstLine="709"/>
        <w:jc w:val="both"/>
        <w:rPr>
          <w:b/>
          <w:lang w:val="en-GB"/>
        </w:rPr>
      </w:pPr>
      <w:r w:rsidRPr="007F7C06">
        <w:t xml:space="preserve">Menţionăm că toate programele de studiu enumerate sunt </w:t>
      </w:r>
      <w:r w:rsidRPr="007F7C06">
        <w:rPr>
          <w:b/>
        </w:rPr>
        <w:t xml:space="preserve">acreditate şi </w:t>
      </w:r>
      <w:r w:rsidRPr="007F7C06">
        <w:rPr>
          <w:lang w:val="en-GB"/>
        </w:rPr>
        <w:t xml:space="preserve">au </w:t>
      </w:r>
      <w:proofErr w:type="spellStart"/>
      <w:r w:rsidRPr="007F7C06">
        <w:rPr>
          <w:lang w:val="en-GB"/>
        </w:rPr>
        <w:t>durata</w:t>
      </w:r>
      <w:proofErr w:type="spellEnd"/>
      <w:r w:rsidRPr="007F7C06">
        <w:rPr>
          <w:lang w:val="en-GB"/>
        </w:rPr>
        <w:t xml:space="preserve"> de </w:t>
      </w:r>
      <w:proofErr w:type="spellStart"/>
      <w:r w:rsidRPr="007F7C06">
        <w:rPr>
          <w:lang w:val="en-GB"/>
        </w:rPr>
        <w:t>şcolarizare</w:t>
      </w:r>
      <w:proofErr w:type="spellEnd"/>
      <w:r w:rsidRPr="007F7C06">
        <w:rPr>
          <w:lang w:val="en-GB"/>
        </w:rPr>
        <w:t xml:space="preserve"> de </w:t>
      </w:r>
      <w:r w:rsidRPr="007F7C06">
        <w:rPr>
          <w:b/>
          <w:lang w:val="en-GB"/>
        </w:rPr>
        <w:t xml:space="preserve">4 </w:t>
      </w:r>
      <w:proofErr w:type="spellStart"/>
      <w:r w:rsidRPr="007F7C06">
        <w:rPr>
          <w:b/>
          <w:lang w:val="en-GB"/>
        </w:rPr>
        <w:t>semestre</w:t>
      </w:r>
      <w:proofErr w:type="spellEnd"/>
      <w:r w:rsidRPr="007F7C06">
        <w:rPr>
          <w:b/>
          <w:lang w:val="en-GB"/>
        </w:rPr>
        <w:t xml:space="preserve">, </w:t>
      </w:r>
      <w:proofErr w:type="spellStart"/>
      <w:r w:rsidRPr="007F7C06">
        <w:rPr>
          <w:lang w:val="en-GB"/>
        </w:rPr>
        <w:t>corespunzându</w:t>
      </w:r>
      <w:proofErr w:type="spellEnd"/>
      <w:r w:rsidRPr="007F7C06">
        <w:rPr>
          <w:lang w:val="en-GB"/>
        </w:rPr>
        <w:t xml:space="preserve">-le </w:t>
      </w:r>
      <w:r w:rsidRPr="007F7C06">
        <w:rPr>
          <w:b/>
          <w:lang w:val="en-GB"/>
        </w:rPr>
        <w:t xml:space="preserve">120 de </w:t>
      </w:r>
      <w:proofErr w:type="spellStart"/>
      <w:r w:rsidRPr="007F7C06">
        <w:rPr>
          <w:b/>
          <w:lang w:val="en-GB"/>
        </w:rPr>
        <w:t>credite</w:t>
      </w:r>
      <w:proofErr w:type="spellEnd"/>
      <w:r w:rsidRPr="007F7C06">
        <w:rPr>
          <w:b/>
          <w:lang w:val="en-GB"/>
        </w:rPr>
        <w:t>.</w:t>
      </w:r>
    </w:p>
    <w:p w:rsidR="00943C21" w:rsidRPr="007F7C06" w:rsidRDefault="00943C21" w:rsidP="00811AE6">
      <w:pPr>
        <w:ind w:firstLine="709"/>
        <w:jc w:val="both"/>
        <w:rPr>
          <w:lang w:val="en-GB"/>
        </w:rPr>
      </w:pPr>
    </w:p>
    <w:p w:rsidR="00943C21" w:rsidRPr="007F7C06" w:rsidRDefault="00943C21" w:rsidP="00811AE6">
      <w:pPr>
        <w:pStyle w:val="ListParagraph"/>
        <w:shd w:val="clear" w:color="auto" w:fill="FFFFFF"/>
        <w:spacing w:after="0"/>
        <w:ind w:left="0" w:firstLine="36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pacing w:val="3"/>
          <w:sz w:val="20"/>
          <w:szCs w:val="20"/>
          <w:u w:val="single"/>
          <w:lang w:val="en-US"/>
        </w:rPr>
      </w:pPr>
      <w:proofErr w:type="gramStart"/>
      <w:r w:rsidRPr="007F7C06">
        <w:rPr>
          <w:rFonts w:ascii="Times New Roman" w:hAnsi="Times New Roman"/>
          <w:b/>
          <w:sz w:val="20"/>
          <w:szCs w:val="20"/>
          <w:u w:val="single"/>
          <w:lang w:val="en-GB"/>
        </w:rPr>
        <w:t>DEPARTAJAREA.</w:t>
      </w:r>
      <w:proofErr w:type="gramEnd"/>
    </w:p>
    <w:p w:rsidR="005E1262" w:rsidRPr="007F7C06" w:rsidRDefault="00C87BE6" w:rsidP="00811AE6">
      <w:pPr>
        <w:numPr>
          <w:ilvl w:val="0"/>
          <w:numId w:val="42"/>
        </w:numPr>
        <w:tabs>
          <w:tab w:val="num" w:pos="49"/>
          <w:tab w:val="left" w:pos="229"/>
        </w:tabs>
        <w:suppressAutoHyphens w:val="0"/>
        <w:ind w:left="0" w:firstLine="0"/>
        <w:jc w:val="both"/>
        <w:rPr>
          <w:bCs/>
          <w:spacing w:val="3"/>
          <w:bdr w:val="none" w:sz="0" w:space="0" w:color="auto" w:frame="1"/>
        </w:rPr>
      </w:pPr>
      <w:proofErr w:type="spellStart"/>
      <w:r w:rsidRPr="007F7C06">
        <w:rPr>
          <w:lang w:val="en-GB"/>
        </w:rPr>
        <w:t>Î</w:t>
      </w:r>
      <w:r w:rsidR="00943C21" w:rsidRPr="007F7C06">
        <w:rPr>
          <w:lang w:val="en-GB"/>
        </w:rPr>
        <w:t>n</w:t>
      </w:r>
      <w:proofErr w:type="spellEnd"/>
      <w:r w:rsidR="00943C21" w:rsidRPr="007F7C06">
        <w:rPr>
          <w:lang w:val="en-GB"/>
        </w:rPr>
        <w:t xml:space="preserve"> </w:t>
      </w:r>
      <w:proofErr w:type="spellStart"/>
      <w:r w:rsidR="00943C21" w:rsidRPr="007F7C06">
        <w:rPr>
          <w:lang w:val="en-GB"/>
        </w:rPr>
        <w:t>eventualitatea</w:t>
      </w:r>
      <w:proofErr w:type="spellEnd"/>
      <w:r w:rsidR="00943C21" w:rsidRPr="007F7C06">
        <w:rPr>
          <w:lang w:val="en-GB"/>
        </w:rPr>
        <w:t xml:space="preserve"> </w:t>
      </w:r>
      <w:proofErr w:type="spellStart"/>
      <w:r w:rsidR="00943C21" w:rsidRPr="007F7C06">
        <w:rPr>
          <w:lang w:val="en-GB"/>
        </w:rPr>
        <w:t>existen</w:t>
      </w:r>
      <w:proofErr w:type="spellEnd"/>
      <w:r w:rsidR="00943C21" w:rsidRPr="007F7C06">
        <w:t>ţ</w:t>
      </w:r>
      <w:proofErr w:type="spellStart"/>
      <w:r w:rsidRPr="007F7C06">
        <w:rPr>
          <w:lang w:val="en-GB"/>
        </w:rPr>
        <w:t>ei</w:t>
      </w:r>
      <w:proofErr w:type="spellEnd"/>
      <w:r w:rsidRPr="007F7C06">
        <w:rPr>
          <w:lang w:val="en-GB"/>
        </w:rPr>
        <w:t xml:space="preserve"> </w:t>
      </w:r>
      <w:proofErr w:type="spellStart"/>
      <w:r w:rsidRPr="007F7C06">
        <w:rPr>
          <w:lang w:val="en-GB"/>
        </w:rPr>
        <w:t>mai</w:t>
      </w:r>
      <w:proofErr w:type="spellEnd"/>
      <w:r w:rsidRPr="007F7C06">
        <w:rPr>
          <w:lang w:val="en-GB"/>
        </w:rPr>
        <w:t xml:space="preserve"> </w:t>
      </w:r>
      <w:proofErr w:type="spellStart"/>
      <w:r w:rsidRPr="007F7C06">
        <w:rPr>
          <w:lang w:val="en-GB"/>
        </w:rPr>
        <w:t>multor</w:t>
      </w:r>
      <w:proofErr w:type="spellEnd"/>
      <w:r w:rsidRPr="007F7C06">
        <w:rPr>
          <w:lang w:val="en-GB"/>
        </w:rPr>
        <w:t xml:space="preserve"> </w:t>
      </w:r>
      <w:proofErr w:type="spellStart"/>
      <w:r w:rsidRPr="007F7C06">
        <w:rPr>
          <w:lang w:val="en-GB"/>
        </w:rPr>
        <w:t>candidaț</w:t>
      </w:r>
      <w:r w:rsidR="00943C21" w:rsidRPr="007F7C06">
        <w:rPr>
          <w:lang w:val="en-GB"/>
        </w:rPr>
        <w:t>i</w:t>
      </w:r>
      <w:proofErr w:type="spellEnd"/>
      <w:r w:rsidR="00943C21" w:rsidRPr="007F7C06">
        <w:rPr>
          <w:lang w:val="en-GB"/>
        </w:rPr>
        <w:t xml:space="preserve"> cu </w:t>
      </w:r>
      <w:proofErr w:type="spellStart"/>
      <w:r w:rsidR="00943C21" w:rsidRPr="007F7C06">
        <w:rPr>
          <w:lang w:val="en-GB"/>
        </w:rPr>
        <w:t>medii</w:t>
      </w:r>
      <w:proofErr w:type="spellEnd"/>
      <w:r w:rsidR="00943C21" w:rsidRPr="007F7C06">
        <w:rPr>
          <w:lang w:val="en-GB"/>
        </w:rPr>
        <w:t xml:space="preserve"> de </w:t>
      </w:r>
      <w:proofErr w:type="spellStart"/>
      <w:r w:rsidR="00943C21" w:rsidRPr="007F7C06">
        <w:rPr>
          <w:lang w:val="en-GB"/>
        </w:rPr>
        <w:t>admitere</w:t>
      </w:r>
      <w:proofErr w:type="spellEnd"/>
      <w:r w:rsidR="00943C21" w:rsidRPr="007F7C06">
        <w:rPr>
          <w:lang w:val="en-GB"/>
        </w:rPr>
        <w:t xml:space="preserve"> </w:t>
      </w:r>
      <w:proofErr w:type="spellStart"/>
      <w:r w:rsidR="00943C21" w:rsidRPr="007F7C06">
        <w:rPr>
          <w:lang w:val="en-GB"/>
        </w:rPr>
        <w:t>egale</w:t>
      </w:r>
      <w:proofErr w:type="spellEnd"/>
      <w:r w:rsidR="00943C21" w:rsidRPr="007F7C06">
        <w:rPr>
          <w:lang w:val="en-GB"/>
        </w:rPr>
        <w:t xml:space="preserve">, </w:t>
      </w:r>
      <w:proofErr w:type="spellStart"/>
      <w:r w:rsidR="00943C21" w:rsidRPr="007F7C06">
        <w:rPr>
          <w:b/>
          <w:lang w:val="en-GB"/>
        </w:rPr>
        <w:t>departajarea</w:t>
      </w:r>
      <w:proofErr w:type="spellEnd"/>
      <w:r w:rsidR="00943C21" w:rsidRPr="007F7C06">
        <w:rPr>
          <w:lang w:val="en-GB"/>
        </w:rPr>
        <w:t xml:space="preserve"> se </w:t>
      </w:r>
      <w:proofErr w:type="spellStart"/>
      <w:proofErr w:type="gramStart"/>
      <w:r w:rsidR="00943C21" w:rsidRPr="007F7C06">
        <w:rPr>
          <w:lang w:val="en-GB"/>
        </w:rPr>
        <w:t>va</w:t>
      </w:r>
      <w:proofErr w:type="spellEnd"/>
      <w:proofErr w:type="gramEnd"/>
      <w:r w:rsidR="00943C21" w:rsidRPr="007F7C06">
        <w:rPr>
          <w:lang w:val="en-GB"/>
        </w:rPr>
        <w:t xml:space="preserve"> face </w:t>
      </w:r>
      <w:proofErr w:type="spellStart"/>
      <w:r w:rsidR="00943C21" w:rsidRPr="007F7C06">
        <w:rPr>
          <w:lang w:val="en-GB"/>
        </w:rPr>
        <w:t>pe</w:t>
      </w:r>
      <w:proofErr w:type="spellEnd"/>
      <w:r w:rsidR="00943C21" w:rsidRPr="007F7C06">
        <w:rPr>
          <w:lang w:val="en-GB"/>
        </w:rPr>
        <w:t xml:space="preserve"> </w:t>
      </w:r>
      <w:proofErr w:type="spellStart"/>
      <w:r w:rsidR="00943C21" w:rsidRPr="007F7C06">
        <w:rPr>
          <w:lang w:val="en-GB"/>
        </w:rPr>
        <w:t>baza</w:t>
      </w:r>
      <w:proofErr w:type="spellEnd"/>
      <w:r w:rsidR="00943C21" w:rsidRPr="007F7C06">
        <w:rPr>
          <w:lang w:val="en-GB"/>
        </w:rPr>
        <w:t xml:space="preserve"> </w:t>
      </w:r>
      <w:proofErr w:type="spellStart"/>
      <w:r w:rsidR="00943C21" w:rsidRPr="007F7C06">
        <w:rPr>
          <w:lang w:val="en-GB"/>
        </w:rPr>
        <w:t>notei</w:t>
      </w:r>
      <w:proofErr w:type="spellEnd"/>
      <w:r w:rsidR="00943C21" w:rsidRPr="007F7C06">
        <w:rPr>
          <w:lang w:val="en-GB"/>
        </w:rPr>
        <w:t xml:space="preserve"> de la </w:t>
      </w:r>
      <w:proofErr w:type="spellStart"/>
      <w:r w:rsidR="00943C21" w:rsidRPr="007F7C06">
        <w:rPr>
          <w:b/>
          <w:lang w:val="en-GB"/>
        </w:rPr>
        <w:t>Proba</w:t>
      </w:r>
      <w:proofErr w:type="spellEnd"/>
      <w:r w:rsidR="00943C21" w:rsidRPr="007F7C06">
        <w:rPr>
          <w:b/>
          <w:lang w:val="en-GB"/>
        </w:rPr>
        <w:t xml:space="preserve"> 1 a </w:t>
      </w:r>
      <w:proofErr w:type="spellStart"/>
      <w:r w:rsidR="00943C21" w:rsidRPr="007F7C06">
        <w:rPr>
          <w:b/>
          <w:lang w:val="en-GB"/>
        </w:rPr>
        <w:t>examenului</w:t>
      </w:r>
      <w:proofErr w:type="spellEnd"/>
      <w:r w:rsidR="00943C21" w:rsidRPr="007F7C06">
        <w:rPr>
          <w:b/>
          <w:lang w:val="en-GB"/>
        </w:rPr>
        <w:t xml:space="preserve"> de </w:t>
      </w:r>
      <w:proofErr w:type="spellStart"/>
      <w:r w:rsidR="00943C21" w:rsidRPr="007F7C06">
        <w:rPr>
          <w:b/>
          <w:lang w:val="en-GB"/>
        </w:rPr>
        <w:t>licenţă</w:t>
      </w:r>
      <w:proofErr w:type="spellEnd"/>
      <w:r w:rsidRPr="007F7C06">
        <w:rPr>
          <w:lang w:val="en-GB"/>
        </w:rPr>
        <w:t xml:space="preserve"> </w:t>
      </w:r>
      <w:proofErr w:type="spellStart"/>
      <w:r w:rsidRPr="007F7C06">
        <w:rPr>
          <w:lang w:val="en-GB"/>
        </w:rPr>
        <w:t>ș</w:t>
      </w:r>
      <w:r w:rsidR="005E1262" w:rsidRPr="007F7C06">
        <w:rPr>
          <w:lang w:val="en-GB"/>
        </w:rPr>
        <w:t>i</w:t>
      </w:r>
      <w:proofErr w:type="spellEnd"/>
      <w:r w:rsidR="008151F0" w:rsidRPr="007F7C06">
        <w:rPr>
          <w:lang w:val="en-GB"/>
        </w:rPr>
        <w:t xml:space="preserve"> </w:t>
      </w:r>
      <w:r w:rsidR="005E1262" w:rsidRPr="007F7C06">
        <w:rPr>
          <w:b/>
          <w:bCs/>
          <w:spacing w:val="3"/>
          <w:bdr w:val="none" w:sz="0" w:space="0" w:color="auto" w:frame="1"/>
        </w:rPr>
        <w:t>media general</w:t>
      </w:r>
      <w:r w:rsidR="005E1262" w:rsidRPr="007F7C06">
        <w:rPr>
          <w:b/>
          <w:bCs/>
          <w:iCs/>
          <w:lang w:val="it-IT"/>
        </w:rPr>
        <w:t>ă</w:t>
      </w:r>
      <w:r w:rsidR="005E1262" w:rsidRPr="007F7C06">
        <w:rPr>
          <w:b/>
          <w:bCs/>
          <w:spacing w:val="3"/>
          <w:bdr w:val="none" w:sz="0" w:space="0" w:color="auto" w:frame="1"/>
        </w:rPr>
        <w:t xml:space="preserve"> la bacalaureat</w:t>
      </w:r>
      <w:r w:rsidRPr="007F7C06">
        <w:rPr>
          <w:bCs/>
          <w:spacing w:val="3"/>
          <w:bdr w:val="none" w:sz="0" w:space="0" w:color="auto" w:frame="1"/>
        </w:rPr>
        <w:t>.</w:t>
      </w:r>
    </w:p>
    <w:p w:rsidR="00943C21" w:rsidRPr="007F7C06" w:rsidRDefault="00943C21" w:rsidP="00811AE6">
      <w:pPr>
        <w:pStyle w:val="ListParagraph"/>
        <w:shd w:val="clear" w:color="auto" w:fill="FFFFFF"/>
        <w:spacing w:after="0"/>
        <w:ind w:left="0" w:firstLine="36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pacing w:val="3"/>
          <w:sz w:val="20"/>
          <w:szCs w:val="20"/>
        </w:rPr>
      </w:pPr>
    </w:p>
    <w:p w:rsidR="00943C21" w:rsidRPr="007F7C06" w:rsidRDefault="00943C21" w:rsidP="00811AE6">
      <w:pPr>
        <w:shd w:val="clear" w:color="auto" w:fill="FFFFFF"/>
        <w:jc w:val="both"/>
        <w:textAlignment w:val="baseline"/>
        <w:rPr>
          <w:spacing w:val="3"/>
        </w:rPr>
      </w:pPr>
    </w:p>
    <w:p w:rsidR="00943C21" w:rsidRPr="007F7C06" w:rsidRDefault="00943C21" w:rsidP="00811AE6">
      <w:pPr>
        <w:shd w:val="clear" w:color="auto" w:fill="FFFFFF"/>
        <w:jc w:val="both"/>
        <w:textAlignment w:val="baseline"/>
        <w:rPr>
          <w:spacing w:val="3"/>
        </w:rPr>
      </w:pPr>
    </w:p>
    <w:p w:rsidR="00943C21" w:rsidRPr="007F7C06" w:rsidRDefault="00943C21" w:rsidP="00811AE6">
      <w:pPr>
        <w:shd w:val="clear" w:color="auto" w:fill="FFFFFF"/>
        <w:jc w:val="both"/>
        <w:textAlignment w:val="baseline"/>
        <w:rPr>
          <w:spacing w:val="3"/>
        </w:rPr>
      </w:pPr>
    </w:p>
    <w:p w:rsidR="00943C21" w:rsidRPr="007F7C06" w:rsidRDefault="00943C21" w:rsidP="00811AE6">
      <w:pPr>
        <w:shd w:val="clear" w:color="auto" w:fill="FFFFFF"/>
        <w:jc w:val="both"/>
        <w:textAlignment w:val="baseline"/>
        <w:rPr>
          <w:spacing w:val="3"/>
        </w:rPr>
      </w:pPr>
    </w:p>
    <w:p w:rsidR="00943C21" w:rsidRPr="007F7C06" w:rsidRDefault="00943C21" w:rsidP="00811AE6">
      <w:pPr>
        <w:shd w:val="clear" w:color="auto" w:fill="FFFFFF"/>
        <w:jc w:val="both"/>
        <w:textAlignment w:val="baseline"/>
        <w:rPr>
          <w:spacing w:val="3"/>
        </w:rPr>
      </w:pPr>
    </w:p>
    <w:p w:rsidR="001B043C" w:rsidRPr="007F7C06" w:rsidRDefault="001B043C" w:rsidP="00811AE6">
      <w:pPr>
        <w:suppressAutoHyphens w:val="0"/>
        <w:spacing w:after="200"/>
      </w:pPr>
      <w:r w:rsidRPr="007F7C06">
        <w:br w:type="page"/>
      </w:r>
    </w:p>
    <w:p w:rsidR="001B043C" w:rsidRPr="007F7C06" w:rsidRDefault="00250DD6" w:rsidP="00811AE6">
      <w:r w:rsidRPr="007F7C06">
        <w:lastRenderedPageBreak/>
        <w:t>UNIVERSITATEA DIN ORADEA</w:t>
      </w:r>
    </w:p>
    <w:p w:rsidR="001B043C" w:rsidRPr="007F7C06" w:rsidRDefault="00250DD6" w:rsidP="00811AE6">
      <w:r w:rsidRPr="007F7C06">
        <w:t xml:space="preserve">FACULTATEA DE </w:t>
      </w:r>
      <w:r w:rsidR="0001729F">
        <w:t xml:space="preserve">INFORMATICĂ ȘI </w:t>
      </w:r>
      <w:r w:rsidRPr="007F7C06">
        <w:t>ŞTIINŢE</w:t>
      </w:r>
    </w:p>
    <w:p w:rsidR="001B043C" w:rsidRPr="007F7C06" w:rsidRDefault="001B043C" w:rsidP="00811AE6">
      <w:r w:rsidRPr="007F7C06">
        <w:t xml:space="preserve">DOMENIUL: </w:t>
      </w:r>
      <w:r w:rsidRPr="007F7C06">
        <w:rPr>
          <w:b/>
        </w:rPr>
        <w:t>BIOLOGIE</w:t>
      </w:r>
    </w:p>
    <w:p w:rsidR="001B043C" w:rsidRPr="007F7C06" w:rsidRDefault="001B043C" w:rsidP="00811AE6">
      <w:pPr>
        <w:numPr>
          <w:ilvl w:val="0"/>
          <w:numId w:val="43"/>
        </w:numPr>
        <w:tabs>
          <w:tab w:val="num" w:pos="0"/>
        </w:tabs>
        <w:suppressAutoHyphens w:val="0"/>
        <w:ind w:left="0" w:hanging="551"/>
        <w:rPr>
          <w:b/>
          <w:i/>
        </w:rPr>
      </w:pPr>
      <w:r w:rsidRPr="007F7C06">
        <w:t xml:space="preserve">SPECIALIZAREA: </w:t>
      </w:r>
      <w:r w:rsidRPr="007F7C06">
        <w:rPr>
          <w:b/>
        </w:rPr>
        <w:t>BIODIVERSITATEA ŞI MONITORIZAREA ECOSISTEMELOR</w:t>
      </w:r>
      <w:r w:rsidRPr="007F7C06">
        <w:rPr>
          <w:b/>
          <w:i/>
        </w:rPr>
        <w:t xml:space="preserve"> </w:t>
      </w:r>
    </w:p>
    <w:p w:rsidR="001B043C" w:rsidRPr="007F7C06" w:rsidRDefault="001B043C" w:rsidP="00811AE6"/>
    <w:p w:rsidR="001B043C" w:rsidRPr="007F7C06" w:rsidRDefault="001B043C" w:rsidP="00811AE6">
      <w:pPr>
        <w:pStyle w:val="Heading2"/>
        <w:rPr>
          <w:b/>
          <w:sz w:val="20"/>
        </w:rPr>
      </w:pPr>
    </w:p>
    <w:p w:rsidR="001B043C" w:rsidRPr="007F7C06" w:rsidRDefault="001B043C" w:rsidP="00811AE6"/>
    <w:p w:rsidR="001B043C" w:rsidRPr="007F7C06" w:rsidRDefault="001B043C" w:rsidP="00811AE6">
      <w:pPr>
        <w:pStyle w:val="Heading2"/>
        <w:jc w:val="center"/>
        <w:rPr>
          <w:sz w:val="20"/>
        </w:rPr>
      </w:pPr>
      <w:r w:rsidRPr="007F7C06">
        <w:rPr>
          <w:sz w:val="20"/>
        </w:rPr>
        <w:t>TEMATICA SI BIBLIOGRAFIA</w:t>
      </w:r>
    </w:p>
    <w:p w:rsidR="001B043C" w:rsidRPr="007F7C06" w:rsidRDefault="001B043C" w:rsidP="00811AE6">
      <w:pPr>
        <w:pStyle w:val="Heading2"/>
        <w:jc w:val="center"/>
        <w:rPr>
          <w:i/>
          <w:sz w:val="20"/>
        </w:rPr>
      </w:pPr>
      <w:r w:rsidRPr="007F7C06">
        <w:rPr>
          <w:i/>
          <w:sz w:val="20"/>
        </w:rPr>
        <w:t>PROBEI DE CONCURS</w:t>
      </w:r>
    </w:p>
    <w:p w:rsidR="001B043C" w:rsidRPr="007F7C06" w:rsidRDefault="001B043C" w:rsidP="00811AE6">
      <w:pPr>
        <w:pStyle w:val="Heading2"/>
        <w:rPr>
          <w:sz w:val="20"/>
        </w:rPr>
      </w:pPr>
    </w:p>
    <w:p w:rsidR="001B043C" w:rsidRPr="007F7C06" w:rsidRDefault="001B043C" w:rsidP="00811AE6">
      <w:pPr>
        <w:jc w:val="center"/>
        <w:rPr>
          <w:b/>
        </w:rPr>
      </w:pPr>
      <w:r w:rsidRPr="007F7C06">
        <w:rPr>
          <w:b/>
        </w:rPr>
        <w:t>Admitere Master 20</w:t>
      </w:r>
      <w:r w:rsidR="0001729F">
        <w:rPr>
          <w:b/>
        </w:rPr>
        <w:t>20</w:t>
      </w:r>
    </w:p>
    <w:p w:rsidR="001B043C" w:rsidRPr="007F7C06" w:rsidRDefault="001B043C" w:rsidP="00811AE6">
      <w:pPr>
        <w:jc w:val="center"/>
      </w:pPr>
    </w:p>
    <w:p w:rsidR="001B043C" w:rsidRPr="007F7C06" w:rsidRDefault="001B043C" w:rsidP="00811AE6">
      <w:pPr>
        <w:jc w:val="both"/>
        <w:rPr>
          <w:lang w:val="it-IT"/>
        </w:rPr>
      </w:pPr>
    </w:p>
    <w:p w:rsidR="001B043C" w:rsidRPr="009C041A" w:rsidRDefault="001B043C" w:rsidP="009C041A">
      <w:pPr>
        <w:jc w:val="center"/>
        <w:rPr>
          <w:b/>
          <w:i/>
          <w:caps/>
          <w:u w:val="single"/>
          <w:lang w:val="it-IT"/>
        </w:rPr>
      </w:pPr>
      <w:r w:rsidRPr="009C041A">
        <w:rPr>
          <w:b/>
          <w:i/>
          <w:u w:val="single"/>
          <w:lang w:val="it-IT"/>
        </w:rPr>
        <w:t>Organizarea şi clasificarea lumii vii</w:t>
      </w:r>
    </w:p>
    <w:p w:rsidR="001B043C" w:rsidRPr="007F7C06" w:rsidRDefault="001B043C" w:rsidP="00811AE6">
      <w:pPr>
        <w:jc w:val="both"/>
        <w:rPr>
          <w:lang w:val="it-IT"/>
        </w:rPr>
      </w:pPr>
    </w:p>
    <w:p w:rsidR="001B043C" w:rsidRPr="007F7C06" w:rsidRDefault="001B043C" w:rsidP="00811AE6">
      <w:pPr>
        <w:numPr>
          <w:ilvl w:val="0"/>
          <w:numId w:val="46"/>
        </w:numPr>
        <w:suppressAutoHyphens w:val="0"/>
        <w:jc w:val="both"/>
      </w:pPr>
      <w:r w:rsidRPr="007F7C06">
        <w:t>Organizarea sistemică şi nivelurile de organizare ale lumii vii.</w:t>
      </w:r>
    </w:p>
    <w:p w:rsidR="001B043C" w:rsidRPr="007F7C06" w:rsidRDefault="001B043C" w:rsidP="00811AE6">
      <w:pPr>
        <w:numPr>
          <w:ilvl w:val="0"/>
          <w:numId w:val="46"/>
        </w:numPr>
        <w:suppressAutoHyphens w:val="0"/>
        <w:jc w:val="both"/>
        <w:rPr>
          <w:lang w:val="it-IT"/>
        </w:rPr>
      </w:pPr>
      <w:r w:rsidRPr="007F7C06">
        <w:rPr>
          <w:lang w:val="it-IT"/>
        </w:rPr>
        <w:t>Clasificarea organismelor în cele cinci regnuri şi realizarea arborelui filogenetic al lumii vii.</w:t>
      </w:r>
    </w:p>
    <w:p w:rsidR="001B043C" w:rsidRPr="007F7C06" w:rsidRDefault="001B043C" w:rsidP="00811AE6">
      <w:pPr>
        <w:numPr>
          <w:ilvl w:val="0"/>
          <w:numId w:val="46"/>
        </w:numPr>
        <w:suppressAutoHyphens w:val="0"/>
        <w:jc w:val="both"/>
      </w:pPr>
      <w:r w:rsidRPr="007F7C06">
        <w:rPr>
          <w:lang w:val="pt-BR"/>
        </w:rPr>
        <w:t>Caracterizarea generală a principalelor grupe de animale şi plante.</w:t>
      </w:r>
    </w:p>
    <w:p w:rsidR="001B043C" w:rsidRPr="007F7C06" w:rsidRDefault="001B043C" w:rsidP="00811AE6">
      <w:pPr>
        <w:pStyle w:val="Heading1"/>
        <w:rPr>
          <w:i/>
          <w:sz w:val="20"/>
        </w:rPr>
      </w:pPr>
    </w:p>
    <w:p w:rsidR="001B043C" w:rsidRPr="007F7C06" w:rsidRDefault="001B043C" w:rsidP="00811AE6">
      <w:pPr>
        <w:pStyle w:val="Heading1"/>
        <w:rPr>
          <w:i/>
          <w:sz w:val="20"/>
        </w:rPr>
      </w:pPr>
      <w:r w:rsidRPr="007F7C06">
        <w:rPr>
          <w:i/>
          <w:sz w:val="20"/>
        </w:rPr>
        <w:t xml:space="preserve">Bibliografie </w:t>
      </w:r>
    </w:p>
    <w:p w:rsidR="001B043C" w:rsidRPr="007F7C06" w:rsidRDefault="001B043C" w:rsidP="00811AE6">
      <w:pPr>
        <w:jc w:val="both"/>
        <w:rPr>
          <w:lang w:val="en-US"/>
        </w:rPr>
      </w:pPr>
      <w:proofErr w:type="gramStart"/>
      <w:r w:rsidRPr="007F7C06">
        <w:rPr>
          <w:lang w:val="en-US"/>
        </w:rPr>
        <w:t>1.Botnariuc</w:t>
      </w:r>
      <w:proofErr w:type="gramEnd"/>
      <w:r w:rsidRPr="007F7C06">
        <w:rPr>
          <w:lang w:val="en-US"/>
        </w:rPr>
        <w:t xml:space="preserve">, N., - </w:t>
      </w:r>
      <w:proofErr w:type="spellStart"/>
      <w:r w:rsidRPr="007F7C06">
        <w:rPr>
          <w:lang w:val="en-US"/>
        </w:rPr>
        <w:t>Evoluţia</w:t>
      </w:r>
      <w:proofErr w:type="spellEnd"/>
      <w:r w:rsidRPr="007F7C06">
        <w:rPr>
          <w:lang w:val="en-US"/>
        </w:rPr>
        <w:t xml:space="preserve"> </w:t>
      </w:r>
      <w:proofErr w:type="spellStart"/>
      <w:r w:rsidRPr="007F7C06">
        <w:rPr>
          <w:lang w:val="en-US"/>
        </w:rPr>
        <w:t>sistemelor</w:t>
      </w:r>
      <w:proofErr w:type="spellEnd"/>
      <w:r w:rsidRPr="007F7C06">
        <w:rPr>
          <w:lang w:val="en-US"/>
        </w:rPr>
        <w:t xml:space="preserve"> </w:t>
      </w:r>
      <w:proofErr w:type="spellStart"/>
      <w:r w:rsidRPr="007F7C06">
        <w:rPr>
          <w:lang w:val="en-US"/>
        </w:rPr>
        <w:t>biologice</w:t>
      </w:r>
      <w:proofErr w:type="spellEnd"/>
      <w:r w:rsidRPr="007F7C06">
        <w:rPr>
          <w:lang w:val="en-US"/>
        </w:rPr>
        <w:t xml:space="preserve"> </w:t>
      </w:r>
      <w:proofErr w:type="spellStart"/>
      <w:r w:rsidRPr="007F7C06">
        <w:rPr>
          <w:lang w:val="en-US"/>
        </w:rPr>
        <w:t>supraindividuale</w:t>
      </w:r>
      <w:proofErr w:type="spellEnd"/>
      <w:r w:rsidRPr="007F7C06">
        <w:rPr>
          <w:lang w:val="en-US"/>
        </w:rPr>
        <w:t xml:space="preserve">, </w:t>
      </w:r>
      <w:proofErr w:type="spellStart"/>
      <w:r w:rsidRPr="007F7C06">
        <w:rPr>
          <w:lang w:val="en-US"/>
        </w:rPr>
        <w:t>Editura</w:t>
      </w:r>
      <w:proofErr w:type="spellEnd"/>
      <w:r w:rsidRPr="007F7C06">
        <w:rPr>
          <w:lang w:val="en-US"/>
        </w:rPr>
        <w:t xml:space="preserve"> </w:t>
      </w:r>
      <w:proofErr w:type="spellStart"/>
      <w:r w:rsidRPr="007F7C06">
        <w:rPr>
          <w:lang w:val="en-US"/>
        </w:rPr>
        <w:t>Universităţii</w:t>
      </w:r>
      <w:proofErr w:type="spellEnd"/>
      <w:r w:rsidRPr="007F7C06">
        <w:rPr>
          <w:lang w:val="en-US"/>
        </w:rPr>
        <w:t xml:space="preserve"> din </w:t>
      </w:r>
      <w:proofErr w:type="spellStart"/>
      <w:r w:rsidRPr="007F7C06">
        <w:rPr>
          <w:lang w:val="en-US"/>
        </w:rPr>
        <w:t>Bucureşti</w:t>
      </w:r>
      <w:proofErr w:type="spellEnd"/>
      <w:r w:rsidRPr="007F7C06">
        <w:rPr>
          <w:lang w:val="en-US"/>
        </w:rPr>
        <w:t>, 1999.</w:t>
      </w:r>
    </w:p>
    <w:p w:rsidR="001B043C" w:rsidRPr="007F7C06" w:rsidRDefault="001B043C" w:rsidP="00811AE6">
      <w:pPr>
        <w:jc w:val="both"/>
        <w:rPr>
          <w:lang w:val="fr-FR"/>
        </w:rPr>
      </w:pPr>
      <w:proofErr w:type="gramStart"/>
      <w:r w:rsidRPr="007F7C06">
        <w:rPr>
          <w:lang w:val="fr-FR"/>
        </w:rPr>
        <w:t>2.Burcă</w:t>
      </w:r>
      <w:proofErr w:type="gramEnd"/>
      <w:r w:rsidRPr="007F7C06">
        <w:rPr>
          <w:lang w:val="fr-FR"/>
        </w:rPr>
        <w:t xml:space="preserve">, S., - </w:t>
      </w:r>
      <w:proofErr w:type="spellStart"/>
      <w:r w:rsidRPr="007F7C06">
        <w:rPr>
          <w:lang w:val="fr-FR"/>
        </w:rPr>
        <w:t>Sinteze</w:t>
      </w:r>
      <w:proofErr w:type="spellEnd"/>
      <w:r w:rsidRPr="007F7C06">
        <w:rPr>
          <w:lang w:val="fr-FR"/>
        </w:rPr>
        <w:t xml:space="preserve"> de biologie, </w:t>
      </w:r>
      <w:proofErr w:type="spellStart"/>
      <w:r w:rsidRPr="007F7C06">
        <w:rPr>
          <w:lang w:val="fr-FR"/>
        </w:rPr>
        <w:t>Editura</w:t>
      </w:r>
      <w:proofErr w:type="spellEnd"/>
      <w:r w:rsidRPr="007F7C06">
        <w:rPr>
          <w:lang w:val="fr-FR"/>
        </w:rPr>
        <w:t xml:space="preserve"> </w:t>
      </w:r>
      <w:proofErr w:type="spellStart"/>
      <w:r w:rsidRPr="007F7C06">
        <w:rPr>
          <w:lang w:val="fr-FR"/>
        </w:rPr>
        <w:t>Universităţii</w:t>
      </w:r>
      <w:proofErr w:type="spellEnd"/>
      <w:r w:rsidRPr="007F7C06">
        <w:rPr>
          <w:lang w:val="fr-FR"/>
        </w:rPr>
        <w:t xml:space="preserve"> </w:t>
      </w:r>
      <w:proofErr w:type="spellStart"/>
      <w:r w:rsidRPr="007F7C06">
        <w:rPr>
          <w:lang w:val="fr-FR"/>
        </w:rPr>
        <w:t>din</w:t>
      </w:r>
      <w:proofErr w:type="spellEnd"/>
      <w:r w:rsidRPr="007F7C06">
        <w:rPr>
          <w:lang w:val="fr-FR"/>
        </w:rPr>
        <w:t xml:space="preserve"> Oradea, 2002.</w:t>
      </w:r>
    </w:p>
    <w:p w:rsidR="001B043C" w:rsidRPr="007F7C06" w:rsidRDefault="001B043C" w:rsidP="00811AE6">
      <w:pPr>
        <w:jc w:val="both"/>
        <w:rPr>
          <w:lang w:val="fr-FR"/>
        </w:rPr>
      </w:pPr>
      <w:r w:rsidRPr="007F7C06">
        <w:rPr>
          <w:lang w:val="fr-FR"/>
        </w:rPr>
        <w:t xml:space="preserve">3.Cristea V., - </w:t>
      </w:r>
      <w:proofErr w:type="spellStart"/>
      <w:r w:rsidRPr="007F7C06">
        <w:rPr>
          <w:lang w:val="fr-FR"/>
        </w:rPr>
        <w:t>Biodiversitatea</w:t>
      </w:r>
      <w:proofErr w:type="spellEnd"/>
      <w:r w:rsidRPr="007F7C06">
        <w:rPr>
          <w:lang w:val="fr-FR"/>
        </w:rPr>
        <w:t xml:space="preserve"> </w:t>
      </w:r>
      <w:proofErr w:type="spellStart"/>
      <w:r w:rsidRPr="007F7C06">
        <w:rPr>
          <w:lang w:val="fr-FR"/>
        </w:rPr>
        <w:t>şi</w:t>
      </w:r>
      <w:proofErr w:type="spellEnd"/>
      <w:r w:rsidRPr="007F7C06">
        <w:rPr>
          <w:lang w:val="fr-FR"/>
        </w:rPr>
        <w:t xml:space="preserve"> </w:t>
      </w:r>
      <w:proofErr w:type="spellStart"/>
      <w:r w:rsidRPr="007F7C06">
        <w:rPr>
          <w:lang w:val="fr-FR"/>
        </w:rPr>
        <w:t>clasificarea</w:t>
      </w:r>
      <w:proofErr w:type="spellEnd"/>
      <w:r w:rsidRPr="007F7C06">
        <w:rPr>
          <w:lang w:val="fr-FR"/>
        </w:rPr>
        <w:t xml:space="preserve"> </w:t>
      </w:r>
      <w:proofErr w:type="spellStart"/>
      <w:r w:rsidRPr="007F7C06">
        <w:rPr>
          <w:lang w:val="fr-FR"/>
        </w:rPr>
        <w:t>lumii</w:t>
      </w:r>
      <w:proofErr w:type="spellEnd"/>
      <w:r w:rsidRPr="007F7C06">
        <w:rPr>
          <w:lang w:val="fr-FR"/>
        </w:rPr>
        <w:t xml:space="preserve"> vii </w:t>
      </w:r>
      <w:proofErr w:type="spellStart"/>
      <w:r w:rsidRPr="007F7C06">
        <w:rPr>
          <w:lang w:val="fr-FR"/>
        </w:rPr>
        <w:t>în</w:t>
      </w:r>
      <w:proofErr w:type="spellEnd"/>
      <w:r w:rsidRPr="007F7C06">
        <w:rPr>
          <w:lang w:val="fr-FR"/>
        </w:rPr>
        <w:t xml:space="preserve"> </w:t>
      </w:r>
      <w:proofErr w:type="spellStart"/>
      <w:r w:rsidRPr="007F7C06">
        <w:rPr>
          <w:lang w:val="fr-FR"/>
        </w:rPr>
        <w:t>sistemul</w:t>
      </w:r>
      <w:proofErr w:type="spellEnd"/>
      <w:r w:rsidRPr="007F7C06">
        <w:rPr>
          <w:lang w:val="fr-FR"/>
        </w:rPr>
        <w:t xml:space="preserve"> </w:t>
      </w:r>
      <w:proofErr w:type="spellStart"/>
      <w:r w:rsidRPr="007F7C06">
        <w:rPr>
          <w:lang w:val="fr-FR"/>
        </w:rPr>
        <w:t>celor</w:t>
      </w:r>
      <w:proofErr w:type="spellEnd"/>
      <w:r w:rsidRPr="007F7C06">
        <w:rPr>
          <w:lang w:val="fr-FR"/>
        </w:rPr>
        <w:t xml:space="preserve"> </w:t>
      </w:r>
      <w:proofErr w:type="spellStart"/>
      <w:r w:rsidRPr="007F7C06">
        <w:rPr>
          <w:lang w:val="fr-FR"/>
        </w:rPr>
        <w:t>cinci</w:t>
      </w:r>
      <w:proofErr w:type="spellEnd"/>
      <w:r w:rsidRPr="007F7C06">
        <w:rPr>
          <w:lang w:val="fr-FR"/>
        </w:rPr>
        <w:t xml:space="preserve"> </w:t>
      </w:r>
      <w:proofErr w:type="spellStart"/>
      <w:r w:rsidRPr="007F7C06">
        <w:rPr>
          <w:lang w:val="fr-FR"/>
        </w:rPr>
        <w:t>regnuri</w:t>
      </w:r>
      <w:proofErr w:type="spellEnd"/>
      <w:r w:rsidRPr="007F7C06">
        <w:rPr>
          <w:lang w:val="fr-FR"/>
        </w:rPr>
        <w:t xml:space="preserve">, in </w:t>
      </w:r>
      <w:proofErr w:type="spellStart"/>
      <w:r w:rsidRPr="007F7C06">
        <w:rPr>
          <w:lang w:val="fr-FR"/>
        </w:rPr>
        <w:t>Barna</w:t>
      </w:r>
      <w:proofErr w:type="spellEnd"/>
      <w:r w:rsidRPr="007F7C06">
        <w:rPr>
          <w:lang w:val="fr-FR"/>
        </w:rPr>
        <w:t xml:space="preserve"> A., Pop, I., - Biologie, </w:t>
      </w:r>
      <w:proofErr w:type="spellStart"/>
      <w:r w:rsidRPr="007F7C06">
        <w:rPr>
          <w:lang w:val="fr-FR"/>
        </w:rPr>
        <w:t>Definitivare</w:t>
      </w:r>
      <w:proofErr w:type="spellEnd"/>
      <w:r w:rsidRPr="007F7C06">
        <w:rPr>
          <w:lang w:val="fr-FR"/>
        </w:rPr>
        <w:t xml:space="preserve"> </w:t>
      </w:r>
      <w:proofErr w:type="spellStart"/>
      <w:r w:rsidRPr="007F7C06">
        <w:rPr>
          <w:lang w:val="fr-FR"/>
        </w:rPr>
        <w:t>în</w:t>
      </w:r>
      <w:proofErr w:type="spellEnd"/>
      <w:r w:rsidRPr="007F7C06">
        <w:rPr>
          <w:lang w:val="fr-FR"/>
        </w:rPr>
        <w:t xml:space="preserve"> </w:t>
      </w:r>
      <w:proofErr w:type="spellStart"/>
      <w:r w:rsidRPr="007F7C06">
        <w:rPr>
          <w:lang w:val="fr-FR"/>
        </w:rPr>
        <w:t>învăţământ</w:t>
      </w:r>
      <w:proofErr w:type="spellEnd"/>
      <w:r w:rsidRPr="007F7C06">
        <w:rPr>
          <w:lang w:val="fr-FR"/>
        </w:rPr>
        <w:t xml:space="preserve">, Casa </w:t>
      </w:r>
      <w:proofErr w:type="spellStart"/>
      <w:r w:rsidRPr="007F7C06">
        <w:rPr>
          <w:lang w:val="fr-FR"/>
        </w:rPr>
        <w:t>Cărţii</w:t>
      </w:r>
      <w:proofErr w:type="spellEnd"/>
      <w:r w:rsidRPr="007F7C06">
        <w:rPr>
          <w:lang w:val="fr-FR"/>
        </w:rPr>
        <w:t xml:space="preserve"> de </w:t>
      </w:r>
      <w:proofErr w:type="spellStart"/>
      <w:r w:rsidRPr="007F7C06">
        <w:rPr>
          <w:lang w:val="fr-FR"/>
        </w:rPr>
        <w:t>Ştiinţă</w:t>
      </w:r>
      <w:proofErr w:type="spellEnd"/>
      <w:r w:rsidRPr="007F7C06">
        <w:rPr>
          <w:lang w:val="fr-FR"/>
        </w:rPr>
        <w:t>, Cluj-Napoca, 2001.</w:t>
      </w:r>
    </w:p>
    <w:p w:rsidR="001B043C" w:rsidRPr="007F7C06" w:rsidRDefault="001B043C" w:rsidP="00811AE6">
      <w:pPr>
        <w:jc w:val="both"/>
      </w:pPr>
      <w:r w:rsidRPr="007F7C06">
        <w:rPr>
          <w:lang w:val="it-IT"/>
        </w:rPr>
        <w:t>4.</w:t>
      </w:r>
      <w:r w:rsidRPr="007F7C06">
        <w:t>Crişan, Al., Cupşa, D., - Biologie animală, I, Nevertebrate, Editura Convex, Oradea, 1999.</w:t>
      </w:r>
    </w:p>
    <w:p w:rsidR="001B043C" w:rsidRPr="007F7C06" w:rsidRDefault="001B043C" w:rsidP="00811AE6">
      <w:pPr>
        <w:autoSpaceDE w:val="0"/>
        <w:autoSpaceDN w:val="0"/>
        <w:adjustRightInd w:val="0"/>
        <w:jc w:val="both"/>
      </w:pPr>
      <w:r w:rsidRPr="007F7C06">
        <w:t xml:space="preserve">5. Grinţescu, I., Andrei, M., Rădulescu-Mitroiu, N., </w:t>
      </w:r>
      <w:r w:rsidRPr="007F7C06">
        <w:rPr>
          <w:i/>
          <w:iCs/>
        </w:rPr>
        <w:t>Botanică</w:t>
      </w:r>
      <w:r w:rsidRPr="007F7C06">
        <w:t>, Editura ȘtiinŃifică si</w:t>
      </w:r>
      <w:r w:rsidR="004B62F4">
        <w:t xml:space="preserve"> </w:t>
      </w:r>
      <w:r w:rsidRPr="007F7C06">
        <w:t>enciclopedică, Bucuresti, 1985</w:t>
      </w:r>
    </w:p>
    <w:p w:rsidR="001B043C" w:rsidRPr="007F7C06" w:rsidRDefault="001B043C" w:rsidP="00811AE6">
      <w:pPr>
        <w:jc w:val="both"/>
      </w:pPr>
      <w:r w:rsidRPr="007F7C06">
        <w:t>6.Matic, Z., Năstăsescu, M., Pisică, C., Solomon, L., Suciu, M., Tomescu N., - Zoologia nevertebratelor, Editura Didactică şi Pedagogică, Bucureşti, 1981.</w:t>
      </w:r>
    </w:p>
    <w:p w:rsidR="001B043C" w:rsidRPr="007F7C06" w:rsidRDefault="001B043C" w:rsidP="00811AE6">
      <w:pPr>
        <w:autoSpaceDE w:val="0"/>
        <w:autoSpaceDN w:val="0"/>
        <w:adjustRightInd w:val="0"/>
        <w:jc w:val="both"/>
      </w:pPr>
      <w:r w:rsidRPr="007F7C06">
        <w:t xml:space="preserve">7. Pop, I.,Lungu, L., Hodisan, I., Cristurean, I., Mititelu, D., Mihai, Gh.- </w:t>
      </w:r>
      <w:r w:rsidRPr="007F7C06">
        <w:rPr>
          <w:i/>
          <w:iCs/>
        </w:rPr>
        <w:t>Botanică</w:t>
      </w:r>
      <w:r w:rsidR="004B62F4">
        <w:rPr>
          <w:i/>
          <w:iCs/>
        </w:rPr>
        <w:t xml:space="preserve"> </w:t>
      </w:r>
      <w:r w:rsidRPr="007F7C06">
        <w:rPr>
          <w:i/>
          <w:iCs/>
        </w:rPr>
        <w:t>sistematică</w:t>
      </w:r>
      <w:r w:rsidRPr="007F7C06">
        <w:t>, EDP, Bucuresti, 1983</w:t>
      </w:r>
    </w:p>
    <w:p w:rsidR="001B043C" w:rsidRPr="007F7C06" w:rsidRDefault="001B043C" w:rsidP="00811AE6">
      <w:pPr>
        <w:jc w:val="both"/>
      </w:pPr>
      <w:r w:rsidRPr="007F7C06">
        <w:t>8.Radu, G.V., Radu V., - Zoologia nevertebratelor, vol. I, Editura Didactică şi Pedagogică, Bucureşti, 1972, vol. II, Editura Didactică şi Pedagogică, Bucureşti, 1967.</w:t>
      </w:r>
    </w:p>
    <w:p w:rsidR="001B043C" w:rsidRPr="007F7C06" w:rsidRDefault="001B043C" w:rsidP="00811AE6">
      <w:pPr>
        <w:autoSpaceDE w:val="0"/>
        <w:autoSpaceDN w:val="0"/>
        <w:adjustRightInd w:val="0"/>
        <w:jc w:val="both"/>
        <w:rPr>
          <w:lang w:val="pt-BR"/>
        </w:rPr>
      </w:pPr>
      <w:r w:rsidRPr="007F7C06">
        <w:rPr>
          <w:lang w:val="pt-BR"/>
        </w:rPr>
        <w:t xml:space="preserve">9.Tomescu, N., Popa, V., </w:t>
      </w:r>
      <w:r w:rsidRPr="007F7C06">
        <w:rPr>
          <w:i/>
          <w:iCs/>
          <w:lang w:val="pt-BR"/>
        </w:rPr>
        <w:t>Zoologia nevertebratelor</w:t>
      </w:r>
      <w:r w:rsidRPr="007F7C06">
        <w:rPr>
          <w:lang w:val="pt-BR"/>
        </w:rPr>
        <w:t>, Editura UBB, Cluj-Napoca, 2000</w:t>
      </w:r>
    </w:p>
    <w:p w:rsidR="001B043C" w:rsidRPr="007F7C06" w:rsidRDefault="001B043C" w:rsidP="00811AE6">
      <w:pPr>
        <w:autoSpaceDE w:val="0"/>
        <w:autoSpaceDN w:val="0"/>
        <w:adjustRightInd w:val="0"/>
        <w:jc w:val="both"/>
        <w:rPr>
          <w:lang w:val="pt-BR"/>
        </w:rPr>
      </w:pPr>
      <w:r w:rsidRPr="007F7C06">
        <w:rPr>
          <w:lang w:val="pt-BR"/>
        </w:rPr>
        <w:t xml:space="preserve">10.Zachiu, M., Solomon, L., Năstăsescu, M., Suciu, M., Pisică, C., Tomescu, N.- </w:t>
      </w:r>
      <w:r w:rsidRPr="007F7C06">
        <w:rPr>
          <w:i/>
          <w:iCs/>
          <w:lang w:val="pt-BR"/>
        </w:rPr>
        <w:t>Zoologia nevertebratelor</w:t>
      </w:r>
      <w:r w:rsidRPr="007F7C06">
        <w:rPr>
          <w:lang w:val="pt-BR"/>
        </w:rPr>
        <w:t>, EDP, Bucuresti, 1983</w:t>
      </w:r>
    </w:p>
    <w:p w:rsidR="001B043C" w:rsidRPr="007F7C06" w:rsidRDefault="001B043C" w:rsidP="00811AE6">
      <w:pPr>
        <w:jc w:val="both"/>
        <w:rPr>
          <w:lang w:val="pt-BR"/>
        </w:rPr>
      </w:pPr>
    </w:p>
    <w:p w:rsidR="001B043C" w:rsidRPr="009C041A" w:rsidRDefault="001B043C" w:rsidP="009C041A">
      <w:pPr>
        <w:jc w:val="center"/>
        <w:rPr>
          <w:b/>
          <w:i/>
          <w:u w:val="single"/>
        </w:rPr>
      </w:pPr>
      <w:r w:rsidRPr="009C041A">
        <w:rPr>
          <w:b/>
          <w:i/>
          <w:u w:val="single"/>
        </w:rPr>
        <w:t>Ecologie</w:t>
      </w:r>
    </w:p>
    <w:p w:rsidR="001B043C" w:rsidRPr="007F7C06" w:rsidRDefault="001B043C" w:rsidP="00811AE6">
      <w:pPr>
        <w:jc w:val="center"/>
        <w:rPr>
          <w:b/>
          <w:i/>
        </w:rPr>
      </w:pPr>
    </w:p>
    <w:p w:rsidR="001B043C" w:rsidRPr="007F7C06" w:rsidRDefault="001B043C" w:rsidP="00811AE6">
      <w:pPr>
        <w:numPr>
          <w:ilvl w:val="0"/>
          <w:numId w:val="47"/>
        </w:numPr>
        <w:tabs>
          <w:tab w:val="clear" w:pos="1080"/>
          <w:tab w:val="num" w:pos="360"/>
        </w:tabs>
        <w:suppressAutoHyphens w:val="0"/>
        <w:ind w:left="450" w:hanging="450"/>
        <w:jc w:val="both"/>
        <w:rPr>
          <w:lang w:val="it-IT"/>
        </w:rPr>
      </w:pPr>
      <w:r w:rsidRPr="007F7C06">
        <w:rPr>
          <w:lang w:val="it-IT"/>
        </w:rPr>
        <w:t>Relaţii interspecifice trofice.</w:t>
      </w:r>
    </w:p>
    <w:p w:rsidR="001B043C" w:rsidRPr="007F7C06" w:rsidRDefault="001B043C" w:rsidP="00811AE6">
      <w:pPr>
        <w:numPr>
          <w:ilvl w:val="0"/>
          <w:numId w:val="47"/>
        </w:numPr>
        <w:tabs>
          <w:tab w:val="clear" w:pos="1080"/>
          <w:tab w:val="num" w:pos="360"/>
        </w:tabs>
        <w:suppressAutoHyphens w:val="0"/>
        <w:ind w:left="360"/>
        <w:jc w:val="both"/>
        <w:rPr>
          <w:lang w:val="it-IT"/>
        </w:rPr>
      </w:pPr>
      <w:r w:rsidRPr="007F7C06">
        <w:rPr>
          <w:lang w:val="it-IT"/>
        </w:rPr>
        <w:t>Teoria sistemelor: definiţie, tipuri de sisteme, caracteristicile sistemelor biologice.</w:t>
      </w:r>
    </w:p>
    <w:p w:rsidR="001B043C" w:rsidRPr="007F7C06" w:rsidRDefault="001B043C" w:rsidP="00811AE6">
      <w:pPr>
        <w:jc w:val="both"/>
      </w:pPr>
    </w:p>
    <w:p w:rsidR="001B043C" w:rsidRPr="007F7C06" w:rsidRDefault="001B043C" w:rsidP="00811AE6">
      <w:pPr>
        <w:autoSpaceDE w:val="0"/>
        <w:autoSpaceDN w:val="0"/>
        <w:adjustRightInd w:val="0"/>
        <w:jc w:val="both"/>
        <w:rPr>
          <w:bCs/>
          <w:caps/>
        </w:rPr>
      </w:pPr>
      <w:r w:rsidRPr="007F7C06">
        <w:rPr>
          <w:bCs/>
          <w:caps/>
        </w:rPr>
        <w:t xml:space="preserve">Bibliografie </w:t>
      </w:r>
    </w:p>
    <w:p w:rsidR="001B043C" w:rsidRPr="007F7C06" w:rsidRDefault="001B043C" w:rsidP="00811AE6">
      <w:pPr>
        <w:autoSpaceDE w:val="0"/>
        <w:autoSpaceDN w:val="0"/>
        <w:adjustRightInd w:val="0"/>
        <w:jc w:val="both"/>
        <w:rPr>
          <w:lang w:val="it-IT"/>
        </w:rPr>
      </w:pPr>
      <w:r w:rsidRPr="007F7C06">
        <w:rPr>
          <w:lang w:val="it-IT"/>
        </w:rPr>
        <w:t xml:space="preserve">1. Botnariuc, N., Vădineanu, A., - </w:t>
      </w:r>
      <w:r w:rsidRPr="007F7C06">
        <w:rPr>
          <w:iCs/>
          <w:lang w:val="it-IT"/>
        </w:rPr>
        <w:t>Ecologie</w:t>
      </w:r>
      <w:r w:rsidRPr="007F7C06">
        <w:rPr>
          <w:i/>
          <w:iCs/>
          <w:lang w:val="it-IT"/>
        </w:rPr>
        <w:t xml:space="preserve">, </w:t>
      </w:r>
      <w:r w:rsidRPr="007F7C06">
        <w:rPr>
          <w:lang w:val="it-IT"/>
        </w:rPr>
        <w:t>EDP, Bucuresti, 1982</w:t>
      </w:r>
    </w:p>
    <w:p w:rsidR="001B043C" w:rsidRPr="007F7C06" w:rsidRDefault="001B043C" w:rsidP="00811AE6">
      <w:pPr>
        <w:jc w:val="both"/>
        <w:rPr>
          <w:lang w:val="it-IT"/>
        </w:rPr>
      </w:pPr>
    </w:p>
    <w:p w:rsidR="001B043C" w:rsidRPr="007F7C06" w:rsidRDefault="001B043C" w:rsidP="00811AE6">
      <w:pPr>
        <w:suppressAutoHyphens w:val="0"/>
        <w:spacing w:after="200"/>
      </w:pPr>
      <w:r w:rsidRPr="007F7C06">
        <w:br w:type="page"/>
      </w:r>
    </w:p>
    <w:p w:rsidR="001B043C" w:rsidRPr="007F7C06" w:rsidRDefault="00250DD6" w:rsidP="00811AE6">
      <w:r w:rsidRPr="007F7C06">
        <w:lastRenderedPageBreak/>
        <w:t>UNIVERSITATEA DIN ORADEA</w:t>
      </w:r>
    </w:p>
    <w:p w:rsidR="0001729F" w:rsidRPr="007F7C06" w:rsidRDefault="0001729F" w:rsidP="0001729F">
      <w:r w:rsidRPr="007F7C06">
        <w:t xml:space="preserve">FACULTATEA DE </w:t>
      </w:r>
      <w:r>
        <w:t xml:space="preserve">INFORMATICĂ ȘI </w:t>
      </w:r>
      <w:r w:rsidRPr="007F7C06">
        <w:t>ŞTIINŢE</w:t>
      </w:r>
    </w:p>
    <w:p w:rsidR="001B043C" w:rsidRPr="007F7C06" w:rsidRDefault="001B043C" w:rsidP="00811AE6">
      <w:r w:rsidRPr="007F7C06">
        <w:t>DOMENIUL: CHIMIE</w:t>
      </w:r>
    </w:p>
    <w:p w:rsidR="001B043C" w:rsidRPr="007F7C06" w:rsidRDefault="001B043C" w:rsidP="00811AE6">
      <w:pPr>
        <w:numPr>
          <w:ilvl w:val="0"/>
          <w:numId w:val="43"/>
        </w:numPr>
        <w:tabs>
          <w:tab w:val="num" w:pos="0"/>
        </w:tabs>
        <w:suppressAutoHyphens w:val="0"/>
        <w:ind w:left="0" w:hanging="551"/>
        <w:rPr>
          <w:b/>
          <w:i/>
          <w:lang w:val="en-GB"/>
        </w:rPr>
      </w:pPr>
      <w:r w:rsidRPr="007F7C06">
        <w:t xml:space="preserve">SPECIALIZAREA: </w:t>
      </w:r>
      <w:r w:rsidRPr="007F7C06">
        <w:rPr>
          <w:b/>
          <w:lang w:val="en-GB"/>
        </w:rPr>
        <w:t>CHIMIE STRUCTURALĂ ŞI APLICATIVĂ</w:t>
      </w:r>
      <w:r w:rsidRPr="007F7C06">
        <w:rPr>
          <w:b/>
          <w:i/>
          <w:lang w:val="en-GB"/>
        </w:rPr>
        <w:t xml:space="preserve"> </w:t>
      </w:r>
    </w:p>
    <w:p w:rsidR="001B043C" w:rsidRPr="007F7C06" w:rsidRDefault="001B043C" w:rsidP="00811AE6"/>
    <w:p w:rsidR="001B043C" w:rsidRPr="007F7C06" w:rsidRDefault="001B043C" w:rsidP="00811AE6">
      <w:pPr>
        <w:pStyle w:val="Heading2"/>
        <w:rPr>
          <w:b/>
          <w:sz w:val="20"/>
        </w:rPr>
      </w:pPr>
    </w:p>
    <w:p w:rsidR="001B043C" w:rsidRPr="007F7C06" w:rsidRDefault="001B043C" w:rsidP="00811AE6"/>
    <w:p w:rsidR="001B043C" w:rsidRPr="007F7C06" w:rsidRDefault="001B043C" w:rsidP="00811AE6">
      <w:pPr>
        <w:pStyle w:val="Heading2"/>
        <w:jc w:val="center"/>
        <w:rPr>
          <w:sz w:val="20"/>
        </w:rPr>
      </w:pPr>
      <w:r w:rsidRPr="007F7C06">
        <w:rPr>
          <w:sz w:val="20"/>
        </w:rPr>
        <w:t>TEMATICA SI BIBLIOGRAFIA</w:t>
      </w:r>
    </w:p>
    <w:p w:rsidR="001B043C" w:rsidRPr="007F7C06" w:rsidRDefault="001B043C" w:rsidP="00811AE6">
      <w:pPr>
        <w:pStyle w:val="Heading2"/>
        <w:jc w:val="center"/>
        <w:rPr>
          <w:i/>
          <w:sz w:val="20"/>
        </w:rPr>
      </w:pPr>
      <w:r w:rsidRPr="007F7C06">
        <w:rPr>
          <w:i/>
          <w:sz w:val="20"/>
        </w:rPr>
        <w:t>PROBEI DE CONCURS</w:t>
      </w:r>
    </w:p>
    <w:p w:rsidR="001B043C" w:rsidRPr="007F7C06" w:rsidRDefault="001B043C" w:rsidP="00811AE6">
      <w:pPr>
        <w:pStyle w:val="Heading2"/>
        <w:rPr>
          <w:sz w:val="20"/>
        </w:rPr>
      </w:pPr>
    </w:p>
    <w:p w:rsidR="001B043C" w:rsidRPr="007F7C06" w:rsidRDefault="0001729F" w:rsidP="00811AE6">
      <w:pPr>
        <w:jc w:val="center"/>
        <w:rPr>
          <w:b/>
        </w:rPr>
      </w:pPr>
      <w:r>
        <w:rPr>
          <w:b/>
        </w:rPr>
        <w:t>Admitere Master 2020</w:t>
      </w:r>
    </w:p>
    <w:p w:rsidR="001B043C" w:rsidRPr="007F7C06" w:rsidRDefault="001B043C" w:rsidP="00811AE6"/>
    <w:p w:rsidR="001B043C" w:rsidRPr="007F7C06" w:rsidRDefault="001B043C" w:rsidP="00811AE6"/>
    <w:p w:rsidR="001B043C" w:rsidRPr="007F7C06" w:rsidRDefault="001B043C" w:rsidP="00811AE6">
      <w:pPr>
        <w:rPr>
          <w:u w:val="single"/>
        </w:rPr>
      </w:pPr>
    </w:p>
    <w:p w:rsidR="001B043C" w:rsidRPr="009C041A" w:rsidRDefault="001B043C" w:rsidP="00811AE6">
      <w:pPr>
        <w:tabs>
          <w:tab w:val="left" w:pos="6190"/>
        </w:tabs>
        <w:jc w:val="center"/>
        <w:rPr>
          <w:u w:val="single"/>
        </w:rPr>
      </w:pPr>
      <w:r w:rsidRPr="009C041A">
        <w:rPr>
          <w:b/>
          <w:u w:val="single"/>
        </w:rPr>
        <w:t>Chimie generală</w:t>
      </w:r>
    </w:p>
    <w:p w:rsidR="001B043C" w:rsidRPr="007F7C06" w:rsidRDefault="001B043C" w:rsidP="00811AE6">
      <w:pPr>
        <w:tabs>
          <w:tab w:val="left" w:pos="6190"/>
        </w:tabs>
        <w:jc w:val="center"/>
      </w:pPr>
    </w:p>
    <w:p w:rsidR="001B043C" w:rsidRPr="007F7C06" w:rsidRDefault="001B043C" w:rsidP="00811AE6">
      <w:pPr>
        <w:tabs>
          <w:tab w:val="left" w:pos="6190"/>
        </w:tabs>
        <w:jc w:val="both"/>
      </w:pPr>
      <w:r w:rsidRPr="007F7C06">
        <w:t>1. Variaţia proprietăţilor elementelor în sistemul periodic</w:t>
      </w:r>
    </w:p>
    <w:p w:rsidR="001B043C" w:rsidRPr="007F7C06" w:rsidRDefault="00380491" w:rsidP="00811AE6">
      <w:pPr>
        <w:tabs>
          <w:tab w:val="left" w:pos="6190"/>
        </w:tabs>
        <w:jc w:val="both"/>
      </w:pPr>
      <w:r>
        <w:t>2. Legătura ionică</w:t>
      </w:r>
    </w:p>
    <w:p w:rsidR="001B043C" w:rsidRPr="007F7C06" w:rsidRDefault="00380491" w:rsidP="00811AE6">
      <w:pPr>
        <w:tabs>
          <w:tab w:val="left" w:pos="6190"/>
        </w:tabs>
        <w:jc w:val="both"/>
      </w:pPr>
      <w:r>
        <w:t>3. Legătura covalentă</w:t>
      </w:r>
    </w:p>
    <w:p w:rsidR="001B043C" w:rsidRPr="007F7C06" w:rsidRDefault="001B043C" w:rsidP="00811AE6">
      <w:pPr>
        <w:tabs>
          <w:tab w:val="left" w:pos="6190"/>
        </w:tabs>
        <w:jc w:val="both"/>
      </w:pPr>
      <w:r w:rsidRPr="007F7C06">
        <w:t>4. Reacţii de ad</w:t>
      </w:r>
      <w:r w:rsidR="00380491">
        <w:t>iţie la hidrocarburi nesaturate</w:t>
      </w:r>
    </w:p>
    <w:p w:rsidR="001B043C" w:rsidRPr="007F7C06" w:rsidRDefault="001B043C" w:rsidP="00811AE6">
      <w:pPr>
        <w:tabs>
          <w:tab w:val="left" w:pos="6190"/>
        </w:tabs>
        <w:jc w:val="both"/>
        <w:rPr>
          <w:lang w:val="it-IT"/>
        </w:rPr>
      </w:pPr>
      <w:r w:rsidRPr="007F7C06">
        <w:rPr>
          <w:lang w:val="it-IT"/>
        </w:rPr>
        <w:t>5. Structura şi propr</w:t>
      </w:r>
      <w:r w:rsidR="00380491">
        <w:rPr>
          <w:lang w:val="it-IT"/>
        </w:rPr>
        <w:t>ietăţile chimice ale benzenului</w:t>
      </w:r>
    </w:p>
    <w:p w:rsidR="001B043C" w:rsidRPr="007F7C06" w:rsidRDefault="001B043C" w:rsidP="00811AE6">
      <w:pPr>
        <w:tabs>
          <w:tab w:val="left" w:pos="6190"/>
        </w:tabs>
        <w:jc w:val="both"/>
        <w:rPr>
          <w:lang w:val="it-IT"/>
        </w:rPr>
      </w:pPr>
      <w:r w:rsidRPr="007F7C06">
        <w:rPr>
          <w:lang w:val="it-IT"/>
        </w:rPr>
        <w:t>6. Condensarea compu</w:t>
      </w:r>
      <w:r w:rsidR="00380491">
        <w:rPr>
          <w:lang w:val="it-IT"/>
        </w:rPr>
        <w:t>şilor carbonilici</w:t>
      </w:r>
    </w:p>
    <w:p w:rsidR="001B043C" w:rsidRPr="007F7C06" w:rsidRDefault="001B043C" w:rsidP="00811AE6">
      <w:pPr>
        <w:rPr>
          <w:lang w:val="it-IT"/>
        </w:rPr>
      </w:pPr>
      <w:r w:rsidRPr="007F7C06">
        <w:rPr>
          <w:lang w:val="pt-BR"/>
        </w:rPr>
        <w:t xml:space="preserve">7. Volumetria bazată pe reacţii de neutralizare. </w:t>
      </w:r>
      <w:r w:rsidR="00380491">
        <w:rPr>
          <w:lang w:val="it-IT"/>
        </w:rPr>
        <w:t>Titrări acido-bazice</w:t>
      </w:r>
    </w:p>
    <w:p w:rsidR="001B043C" w:rsidRPr="007F7C06" w:rsidRDefault="001B043C" w:rsidP="00811AE6">
      <w:pPr>
        <w:jc w:val="both"/>
        <w:rPr>
          <w:lang w:val="pt-BR"/>
        </w:rPr>
      </w:pPr>
      <w:r w:rsidRPr="007F7C06">
        <w:rPr>
          <w:lang w:val="pt-BR"/>
        </w:rPr>
        <w:t>8. M</w:t>
      </w:r>
      <w:r w:rsidR="00380491">
        <w:rPr>
          <w:lang w:val="pt-BR"/>
        </w:rPr>
        <w:t>etode spectrometrice de analiză</w:t>
      </w:r>
    </w:p>
    <w:p w:rsidR="001B043C" w:rsidRPr="007F7C06" w:rsidRDefault="001B043C" w:rsidP="00811AE6">
      <w:pPr>
        <w:tabs>
          <w:tab w:val="left" w:pos="6190"/>
        </w:tabs>
        <w:jc w:val="both"/>
        <w:rPr>
          <w:lang w:val="it-IT"/>
        </w:rPr>
      </w:pPr>
      <w:r w:rsidRPr="007F7C06">
        <w:rPr>
          <w:lang w:val="it-IT"/>
        </w:rPr>
        <w:t>9. Legea acţiunii masel</w:t>
      </w:r>
      <w:r w:rsidR="00380491">
        <w:rPr>
          <w:lang w:val="it-IT"/>
        </w:rPr>
        <w:t>or aplicatǎ echilibrului chimic</w:t>
      </w:r>
    </w:p>
    <w:p w:rsidR="001B043C" w:rsidRPr="007F7C06" w:rsidRDefault="001B043C" w:rsidP="00811AE6">
      <w:pPr>
        <w:tabs>
          <w:tab w:val="left" w:pos="6190"/>
        </w:tabs>
        <w:jc w:val="both"/>
        <w:rPr>
          <w:lang w:val="pt-BR"/>
        </w:rPr>
      </w:pPr>
      <w:r w:rsidRPr="007F7C06">
        <w:rPr>
          <w:lang w:val="pt-BR"/>
        </w:rPr>
        <w:t>10. Cinetica rea</w:t>
      </w:r>
      <w:r w:rsidR="00380491">
        <w:rPr>
          <w:lang w:val="pt-BR"/>
        </w:rPr>
        <w:t>cţiilor simple de ordinul 1.</w:t>
      </w:r>
    </w:p>
    <w:p w:rsidR="001B043C" w:rsidRPr="007F7C06" w:rsidRDefault="001B043C" w:rsidP="00811AE6">
      <w:pPr>
        <w:jc w:val="both"/>
        <w:rPr>
          <w:lang w:val="pt-BR"/>
        </w:rPr>
      </w:pPr>
    </w:p>
    <w:p w:rsidR="001B043C" w:rsidRPr="007F7C06" w:rsidRDefault="001B043C" w:rsidP="00811AE6">
      <w:pPr>
        <w:jc w:val="both"/>
      </w:pPr>
    </w:p>
    <w:p w:rsidR="001B043C" w:rsidRPr="007F7C06" w:rsidRDefault="001B043C" w:rsidP="00811AE6">
      <w:pPr>
        <w:jc w:val="both"/>
      </w:pPr>
      <w:r w:rsidRPr="007F7C06">
        <w:t>BIBLIOGRAFIE:</w:t>
      </w:r>
    </w:p>
    <w:p w:rsidR="001B043C" w:rsidRPr="007F7C06" w:rsidRDefault="001B043C" w:rsidP="00811AE6">
      <w:pPr>
        <w:jc w:val="both"/>
      </w:pPr>
      <w:r w:rsidRPr="007F7C06">
        <w:t xml:space="preserve">1. C.D. Neniţescu, </w:t>
      </w:r>
      <w:r w:rsidRPr="007F7C06">
        <w:rPr>
          <w:i/>
        </w:rPr>
        <w:t>Chimie generală</w:t>
      </w:r>
      <w:r w:rsidRPr="007F7C06">
        <w:t>; E. D. P. Bucureşti,1972.</w:t>
      </w:r>
    </w:p>
    <w:p w:rsidR="001B043C" w:rsidRPr="007F7C06" w:rsidRDefault="001B043C" w:rsidP="00811AE6">
      <w:pPr>
        <w:jc w:val="both"/>
      </w:pPr>
      <w:r w:rsidRPr="007F7C06">
        <w:t xml:space="preserve">2. Fodor, A. Şuteu , </w:t>
      </w:r>
      <w:r w:rsidRPr="007F7C06">
        <w:rPr>
          <w:i/>
        </w:rPr>
        <w:t>Chimia anorganică. Nemetale</w:t>
      </w:r>
      <w:r w:rsidRPr="007F7C06">
        <w:t>, Ed. Univ. Oradea, 2000</w:t>
      </w:r>
    </w:p>
    <w:p w:rsidR="001B043C" w:rsidRPr="007F7C06" w:rsidRDefault="001B043C" w:rsidP="00811AE6">
      <w:pPr>
        <w:jc w:val="both"/>
      </w:pPr>
      <w:r w:rsidRPr="007F7C06">
        <w:t xml:space="preserve">3. Fodor, A. Şuteu , </w:t>
      </w:r>
      <w:r w:rsidRPr="007F7C06">
        <w:rPr>
          <w:i/>
        </w:rPr>
        <w:t>Chimia anorganică. Metale</w:t>
      </w:r>
      <w:r w:rsidRPr="007F7C06">
        <w:t>, Ed. Univ. Oradea, 2000</w:t>
      </w:r>
    </w:p>
    <w:p w:rsidR="001B043C" w:rsidRPr="007F7C06" w:rsidRDefault="001B043C" w:rsidP="00811AE6">
      <w:pPr>
        <w:autoSpaceDE w:val="0"/>
        <w:autoSpaceDN w:val="0"/>
        <w:adjustRightInd w:val="0"/>
        <w:jc w:val="both"/>
        <w:rPr>
          <w:lang w:val="pt-BR" w:eastAsia="ko-KR"/>
        </w:rPr>
      </w:pPr>
      <w:r w:rsidRPr="007F7C06">
        <w:rPr>
          <w:lang w:val="pt-BR" w:eastAsia="ko-KR"/>
        </w:rPr>
        <w:t>4. C.D. Neniţescu</w:t>
      </w:r>
      <w:r w:rsidRPr="007F7C06">
        <w:rPr>
          <w:i/>
          <w:lang w:val="pt-BR" w:eastAsia="ko-KR"/>
        </w:rPr>
        <w:t>, Chimie organică</w:t>
      </w:r>
      <w:r w:rsidRPr="007F7C06">
        <w:rPr>
          <w:lang w:val="pt-BR" w:eastAsia="ko-KR"/>
        </w:rPr>
        <w:t>, vol. I, Ed. Did. şi Ped., Bucureşti, 1980.</w:t>
      </w:r>
    </w:p>
    <w:p w:rsidR="001B043C" w:rsidRPr="007F7C06" w:rsidRDefault="001B043C" w:rsidP="00811AE6">
      <w:pPr>
        <w:autoSpaceDE w:val="0"/>
        <w:autoSpaceDN w:val="0"/>
        <w:adjustRightInd w:val="0"/>
        <w:jc w:val="both"/>
        <w:rPr>
          <w:lang w:val="pt-BR" w:eastAsia="ko-KR"/>
        </w:rPr>
      </w:pPr>
      <w:r w:rsidRPr="007F7C06">
        <w:rPr>
          <w:lang w:val="pt-BR" w:eastAsia="ko-KR"/>
        </w:rPr>
        <w:t xml:space="preserve">5. M. Avram, </w:t>
      </w:r>
      <w:r w:rsidRPr="007F7C06">
        <w:rPr>
          <w:i/>
          <w:lang w:val="pt-BR" w:eastAsia="ko-KR"/>
        </w:rPr>
        <w:t>Chimie organică,</w:t>
      </w:r>
      <w:r w:rsidRPr="007F7C06">
        <w:rPr>
          <w:lang w:val="pt-BR" w:eastAsia="ko-KR"/>
        </w:rPr>
        <w:t xml:space="preserve"> vol. I, Ed. Zecasin, Bucureşti, 1994.</w:t>
      </w:r>
    </w:p>
    <w:p w:rsidR="001B043C" w:rsidRPr="007F7C06" w:rsidRDefault="001B043C" w:rsidP="00811AE6">
      <w:pPr>
        <w:jc w:val="both"/>
        <w:rPr>
          <w:lang w:val="pt-BR"/>
        </w:rPr>
      </w:pPr>
      <w:r w:rsidRPr="007F7C06">
        <w:rPr>
          <w:lang w:val="pt-BR"/>
        </w:rPr>
        <w:t xml:space="preserve">6. Mioara Sebeşan, Alina Cărăban - </w:t>
      </w:r>
      <w:r w:rsidRPr="007F7C06">
        <w:rPr>
          <w:bCs/>
          <w:i/>
          <w:lang w:val="pt-BR"/>
        </w:rPr>
        <w:t>Chimie organică experimentală</w:t>
      </w:r>
      <w:r w:rsidRPr="007F7C06">
        <w:rPr>
          <w:bCs/>
          <w:lang w:val="pt-BR"/>
        </w:rPr>
        <w:t>, Ed. Univ. din Oradea, 2004</w:t>
      </w:r>
    </w:p>
    <w:p w:rsidR="001B043C" w:rsidRPr="007F7C06" w:rsidRDefault="001B043C" w:rsidP="00811AE6">
      <w:pPr>
        <w:jc w:val="both"/>
      </w:pPr>
      <w:r w:rsidRPr="007F7C06">
        <w:rPr>
          <w:lang w:eastAsia="ko-KR"/>
        </w:rPr>
        <w:t>7</w:t>
      </w:r>
      <w:r w:rsidRPr="007F7C06">
        <w:rPr>
          <w:lang w:val="fr-FR"/>
        </w:rPr>
        <w:t xml:space="preserve">. </w:t>
      </w:r>
      <w:proofErr w:type="spellStart"/>
      <w:r w:rsidRPr="007F7C06">
        <w:rPr>
          <w:lang w:val="fr-FR"/>
        </w:rPr>
        <w:t>Hodisan</w:t>
      </w:r>
      <w:proofErr w:type="spellEnd"/>
      <w:r w:rsidRPr="007F7C06">
        <w:rPr>
          <w:lang w:val="fr-FR"/>
        </w:rPr>
        <w:t xml:space="preserve"> T,  </w:t>
      </w:r>
      <w:proofErr w:type="spellStart"/>
      <w:r w:rsidRPr="007F7C06">
        <w:rPr>
          <w:lang w:val="fr-FR"/>
        </w:rPr>
        <w:t>Cimpoiu</w:t>
      </w:r>
      <w:proofErr w:type="spellEnd"/>
      <w:r w:rsidRPr="007F7C06">
        <w:rPr>
          <w:lang w:val="fr-FR"/>
        </w:rPr>
        <w:t xml:space="preserve"> C,  </w:t>
      </w:r>
      <w:proofErr w:type="spellStart"/>
      <w:r w:rsidRPr="007F7C06">
        <w:rPr>
          <w:lang w:val="fr-FR"/>
        </w:rPr>
        <w:t>Haiduc</w:t>
      </w:r>
      <w:proofErr w:type="spellEnd"/>
      <w:r w:rsidRPr="007F7C06">
        <w:rPr>
          <w:lang w:val="fr-FR"/>
        </w:rPr>
        <w:t xml:space="preserve"> I, </w:t>
      </w:r>
      <w:proofErr w:type="spellStart"/>
      <w:r w:rsidRPr="007F7C06">
        <w:rPr>
          <w:lang w:val="fr-FR"/>
        </w:rPr>
        <w:t>Hodisan</w:t>
      </w:r>
      <w:proofErr w:type="spellEnd"/>
      <w:r w:rsidRPr="007F7C06">
        <w:rPr>
          <w:lang w:val="fr-FR"/>
        </w:rPr>
        <w:t xml:space="preserve"> S – </w:t>
      </w:r>
      <w:proofErr w:type="spellStart"/>
      <w:r w:rsidRPr="007F7C06">
        <w:rPr>
          <w:i/>
          <w:lang w:val="fr-FR"/>
        </w:rPr>
        <w:t>Teorie</w:t>
      </w:r>
      <w:proofErr w:type="spellEnd"/>
      <w:r w:rsidRPr="007F7C06">
        <w:rPr>
          <w:i/>
          <w:lang w:val="fr-FR"/>
        </w:rPr>
        <w:t xml:space="preserve"> si </w:t>
      </w:r>
      <w:proofErr w:type="spellStart"/>
      <w:r w:rsidRPr="007F7C06">
        <w:rPr>
          <w:i/>
          <w:lang w:val="fr-FR"/>
        </w:rPr>
        <w:t>aplicatii</w:t>
      </w:r>
      <w:proofErr w:type="spellEnd"/>
      <w:r w:rsidRPr="007F7C06">
        <w:rPr>
          <w:i/>
          <w:lang w:val="fr-FR"/>
        </w:rPr>
        <w:t xml:space="preserve"> in </w:t>
      </w:r>
      <w:proofErr w:type="spellStart"/>
      <w:r w:rsidRPr="007F7C06">
        <w:rPr>
          <w:i/>
          <w:lang w:val="fr-FR"/>
        </w:rPr>
        <w:t>chimia</w:t>
      </w:r>
      <w:proofErr w:type="spellEnd"/>
      <w:r w:rsidRPr="007F7C06">
        <w:rPr>
          <w:i/>
          <w:lang w:val="fr-FR"/>
        </w:rPr>
        <w:t xml:space="preserve"> </w:t>
      </w:r>
      <w:proofErr w:type="spellStart"/>
      <w:r w:rsidRPr="007F7C06">
        <w:rPr>
          <w:i/>
          <w:lang w:val="fr-FR"/>
        </w:rPr>
        <w:t>analitica</w:t>
      </w:r>
      <w:proofErr w:type="spellEnd"/>
      <w:r w:rsidRPr="007F7C06">
        <w:rPr>
          <w:lang w:val="fr-FR"/>
        </w:rPr>
        <w:t xml:space="preserve">, Ed. </w:t>
      </w:r>
      <w:proofErr w:type="spellStart"/>
      <w:r w:rsidRPr="007F7C06">
        <w:rPr>
          <w:lang w:val="fr-FR"/>
        </w:rPr>
        <w:t>Risoprint</w:t>
      </w:r>
      <w:proofErr w:type="spellEnd"/>
      <w:r w:rsidRPr="007F7C06">
        <w:rPr>
          <w:lang w:val="fr-FR"/>
        </w:rPr>
        <w:t>, 2002</w:t>
      </w:r>
    </w:p>
    <w:p w:rsidR="001B043C" w:rsidRPr="007F7C06" w:rsidRDefault="001B043C" w:rsidP="00811AE6">
      <w:pPr>
        <w:jc w:val="both"/>
      </w:pPr>
      <w:r w:rsidRPr="007F7C06">
        <w:rPr>
          <w:lang w:val="en-GB"/>
        </w:rPr>
        <w:t xml:space="preserve">8. </w:t>
      </w:r>
      <w:proofErr w:type="spellStart"/>
      <w:r w:rsidRPr="007F7C06">
        <w:rPr>
          <w:lang w:val="en-GB"/>
        </w:rPr>
        <w:t>Vasilica</w:t>
      </w:r>
      <w:proofErr w:type="spellEnd"/>
      <w:r w:rsidRPr="007F7C06">
        <w:rPr>
          <w:lang w:val="en-GB"/>
        </w:rPr>
        <w:t xml:space="preserve"> </w:t>
      </w:r>
      <w:proofErr w:type="spellStart"/>
      <w:r w:rsidRPr="007F7C06">
        <w:rPr>
          <w:lang w:val="en-GB"/>
        </w:rPr>
        <w:t>Merca</w:t>
      </w:r>
      <w:proofErr w:type="spellEnd"/>
      <w:r w:rsidRPr="007F7C06">
        <w:rPr>
          <w:lang w:val="en-GB"/>
        </w:rPr>
        <w:t xml:space="preserve">, </w:t>
      </w:r>
      <w:proofErr w:type="spellStart"/>
      <w:r w:rsidRPr="007F7C06">
        <w:rPr>
          <w:lang w:val="en-GB"/>
        </w:rPr>
        <w:t>Simona</w:t>
      </w:r>
      <w:proofErr w:type="spellEnd"/>
      <w:r w:rsidRPr="007F7C06">
        <w:rPr>
          <w:lang w:val="en-GB"/>
        </w:rPr>
        <w:t xml:space="preserve"> </w:t>
      </w:r>
      <w:proofErr w:type="spellStart"/>
      <w:r w:rsidRPr="007F7C06">
        <w:rPr>
          <w:lang w:val="en-GB"/>
        </w:rPr>
        <w:t>Bungau</w:t>
      </w:r>
      <w:proofErr w:type="spellEnd"/>
      <w:r w:rsidRPr="007F7C06">
        <w:rPr>
          <w:lang w:val="en-GB"/>
        </w:rPr>
        <w:t xml:space="preserve">, </w:t>
      </w:r>
      <w:proofErr w:type="spellStart"/>
      <w:r w:rsidRPr="007F7C06">
        <w:rPr>
          <w:lang w:val="en-GB"/>
        </w:rPr>
        <w:t>L.Copolovici</w:t>
      </w:r>
      <w:proofErr w:type="spellEnd"/>
      <w:r w:rsidRPr="007F7C06">
        <w:rPr>
          <w:lang w:val="en-GB"/>
        </w:rPr>
        <w:t xml:space="preserve">, </w:t>
      </w:r>
      <w:proofErr w:type="spellStart"/>
      <w:r w:rsidRPr="007F7C06">
        <w:rPr>
          <w:i/>
          <w:lang w:val="en-GB"/>
        </w:rPr>
        <w:t>Analiza</w:t>
      </w:r>
      <w:proofErr w:type="spellEnd"/>
      <w:r w:rsidRPr="007F7C06">
        <w:rPr>
          <w:i/>
          <w:lang w:val="en-GB"/>
        </w:rPr>
        <w:t xml:space="preserve"> </w:t>
      </w:r>
      <w:proofErr w:type="spellStart"/>
      <w:r w:rsidRPr="007F7C06">
        <w:rPr>
          <w:i/>
          <w:lang w:val="en-GB"/>
        </w:rPr>
        <w:t>instrumentala</w:t>
      </w:r>
      <w:proofErr w:type="spellEnd"/>
      <w:r w:rsidRPr="007F7C06">
        <w:rPr>
          <w:i/>
          <w:lang w:val="en-GB"/>
        </w:rPr>
        <w:t xml:space="preserve"> </w:t>
      </w:r>
      <w:proofErr w:type="spellStart"/>
      <w:r w:rsidRPr="007F7C06">
        <w:rPr>
          <w:i/>
          <w:lang w:val="en-GB"/>
        </w:rPr>
        <w:t>si</w:t>
      </w:r>
      <w:proofErr w:type="spellEnd"/>
      <w:r w:rsidRPr="007F7C06">
        <w:rPr>
          <w:i/>
          <w:lang w:val="en-GB"/>
        </w:rPr>
        <w:t xml:space="preserve"> </w:t>
      </w:r>
      <w:proofErr w:type="spellStart"/>
      <w:r w:rsidRPr="007F7C06">
        <w:rPr>
          <w:i/>
          <w:lang w:val="en-GB"/>
        </w:rPr>
        <w:t>metode</w:t>
      </w:r>
      <w:proofErr w:type="spellEnd"/>
      <w:r w:rsidRPr="007F7C06">
        <w:rPr>
          <w:i/>
          <w:lang w:val="en-GB"/>
        </w:rPr>
        <w:t xml:space="preserve"> de </w:t>
      </w:r>
      <w:proofErr w:type="spellStart"/>
      <w:r w:rsidRPr="007F7C06">
        <w:rPr>
          <w:i/>
          <w:lang w:val="en-GB"/>
        </w:rPr>
        <w:t>separare</w:t>
      </w:r>
      <w:proofErr w:type="spellEnd"/>
      <w:r w:rsidRPr="007F7C06">
        <w:rPr>
          <w:lang w:val="en-GB"/>
        </w:rPr>
        <w:t>, 2004, Ed. Univ. Oradea.</w:t>
      </w:r>
    </w:p>
    <w:p w:rsidR="001B043C" w:rsidRPr="007F7C06" w:rsidRDefault="001B043C" w:rsidP="00811AE6">
      <w:pPr>
        <w:jc w:val="both"/>
        <w:rPr>
          <w:b/>
        </w:rPr>
      </w:pPr>
      <w:r w:rsidRPr="007F7C06">
        <w:rPr>
          <w:lang w:val="en-GB"/>
        </w:rPr>
        <w:t xml:space="preserve">9. </w:t>
      </w:r>
      <w:proofErr w:type="spellStart"/>
      <w:r w:rsidRPr="007F7C06">
        <w:rPr>
          <w:lang w:val="en-GB"/>
        </w:rPr>
        <w:t>Dumitrescu</w:t>
      </w:r>
      <w:proofErr w:type="gramStart"/>
      <w:r w:rsidRPr="007F7C06">
        <w:rPr>
          <w:lang w:val="en-GB"/>
        </w:rPr>
        <w:t>,V</w:t>
      </w:r>
      <w:proofErr w:type="spellEnd"/>
      <w:proofErr w:type="gramEnd"/>
      <w:r w:rsidRPr="007F7C06">
        <w:rPr>
          <w:lang w:val="en-GB"/>
        </w:rPr>
        <w:t xml:space="preserve">., </w:t>
      </w:r>
      <w:proofErr w:type="spellStart"/>
      <w:r w:rsidRPr="007F7C06">
        <w:rPr>
          <w:lang w:val="en-GB"/>
        </w:rPr>
        <w:t>David,V</w:t>
      </w:r>
      <w:proofErr w:type="spellEnd"/>
      <w:r w:rsidRPr="007F7C06">
        <w:rPr>
          <w:lang w:val="en-GB"/>
        </w:rPr>
        <w:t xml:space="preserve">., </w:t>
      </w:r>
      <w:proofErr w:type="spellStart"/>
      <w:r w:rsidRPr="007F7C06">
        <w:rPr>
          <w:i/>
          <w:lang w:val="en-GB"/>
        </w:rPr>
        <w:t>Metode</w:t>
      </w:r>
      <w:proofErr w:type="spellEnd"/>
      <w:r w:rsidRPr="007F7C06">
        <w:rPr>
          <w:i/>
          <w:lang w:val="en-GB"/>
        </w:rPr>
        <w:t xml:space="preserve"> </w:t>
      </w:r>
      <w:proofErr w:type="spellStart"/>
      <w:r w:rsidRPr="007F7C06">
        <w:rPr>
          <w:i/>
          <w:lang w:val="en-GB"/>
        </w:rPr>
        <w:t>spectrometrice</w:t>
      </w:r>
      <w:proofErr w:type="spellEnd"/>
      <w:r w:rsidRPr="007F7C06">
        <w:rPr>
          <w:i/>
          <w:lang w:val="en-GB"/>
        </w:rPr>
        <w:t xml:space="preserve"> </w:t>
      </w:r>
      <w:proofErr w:type="spellStart"/>
      <w:r w:rsidRPr="007F7C06">
        <w:rPr>
          <w:i/>
          <w:lang w:val="en-GB"/>
        </w:rPr>
        <w:t>si</w:t>
      </w:r>
      <w:proofErr w:type="spellEnd"/>
      <w:r w:rsidRPr="007F7C06">
        <w:rPr>
          <w:i/>
          <w:lang w:val="en-GB"/>
        </w:rPr>
        <w:t xml:space="preserve"> </w:t>
      </w:r>
      <w:proofErr w:type="spellStart"/>
      <w:r w:rsidRPr="007F7C06">
        <w:rPr>
          <w:i/>
          <w:lang w:val="en-GB"/>
        </w:rPr>
        <w:t>automatizari</w:t>
      </w:r>
      <w:proofErr w:type="spellEnd"/>
      <w:r w:rsidRPr="007F7C06">
        <w:rPr>
          <w:i/>
          <w:lang w:val="en-GB"/>
        </w:rPr>
        <w:t xml:space="preserve"> in </w:t>
      </w:r>
      <w:proofErr w:type="spellStart"/>
      <w:r w:rsidRPr="007F7C06">
        <w:rPr>
          <w:i/>
          <w:lang w:val="en-GB"/>
        </w:rPr>
        <w:t>chimia</w:t>
      </w:r>
      <w:proofErr w:type="spellEnd"/>
      <w:r w:rsidRPr="007F7C06">
        <w:rPr>
          <w:i/>
          <w:lang w:val="en-GB"/>
        </w:rPr>
        <w:t xml:space="preserve"> </w:t>
      </w:r>
      <w:proofErr w:type="spellStart"/>
      <w:r w:rsidRPr="007F7C06">
        <w:rPr>
          <w:i/>
          <w:lang w:val="en-GB"/>
        </w:rPr>
        <w:t>analitica</w:t>
      </w:r>
      <w:proofErr w:type="spellEnd"/>
      <w:r w:rsidRPr="007F7C06">
        <w:rPr>
          <w:lang w:val="en-GB"/>
        </w:rPr>
        <w:t xml:space="preserve">, 1996, </w:t>
      </w:r>
      <w:proofErr w:type="spellStart"/>
      <w:r w:rsidRPr="007F7C06">
        <w:rPr>
          <w:lang w:val="en-GB"/>
        </w:rPr>
        <w:t>Ed.Univ</w:t>
      </w:r>
      <w:proofErr w:type="spellEnd"/>
      <w:r w:rsidRPr="007F7C06">
        <w:rPr>
          <w:lang w:val="en-GB"/>
        </w:rPr>
        <w:t xml:space="preserve">. </w:t>
      </w:r>
      <w:proofErr w:type="spellStart"/>
      <w:proofErr w:type="gramStart"/>
      <w:r w:rsidRPr="007F7C06">
        <w:rPr>
          <w:lang w:val="en-GB"/>
        </w:rPr>
        <w:t>Bucuresti</w:t>
      </w:r>
      <w:proofErr w:type="spellEnd"/>
      <w:r w:rsidRPr="007F7C06">
        <w:rPr>
          <w:lang w:val="en-GB"/>
        </w:rPr>
        <w:t>.</w:t>
      </w:r>
      <w:proofErr w:type="gramEnd"/>
    </w:p>
    <w:p w:rsidR="001B043C" w:rsidRPr="007F7C06" w:rsidRDefault="001B043C" w:rsidP="00811AE6">
      <w:pPr>
        <w:overflowPunct w:val="0"/>
        <w:autoSpaceDE w:val="0"/>
        <w:autoSpaceDN w:val="0"/>
        <w:adjustRightInd w:val="0"/>
        <w:jc w:val="both"/>
        <w:textAlignment w:val="baseline"/>
        <w:rPr>
          <w:lang w:val="pt-BR"/>
        </w:rPr>
      </w:pPr>
      <w:r w:rsidRPr="007F7C06">
        <w:rPr>
          <w:lang w:val="pt-BR"/>
        </w:rPr>
        <w:t xml:space="preserve">10. V. Iovan – </w:t>
      </w:r>
      <w:r w:rsidRPr="007F7C06">
        <w:rPr>
          <w:i/>
          <w:iCs/>
          <w:lang w:val="pt-BR"/>
        </w:rPr>
        <w:t xml:space="preserve">Chimie-fizică, vol.I, vol.II </w:t>
      </w:r>
      <w:r w:rsidRPr="007F7C06">
        <w:rPr>
          <w:lang w:val="pt-BR"/>
        </w:rPr>
        <w:t xml:space="preserve"> Ed. Oradea, 1997.</w:t>
      </w:r>
    </w:p>
    <w:p w:rsidR="001B043C" w:rsidRPr="007F7C06" w:rsidRDefault="001B043C" w:rsidP="00811AE6">
      <w:pPr>
        <w:overflowPunct w:val="0"/>
        <w:autoSpaceDE w:val="0"/>
        <w:autoSpaceDN w:val="0"/>
        <w:adjustRightInd w:val="0"/>
        <w:jc w:val="both"/>
        <w:textAlignment w:val="baseline"/>
      </w:pPr>
      <w:r w:rsidRPr="007F7C06">
        <w:t xml:space="preserve">11. O. Stănăşel: </w:t>
      </w:r>
      <w:r w:rsidRPr="007F7C06">
        <w:rPr>
          <w:i/>
          <w:iCs/>
        </w:rPr>
        <w:t xml:space="preserve">Chimie fizică, cinetică chimică, </w:t>
      </w:r>
      <w:r w:rsidRPr="007F7C06">
        <w:t>Ed. Univ. Oradea, 2003.</w:t>
      </w:r>
    </w:p>
    <w:p w:rsidR="001B043C" w:rsidRPr="007F7C06" w:rsidRDefault="001B043C" w:rsidP="00811AE6">
      <w:pPr>
        <w:suppressAutoHyphens w:val="0"/>
        <w:spacing w:after="200"/>
      </w:pPr>
      <w:r w:rsidRPr="007F7C06">
        <w:br w:type="page"/>
      </w:r>
    </w:p>
    <w:p w:rsidR="001B043C" w:rsidRPr="007F7C06" w:rsidRDefault="001B043C" w:rsidP="00811AE6">
      <w:r w:rsidRPr="007F7C06">
        <w:lastRenderedPageBreak/>
        <w:t xml:space="preserve">UNIVERSITATEA </w:t>
      </w:r>
      <w:smartTag w:uri="urn:schemas-microsoft-com:office:smarttags" w:element="stockticker">
        <w:r w:rsidRPr="007F7C06">
          <w:t>DIN</w:t>
        </w:r>
      </w:smartTag>
      <w:r w:rsidR="00250DD6" w:rsidRPr="007F7C06">
        <w:t xml:space="preserve"> ORADEA</w:t>
      </w:r>
    </w:p>
    <w:p w:rsidR="0001729F" w:rsidRPr="007F7C06" w:rsidRDefault="0001729F" w:rsidP="0001729F">
      <w:r w:rsidRPr="007F7C06">
        <w:t xml:space="preserve">FACULTATEA DE </w:t>
      </w:r>
      <w:r>
        <w:t xml:space="preserve">INFORMATICĂ ȘI </w:t>
      </w:r>
      <w:r w:rsidRPr="007F7C06">
        <w:t>ŞTIINŢE</w:t>
      </w:r>
    </w:p>
    <w:p w:rsidR="001B043C" w:rsidRPr="007F7C06" w:rsidRDefault="001B043C" w:rsidP="00811AE6">
      <w:r w:rsidRPr="007F7C06">
        <w:t>DOMENIUL</w:t>
      </w:r>
      <w:r w:rsidRPr="007F7C06">
        <w:rPr>
          <w:b/>
        </w:rPr>
        <w:t>: FIZICA</w:t>
      </w:r>
    </w:p>
    <w:p w:rsidR="001B043C" w:rsidRPr="007F7C06" w:rsidRDefault="001B043C" w:rsidP="00811AE6">
      <w:pPr>
        <w:numPr>
          <w:ilvl w:val="0"/>
          <w:numId w:val="43"/>
        </w:numPr>
        <w:tabs>
          <w:tab w:val="num" w:pos="0"/>
        </w:tabs>
        <w:suppressAutoHyphens w:val="0"/>
        <w:ind w:left="0" w:hanging="551"/>
        <w:jc w:val="both"/>
        <w:rPr>
          <w:b/>
          <w:i/>
        </w:rPr>
      </w:pPr>
      <w:r w:rsidRPr="007F7C06">
        <w:t xml:space="preserve">SPECIALIZAREA: </w:t>
      </w:r>
      <w:r w:rsidRPr="007F7C06">
        <w:rPr>
          <w:b/>
        </w:rPr>
        <w:t>FIZICA EXPLORĂRILOR ŞI TERAPIILOR BIOMEDICALE</w:t>
      </w:r>
      <w:r w:rsidRPr="007F7C06">
        <w:rPr>
          <w:b/>
          <w:i/>
        </w:rPr>
        <w:t xml:space="preserve"> </w:t>
      </w:r>
    </w:p>
    <w:p w:rsidR="001B043C" w:rsidRPr="007F7C06" w:rsidRDefault="001B043C" w:rsidP="00811AE6"/>
    <w:p w:rsidR="001B043C" w:rsidRPr="007F7C06" w:rsidRDefault="001B043C" w:rsidP="00811AE6">
      <w:pPr>
        <w:pStyle w:val="Heading2"/>
        <w:rPr>
          <w:b/>
          <w:sz w:val="20"/>
        </w:rPr>
      </w:pPr>
    </w:p>
    <w:p w:rsidR="001B043C" w:rsidRPr="007F7C06" w:rsidRDefault="001B043C" w:rsidP="00811AE6">
      <w:pPr>
        <w:rPr>
          <w:lang w:val="en-US"/>
        </w:rPr>
      </w:pPr>
    </w:p>
    <w:p w:rsidR="001B043C" w:rsidRPr="007F7C06" w:rsidRDefault="001B043C" w:rsidP="00811AE6"/>
    <w:p w:rsidR="001B043C" w:rsidRPr="007F7C06" w:rsidRDefault="001B043C" w:rsidP="00811AE6">
      <w:pPr>
        <w:pStyle w:val="Heading2"/>
        <w:jc w:val="center"/>
        <w:rPr>
          <w:sz w:val="20"/>
        </w:rPr>
      </w:pPr>
      <w:r w:rsidRPr="007F7C06">
        <w:rPr>
          <w:sz w:val="20"/>
        </w:rPr>
        <w:t>TEMATICA SI BIBLIOGRAFIA</w:t>
      </w:r>
    </w:p>
    <w:p w:rsidR="001B043C" w:rsidRPr="007F7C06" w:rsidRDefault="001B043C" w:rsidP="00811AE6">
      <w:pPr>
        <w:pStyle w:val="Heading2"/>
        <w:jc w:val="center"/>
        <w:rPr>
          <w:i/>
          <w:sz w:val="20"/>
        </w:rPr>
      </w:pPr>
      <w:r w:rsidRPr="007F7C06">
        <w:rPr>
          <w:i/>
          <w:sz w:val="20"/>
        </w:rPr>
        <w:t>PROBEI DE CONCURS</w:t>
      </w:r>
    </w:p>
    <w:p w:rsidR="001B043C" w:rsidRPr="007F7C06" w:rsidRDefault="001B043C" w:rsidP="00811AE6">
      <w:pPr>
        <w:pStyle w:val="Heading2"/>
        <w:rPr>
          <w:sz w:val="20"/>
        </w:rPr>
      </w:pPr>
    </w:p>
    <w:p w:rsidR="001B043C" w:rsidRPr="007F7C06" w:rsidRDefault="0001729F" w:rsidP="00811AE6">
      <w:pPr>
        <w:jc w:val="center"/>
        <w:rPr>
          <w:b/>
        </w:rPr>
      </w:pPr>
      <w:r>
        <w:rPr>
          <w:b/>
        </w:rPr>
        <w:t>Admitere Master 2020</w:t>
      </w:r>
    </w:p>
    <w:p w:rsidR="001B043C" w:rsidRPr="007F7C06" w:rsidRDefault="001B043C" w:rsidP="00811AE6"/>
    <w:p w:rsidR="001B043C" w:rsidRPr="007F7C06" w:rsidRDefault="001B043C" w:rsidP="00811AE6">
      <w:pPr>
        <w:jc w:val="both"/>
      </w:pPr>
    </w:p>
    <w:p w:rsidR="001B043C" w:rsidRPr="007F7C06" w:rsidRDefault="001B043C" w:rsidP="00811AE6">
      <w:pPr>
        <w:jc w:val="both"/>
      </w:pPr>
    </w:p>
    <w:p w:rsidR="001B043C" w:rsidRPr="009C041A" w:rsidRDefault="001B043C" w:rsidP="00811AE6">
      <w:pPr>
        <w:jc w:val="center"/>
        <w:rPr>
          <w:b/>
          <w:i/>
          <w:u w:val="single"/>
        </w:rPr>
      </w:pPr>
      <w:r w:rsidRPr="009C041A">
        <w:rPr>
          <w:b/>
          <w:i/>
          <w:u w:val="single"/>
        </w:rPr>
        <w:t xml:space="preserve">Fizică </w:t>
      </w:r>
    </w:p>
    <w:p w:rsidR="001B043C" w:rsidRPr="007F7C06" w:rsidRDefault="001B043C" w:rsidP="00811AE6">
      <w:pPr>
        <w:jc w:val="center"/>
        <w:rPr>
          <w:b/>
          <w:i/>
        </w:rPr>
      </w:pPr>
    </w:p>
    <w:p w:rsidR="001B043C" w:rsidRPr="007F7C06" w:rsidRDefault="001B043C" w:rsidP="00811AE6">
      <w:pPr>
        <w:jc w:val="both"/>
      </w:pPr>
    </w:p>
    <w:p w:rsidR="001B043C" w:rsidRPr="007F7C06" w:rsidRDefault="001B043C" w:rsidP="00811AE6">
      <w:pPr>
        <w:jc w:val="both"/>
      </w:pPr>
      <w:r w:rsidRPr="007F7C06">
        <w:t>1. Legea dezintegrării radioactive. Mărimi caracteristice.</w:t>
      </w:r>
    </w:p>
    <w:p w:rsidR="001B043C" w:rsidRPr="007F7C06" w:rsidRDefault="001B043C" w:rsidP="00811AE6">
      <w:pPr>
        <w:jc w:val="both"/>
      </w:pPr>
      <w:r w:rsidRPr="007F7C06">
        <w:t>2. Tipuri de dezintegrări radioactive: alfa, beta, gama. Proprietăţi.</w:t>
      </w:r>
    </w:p>
    <w:p w:rsidR="001B043C" w:rsidRPr="007F7C06" w:rsidRDefault="001B043C" w:rsidP="00811AE6">
      <w:pPr>
        <w:jc w:val="both"/>
      </w:pPr>
      <w:r w:rsidRPr="007F7C06">
        <w:t>3. Mărimi şi unităţi dozimetrice.</w:t>
      </w:r>
    </w:p>
    <w:p w:rsidR="001B043C" w:rsidRPr="007F7C06" w:rsidRDefault="001B043C" w:rsidP="00811AE6">
      <w:pPr>
        <w:jc w:val="both"/>
      </w:pPr>
      <w:r w:rsidRPr="007F7C06">
        <w:t>4. Protecţia contra radiaţiilor.</w:t>
      </w:r>
    </w:p>
    <w:p w:rsidR="001B043C" w:rsidRPr="007F7C06" w:rsidRDefault="001B043C" w:rsidP="00811AE6">
      <w:pPr>
        <w:jc w:val="both"/>
      </w:pPr>
    </w:p>
    <w:p w:rsidR="001B043C" w:rsidRPr="007F7C06" w:rsidRDefault="001B043C" w:rsidP="00811AE6">
      <w:pPr>
        <w:jc w:val="both"/>
      </w:pPr>
    </w:p>
    <w:p w:rsidR="001B043C" w:rsidRPr="007F7C06" w:rsidRDefault="001B043C" w:rsidP="00811AE6">
      <w:pPr>
        <w:jc w:val="both"/>
      </w:pPr>
    </w:p>
    <w:p w:rsidR="001B043C" w:rsidRPr="007F7C06" w:rsidRDefault="001B043C" w:rsidP="00811AE6">
      <w:r w:rsidRPr="007F7C06">
        <w:t>BIBLIOGRAFIE:</w:t>
      </w:r>
    </w:p>
    <w:p w:rsidR="001B043C" w:rsidRPr="007F7C06" w:rsidRDefault="001B043C" w:rsidP="00811AE6">
      <w:r w:rsidRPr="007F7C06">
        <w:t>1. C. Cosma, C. Simuţ – Elemente de fizică atomică. Aplicaţii, Ed. Univ. Oradea, 2001</w:t>
      </w:r>
    </w:p>
    <w:p w:rsidR="001B043C" w:rsidRPr="007F7C06" w:rsidRDefault="001B043C" w:rsidP="00811AE6">
      <w:r w:rsidRPr="007F7C06">
        <w:t>3. Şt. Muscalu, Fizică atomică şi nucleară, E.D.P., Bucureşti,1975</w:t>
      </w:r>
    </w:p>
    <w:p w:rsidR="001B043C" w:rsidRPr="007F7C06" w:rsidRDefault="001B043C" w:rsidP="00811AE6">
      <w:r w:rsidRPr="007F7C06">
        <w:t>4. Gh. Vlăducă, Elemente de fizică  nucleară, Univ. Bucureşti, 1989</w:t>
      </w:r>
    </w:p>
    <w:p w:rsidR="001B043C" w:rsidRPr="007F7C06" w:rsidRDefault="001B043C" w:rsidP="00811AE6">
      <w:r w:rsidRPr="007F7C06">
        <w:t>5. Gh. Semenescu, G. Râpeanu, T. Magda, Fizică atomică şi nucleară, Ed. Tehnică, Bucureşti, 1976</w:t>
      </w:r>
    </w:p>
    <w:p w:rsidR="001B043C" w:rsidRPr="007F7C06" w:rsidRDefault="001B043C" w:rsidP="00811AE6">
      <w:r w:rsidRPr="007F7C06">
        <w:t>6. L. Marcu – Aplicatii ale fizicii radiatiilor in dozimetrie si radioprotectie, Editura universitatii din Oradea, 2013</w:t>
      </w:r>
    </w:p>
    <w:p w:rsidR="001B043C" w:rsidRPr="007F7C06" w:rsidRDefault="001B043C" w:rsidP="00811AE6">
      <w:r w:rsidRPr="007F7C06">
        <w:t>7. M. Oncescu, Fizica protecţiei contra radiaţiilor, Ed. Academiei, Bucureşti, 1959</w:t>
      </w:r>
    </w:p>
    <w:p w:rsidR="001B043C" w:rsidRPr="007F7C06" w:rsidRDefault="001B043C" w:rsidP="00811AE6">
      <w:pPr>
        <w:suppressAutoHyphens w:val="0"/>
        <w:spacing w:after="200"/>
      </w:pPr>
      <w:r w:rsidRPr="007F7C06">
        <w:br w:type="page"/>
      </w:r>
    </w:p>
    <w:p w:rsidR="001B043C" w:rsidRPr="007F7C06" w:rsidRDefault="00250DD6" w:rsidP="00811AE6">
      <w:r w:rsidRPr="007F7C06">
        <w:lastRenderedPageBreak/>
        <w:t>UNIVERSITATEA DIN ORADEA</w:t>
      </w:r>
    </w:p>
    <w:p w:rsidR="0001729F" w:rsidRPr="007F7C06" w:rsidRDefault="0001729F" w:rsidP="0001729F">
      <w:r w:rsidRPr="007F7C06">
        <w:t xml:space="preserve">FACULTATEA DE </w:t>
      </w:r>
      <w:r>
        <w:t xml:space="preserve">INFORMATICĂ ȘI </w:t>
      </w:r>
      <w:r w:rsidRPr="007F7C06">
        <w:t>ŞTIINŢE</w:t>
      </w:r>
    </w:p>
    <w:p w:rsidR="001B043C" w:rsidRPr="007F7C06" w:rsidRDefault="001B043C" w:rsidP="00811AE6">
      <w:r w:rsidRPr="007F7C06">
        <w:t xml:space="preserve">DOMENIUL: </w:t>
      </w:r>
      <w:r w:rsidRPr="007F7C06">
        <w:rPr>
          <w:b/>
        </w:rPr>
        <w:t>INFORMATICA</w:t>
      </w:r>
    </w:p>
    <w:p w:rsidR="001B043C" w:rsidRPr="007F7C06" w:rsidRDefault="001B043C" w:rsidP="00811AE6">
      <w:pPr>
        <w:rPr>
          <w:b/>
          <w:i/>
          <w:lang w:val="en-GB"/>
        </w:rPr>
      </w:pPr>
      <w:r w:rsidRPr="007F7C06">
        <w:t xml:space="preserve">PROGRAMUL DE STUDIU: </w:t>
      </w:r>
      <w:r w:rsidRPr="007F7C06">
        <w:rPr>
          <w:b/>
          <w:lang w:val="en-GB"/>
        </w:rPr>
        <w:t>SISTEME DISTRIBUITE ÎN INTERNET</w:t>
      </w:r>
    </w:p>
    <w:p w:rsidR="001B043C" w:rsidRPr="007F7C06" w:rsidRDefault="001B043C" w:rsidP="00811AE6">
      <w:pPr>
        <w:rPr>
          <w:b/>
        </w:rPr>
      </w:pPr>
    </w:p>
    <w:p w:rsidR="001B043C" w:rsidRPr="007F7C06" w:rsidRDefault="001B043C" w:rsidP="00811AE6">
      <w:pPr>
        <w:rPr>
          <w:b/>
        </w:rPr>
      </w:pPr>
    </w:p>
    <w:p w:rsidR="001B043C" w:rsidRPr="007F7C06" w:rsidRDefault="001B043C" w:rsidP="00811AE6"/>
    <w:p w:rsidR="001B043C" w:rsidRPr="007F7C06" w:rsidRDefault="001B043C" w:rsidP="00811AE6">
      <w:pPr>
        <w:pStyle w:val="Heading2"/>
        <w:jc w:val="center"/>
        <w:rPr>
          <w:sz w:val="20"/>
        </w:rPr>
      </w:pPr>
      <w:r w:rsidRPr="007F7C06">
        <w:rPr>
          <w:sz w:val="20"/>
        </w:rPr>
        <w:t>TEMATICA SI BIBLIOGRAFIA</w:t>
      </w:r>
    </w:p>
    <w:p w:rsidR="001B043C" w:rsidRPr="007F7C06" w:rsidRDefault="001B043C" w:rsidP="00811AE6">
      <w:pPr>
        <w:pStyle w:val="Heading2"/>
        <w:jc w:val="center"/>
        <w:rPr>
          <w:i/>
          <w:sz w:val="20"/>
        </w:rPr>
      </w:pPr>
      <w:r w:rsidRPr="007F7C06">
        <w:rPr>
          <w:i/>
          <w:sz w:val="20"/>
        </w:rPr>
        <w:t>PROBEI DE CONCURS</w:t>
      </w:r>
    </w:p>
    <w:p w:rsidR="001B043C" w:rsidRPr="007F7C06" w:rsidRDefault="001B043C" w:rsidP="00811AE6">
      <w:pPr>
        <w:pStyle w:val="Heading2"/>
        <w:rPr>
          <w:sz w:val="20"/>
        </w:rPr>
      </w:pPr>
    </w:p>
    <w:p w:rsidR="001B043C" w:rsidRPr="007F7C06" w:rsidRDefault="0001729F" w:rsidP="00811AE6">
      <w:pPr>
        <w:jc w:val="center"/>
        <w:rPr>
          <w:b/>
        </w:rPr>
      </w:pPr>
      <w:r>
        <w:rPr>
          <w:b/>
        </w:rPr>
        <w:t>Admitere Master 2020</w:t>
      </w:r>
    </w:p>
    <w:p w:rsidR="001B043C" w:rsidRPr="007F7C06" w:rsidRDefault="001B043C" w:rsidP="00811AE6"/>
    <w:p w:rsidR="001B043C" w:rsidRPr="009C041A" w:rsidRDefault="001B043C" w:rsidP="009C041A">
      <w:pPr>
        <w:spacing w:after="120"/>
        <w:jc w:val="center"/>
        <w:rPr>
          <w:b/>
          <w:u w:val="single"/>
        </w:rPr>
      </w:pPr>
      <w:r w:rsidRPr="009C041A">
        <w:rPr>
          <w:b/>
          <w:u w:val="single"/>
        </w:rPr>
        <w:t>Algoritmi si Programare</w:t>
      </w:r>
    </w:p>
    <w:p w:rsidR="001B043C" w:rsidRPr="007F7C06" w:rsidRDefault="001B043C" w:rsidP="00811AE6">
      <w:pPr>
        <w:pStyle w:val="ListParagraph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>1. Sortări (selecție, bubblesort, quicksort, insertion sort, merge sort). Metoda Divide et Impera. Metoda backtracking.</w:t>
      </w:r>
    </w:p>
    <w:p w:rsidR="001B043C" w:rsidRPr="007F7C06" w:rsidRDefault="001B043C" w:rsidP="00811AE6">
      <w:pPr>
        <w:pStyle w:val="ListParagraph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 xml:space="preserve">2. Concepte ale programării orientate pe obiecte în limbaje de programare: Clase și obiecte. Membrii unei clase și specificatorii de acces. Constructori si destructori. </w:t>
      </w:r>
    </w:p>
    <w:p w:rsidR="001B043C" w:rsidRPr="007F7C06" w:rsidRDefault="001B043C" w:rsidP="00811AE6">
      <w:pPr>
        <w:pStyle w:val="ListParagraph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 xml:space="preserve">3. Principiile fundamentale ale programării orientate pe obiecte: încapsulare, moştenire şi polimorfism prin funcţii virtuale. </w:t>
      </w:r>
    </w:p>
    <w:p w:rsidR="001B043C" w:rsidRPr="007F7C06" w:rsidRDefault="001B043C" w:rsidP="00811AE6">
      <w:pPr>
        <w:pStyle w:val="ListParagraph"/>
        <w:ind w:left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043C" w:rsidRPr="007F7C06" w:rsidRDefault="001B043C" w:rsidP="00811AE6">
      <w:pPr>
        <w:pStyle w:val="ListParagraph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>BIBLIOGRAFIE:</w:t>
      </w:r>
    </w:p>
    <w:p w:rsidR="001B043C" w:rsidRPr="007F7C06" w:rsidRDefault="001B043C" w:rsidP="00811AE6">
      <w:pPr>
        <w:pStyle w:val="ListParagraph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 xml:space="preserve">1. Horea Oros, </w:t>
      </w:r>
      <w:r w:rsidRPr="007F7C06">
        <w:rPr>
          <w:rFonts w:ascii="Times New Roman" w:hAnsi="Times New Roman"/>
          <w:i/>
          <w:sz w:val="20"/>
          <w:szCs w:val="20"/>
        </w:rPr>
        <w:t>Programarea în C#</w:t>
      </w:r>
      <w:r w:rsidRPr="007F7C06">
        <w:rPr>
          <w:rFonts w:ascii="Times New Roman" w:hAnsi="Times New Roman"/>
          <w:sz w:val="20"/>
          <w:szCs w:val="20"/>
        </w:rPr>
        <w:t>, note de curs – format electronic, Universitatea din Oradea.</w:t>
      </w:r>
    </w:p>
    <w:p w:rsidR="001B043C" w:rsidRPr="007F7C06" w:rsidRDefault="001B043C" w:rsidP="00811AE6">
      <w:pPr>
        <w:pStyle w:val="ListParagraph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7F7C06">
        <w:rPr>
          <w:rFonts w:ascii="Times New Roman" w:hAnsi="Times New Roman"/>
          <w:sz w:val="20"/>
          <w:szCs w:val="20"/>
        </w:rPr>
        <w:t>2. John Sharp</w:t>
      </w:r>
      <w:r w:rsidRPr="007F7C06">
        <w:rPr>
          <w:rFonts w:ascii="Times New Roman" w:hAnsi="Times New Roman"/>
          <w:i/>
          <w:sz w:val="20"/>
          <w:szCs w:val="20"/>
        </w:rPr>
        <w:t>, Microsoft® Visual C#® 2010 Step by Step</w:t>
      </w:r>
      <w:r w:rsidRPr="007F7C06">
        <w:rPr>
          <w:rFonts w:ascii="Times New Roman" w:hAnsi="Times New Roman"/>
          <w:sz w:val="20"/>
          <w:szCs w:val="20"/>
        </w:rPr>
        <w:t xml:space="preserve">, Microsoft Press, 2010. </w:t>
      </w:r>
    </w:p>
    <w:p w:rsidR="001B043C" w:rsidRPr="007F7C06" w:rsidRDefault="001B043C" w:rsidP="00811AE6">
      <w:pPr>
        <w:pStyle w:val="ListParagraph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7F7C06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7F7C06">
        <w:rPr>
          <w:rFonts w:ascii="Times New Roman" w:hAnsi="Times New Roman"/>
          <w:sz w:val="20"/>
          <w:szCs w:val="20"/>
        </w:rPr>
        <w:t>Joseph Albahari and Ben Albahari, C</w:t>
      </w:r>
      <w:r w:rsidRPr="007F7C06">
        <w:rPr>
          <w:rFonts w:ascii="Times New Roman" w:hAnsi="Times New Roman"/>
          <w:i/>
          <w:sz w:val="20"/>
          <w:szCs w:val="20"/>
        </w:rPr>
        <w:t># 4.0 in a Nutshell, Fourth Edition</w:t>
      </w:r>
      <w:r w:rsidRPr="007F7C06">
        <w:rPr>
          <w:rFonts w:ascii="Times New Roman" w:hAnsi="Times New Roman"/>
          <w:sz w:val="20"/>
          <w:szCs w:val="20"/>
        </w:rPr>
        <w:t>, ISBN: 978-0-596-80095-6, O’Reilly Media.</w:t>
      </w:r>
    </w:p>
    <w:p w:rsidR="001B043C" w:rsidRPr="007F7C06" w:rsidRDefault="001B043C" w:rsidP="00811AE6">
      <w:pPr>
        <w:rPr>
          <w:b/>
          <w:lang w:val="en-US"/>
        </w:rPr>
      </w:pPr>
    </w:p>
    <w:p w:rsidR="001B043C" w:rsidRPr="009C041A" w:rsidRDefault="001B043C" w:rsidP="009C041A">
      <w:pPr>
        <w:spacing w:after="120"/>
        <w:jc w:val="center"/>
        <w:rPr>
          <w:b/>
          <w:u w:val="single"/>
          <w:lang w:val="en-US"/>
        </w:rPr>
      </w:pPr>
      <w:proofErr w:type="spellStart"/>
      <w:r w:rsidRPr="009C041A">
        <w:rPr>
          <w:b/>
          <w:u w:val="single"/>
          <w:lang w:val="en-US"/>
        </w:rPr>
        <w:t>Baze</w:t>
      </w:r>
      <w:proofErr w:type="spellEnd"/>
      <w:r w:rsidRPr="009C041A">
        <w:rPr>
          <w:b/>
          <w:u w:val="single"/>
          <w:lang w:val="en-US"/>
        </w:rPr>
        <w:t xml:space="preserve"> de date</w:t>
      </w:r>
    </w:p>
    <w:p w:rsidR="001B043C" w:rsidRPr="007F7C06" w:rsidRDefault="001B043C" w:rsidP="00811AE6">
      <w:pPr>
        <w:pStyle w:val="ListParagraph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 xml:space="preserve">1. Tipuri de date specifice bazelor de date relaţionale. </w:t>
      </w:r>
    </w:p>
    <w:p w:rsidR="001B043C" w:rsidRPr="007F7C06" w:rsidRDefault="001B043C" w:rsidP="00811AE6">
      <w:pPr>
        <w:pStyle w:val="ListParagraph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 xml:space="preserve">2. Comenzi SQL: pentru definirea datelor (CREATE TABLE, CREATE DATABASE), pentru modificarea datelor (SELECT, INSERT, UPDATE, DELETE), pentru modificarea structurii entităţilor. </w:t>
      </w:r>
    </w:p>
    <w:p w:rsidR="001B043C" w:rsidRPr="007F7C06" w:rsidRDefault="001B043C" w:rsidP="00811AE6">
      <w:pPr>
        <w:pStyle w:val="ListParagraph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 xml:space="preserve">3. Relaţii între entităţile unei baze de date relaţionale (unu-la-unu, unu-la-mai-multe, mai-multe-la-mai-multe). </w:t>
      </w:r>
    </w:p>
    <w:p w:rsidR="001B043C" w:rsidRPr="007F7C06" w:rsidRDefault="001B043C" w:rsidP="00811AE6">
      <w:r w:rsidRPr="007F7C06">
        <w:t>BIBLIOGRAFIE:</w:t>
      </w:r>
    </w:p>
    <w:p w:rsidR="001B043C" w:rsidRPr="007F7C06" w:rsidRDefault="001B043C" w:rsidP="00811AE6">
      <w:pPr>
        <w:pStyle w:val="ListParagraph"/>
        <w:ind w:left="270" w:hanging="270"/>
        <w:contextualSpacing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 xml:space="preserve">1. Horea Oros, </w:t>
      </w:r>
      <w:r w:rsidRPr="007F7C06">
        <w:rPr>
          <w:rFonts w:ascii="Times New Roman" w:hAnsi="Times New Roman"/>
          <w:i/>
          <w:sz w:val="20"/>
          <w:szCs w:val="20"/>
        </w:rPr>
        <w:t>Baze de date</w:t>
      </w:r>
      <w:r w:rsidRPr="007F7C06">
        <w:rPr>
          <w:rFonts w:ascii="Times New Roman" w:hAnsi="Times New Roman"/>
          <w:sz w:val="20"/>
          <w:szCs w:val="20"/>
        </w:rPr>
        <w:t>, note de curs – format electronic, Universitatea din Oradea.</w:t>
      </w:r>
    </w:p>
    <w:p w:rsidR="001B043C" w:rsidRPr="007F7C06" w:rsidRDefault="001B043C" w:rsidP="00811AE6">
      <w:pPr>
        <w:pStyle w:val="ListParagraph"/>
        <w:spacing w:after="0"/>
        <w:ind w:left="270" w:hanging="270"/>
        <w:contextualSpacing/>
        <w:rPr>
          <w:rFonts w:ascii="Times New Roman" w:hAnsi="Times New Roman"/>
          <w:sz w:val="20"/>
          <w:szCs w:val="20"/>
          <w:lang w:val="en-US"/>
        </w:rPr>
      </w:pPr>
      <w:r w:rsidRPr="007F7C06">
        <w:rPr>
          <w:rFonts w:ascii="Times New Roman" w:hAnsi="Times New Roman"/>
          <w:sz w:val="20"/>
          <w:szCs w:val="20"/>
        </w:rPr>
        <w:t xml:space="preserve">2. Pro SQL Server 2008 Relational Database Design and Implementation, Louis Davidson, Kevin Kline, Scott Klein, and Kurt Windisch, ISBN-13 (pbk): 978-1-4302-0866-2, APRESS, 2008. </w:t>
      </w:r>
    </w:p>
    <w:p w:rsidR="00943C21" w:rsidRPr="007F7C06" w:rsidRDefault="001B043C" w:rsidP="00811AE6">
      <w:pPr>
        <w:suppressAutoHyphens w:val="0"/>
      </w:pPr>
      <w:r w:rsidRPr="007F7C06">
        <w:rPr>
          <w:lang w:val="en-US"/>
        </w:rPr>
        <w:t xml:space="preserve">3. </w:t>
      </w:r>
      <w:r w:rsidRPr="007F7C06">
        <w:t>Beginning SQL Server 2008 for Developers From Novice to Professional, Robin Dewson, ISBN-10 (pbk): 1-59059-958-6, APRESS, 2008.</w:t>
      </w:r>
    </w:p>
    <w:p w:rsidR="001B043C" w:rsidRPr="007F7C06" w:rsidRDefault="001B043C" w:rsidP="00811AE6">
      <w:pPr>
        <w:suppressAutoHyphens w:val="0"/>
        <w:spacing w:after="200"/>
      </w:pPr>
    </w:p>
    <w:p w:rsidR="001B043C" w:rsidRPr="007F7C06" w:rsidRDefault="001B043C" w:rsidP="00811AE6">
      <w:pPr>
        <w:suppressAutoHyphens w:val="0"/>
        <w:spacing w:after="200"/>
      </w:pPr>
      <w:r w:rsidRPr="007F7C06">
        <w:br w:type="page"/>
      </w:r>
    </w:p>
    <w:p w:rsidR="001B043C" w:rsidRPr="007F7C06" w:rsidRDefault="00250DD6" w:rsidP="00811AE6">
      <w:r w:rsidRPr="007F7C06">
        <w:lastRenderedPageBreak/>
        <w:t>UNIVERSITATEA DIN ORADEA</w:t>
      </w:r>
    </w:p>
    <w:p w:rsidR="0001729F" w:rsidRPr="007F7C06" w:rsidRDefault="0001729F" w:rsidP="0001729F">
      <w:r w:rsidRPr="007F7C06">
        <w:t xml:space="preserve">FACULTATEA DE </w:t>
      </w:r>
      <w:r>
        <w:t xml:space="preserve">INFORMATICĂ ȘI </w:t>
      </w:r>
      <w:r w:rsidRPr="007F7C06">
        <w:t>ŞTIINŢE</w:t>
      </w:r>
    </w:p>
    <w:p w:rsidR="001B043C" w:rsidRPr="007F7C06" w:rsidRDefault="001B043C" w:rsidP="00811AE6">
      <w:r w:rsidRPr="007F7C06">
        <w:t xml:space="preserve">DOMENIUL: </w:t>
      </w:r>
      <w:r w:rsidRPr="007F7C06">
        <w:rPr>
          <w:b/>
        </w:rPr>
        <w:t>MATEMATICA</w:t>
      </w:r>
    </w:p>
    <w:p w:rsidR="001B043C" w:rsidRPr="007F7C06" w:rsidRDefault="001B043C" w:rsidP="00811AE6">
      <w:r w:rsidRPr="007F7C06">
        <w:t xml:space="preserve">PROGRAMUL DE STUDIU: </w:t>
      </w:r>
      <w:r w:rsidRPr="007F7C06">
        <w:rPr>
          <w:b/>
        </w:rPr>
        <w:t xml:space="preserve">MATEMATICĂ DIDACTICĂ </w:t>
      </w:r>
    </w:p>
    <w:p w:rsidR="001B043C" w:rsidRPr="007F7C06" w:rsidRDefault="001B043C" w:rsidP="00811AE6"/>
    <w:p w:rsidR="001B043C" w:rsidRPr="007F7C06" w:rsidRDefault="001B043C" w:rsidP="00811AE6">
      <w:pPr>
        <w:pStyle w:val="Heading2"/>
        <w:rPr>
          <w:b/>
          <w:sz w:val="20"/>
        </w:rPr>
      </w:pPr>
    </w:p>
    <w:p w:rsidR="001B043C" w:rsidRPr="007F7C06" w:rsidRDefault="001B043C" w:rsidP="00811AE6"/>
    <w:p w:rsidR="001B043C" w:rsidRPr="007F7C06" w:rsidRDefault="001B043C" w:rsidP="00811AE6">
      <w:pPr>
        <w:pStyle w:val="Heading2"/>
        <w:jc w:val="center"/>
        <w:rPr>
          <w:sz w:val="20"/>
        </w:rPr>
      </w:pPr>
      <w:r w:rsidRPr="007F7C06">
        <w:rPr>
          <w:sz w:val="20"/>
        </w:rPr>
        <w:t>TEMATICA SI BIBLIOGRAFIA</w:t>
      </w:r>
    </w:p>
    <w:p w:rsidR="001B043C" w:rsidRPr="007F7C06" w:rsidRDefault="001B043C" w:rsidP="00811AE6">
      <w:pPr>
        <w:pStyle w:val="Heading2"/>
        <w:jc w:val="center"/>
        <w:rPr>
          <w:i/>
          <w:sz w:val="20"/>
        </w:rPr>
      </w:pPr>
      <w:r w:rsidRPr="007F7C06">
        <w:rPr>
          <w:i/>
          <w:sz w:val="20"/>
        </w:rPr>
        <w:t>PROBEI DE CONCURS</w:t>
      </w:r>
    </w:p>
    <w:p w:rsidR="001B043C" w:rsidRPr="007F7C06" w:rsidRDefault="001B043C" w:rsidP="00811AE6">
      <w:pPr>
        <w:pStyle w:val="Heading2"/>
        <w:rPr>
          <w:sz w:val="20"/>
        </w:rPr>
      </w:pPr>
    </w:p>
    <w:p w:rsidR="001B043C" w:rsidRPr="007F7C06" w:rsidRDefault="001B043C" w:rsidP="00811AE6">
      <w:pPr>
        <w:jc w:val="center"/>
        <w:rPr>
          <w:b/>
        </w:rPr>
      </w:pPr>
      <w:r w:rsidRPr="007F7C06">
        <w:rPr>
          <w:b/>
        </w:rPr>
        <w:t>Admitere Master 20</w:t>
      </w:r>
      <w:r w:rsidR="0001729F">
        <w:rPr>
          <w:b/>
        </w:rPr>
        <w:t>20</w:t>
      </w:r>
    </w:p>
    <w:p w:rsidR="001B043C" w:rsidRPr="007F7C06" w:rsidRDefault="001B043C" w:rsidP="00811AE6">
      <w:pPr>
        <w:pStyle w:val="Heading2"/>
        <w:rPr>
          <w:i/>
          <w:sz w:val="20"/>
        </w:rPr>
      </w:pPr>
    </w:p>
    <w:p w:rsidR="001B043C" w:rsidRPr="007F7C06" w:rsidRDefault="001B043C" w:rsidP="00811AE6">
      <w:pPr>
        <w:jc w:val="both"/>
        <w:rPr>
          <w:b/>
          <w:caps/>
        </w:rPr>
      </w:pPr>
    </w:p>
    <w:p w:rsidR="001B043C" w:rsidRPr="009C041A" w:rsidRDefault="001B043C" w:rsidP="009C041A">
      <w:pPr>
        <w:autoSpaceDE w:val="0"/>
        <w:autoSpaceDN w:val="0"/>
        <w:adjustRightInd w:val="0"/>
        <w:jc w:val="center"/>
        <w:rPr>
          <w:b/>
          <w:u w:val="single"/>
          <w:lang w:val="en-US" w:eastAsia="en-US"/>
        </w:rPr>
      </w:pPr>
      <w:r w:rsidRPr="009C041A">
        <w:rPr>
          <w:b/>
          <w:u w:val="single"/>
          <w:lang w:val="en-US" w:eastAsia="en-US"/>
        </w:rPr>
        <w:t>Algebra</w:t>
      </w:r>
    </w:p>
    <w:p w:rsidR="001B043C" w:rsidRPr="007F7C06" w:rsidRDefault="001B043C" w:rsidP="00811AE6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1B043C" w:rsidRPr="007F7C06" w:rsidRDefault="001B043C" w:rsidP="00811AE6">
      <w:pPr>
        <w:rPr>
          <w:color w:val="000000"/>
        </w:rPr>
      </w:pPr>
      <w:r w:rsidRPr="007F7C06">
        <w:rPr>
          <w:bCs/>
          <w:color w:val="000000"/>
        </w:rPr>
        <w:t xml:space="preserve">1. Teoria grupurilor: </w:t>
      </w:r>
      <w:r w:rsidRPr="007F7C06">
        <w:rPr>
          <w:color w:val="000000"/>
        </w:rPr>
        <w:t>Grupuri - noţiuni şi proprietăţi de bază; Subgrupuri; Teorema lui Lagrange; Subgrupuri normale; Grup factor; Morfisme de grupuri; Grupuri ciclice.</w:t>
      </w:r>
    </w:p>
    <w:p w:rsidR="001B043C" w:rsidRPr="007F7C06" w:rsidRDefault="001B043C" w:rsidP="00811AE6">
      <w:pPr>
        <w:rPr>
          <w:color w:val="000000"/>
        </w:rPr>
      </w:pPr>
      <w:r w:rsidRPr="007F7C06">
        <w:rPr>
          <w:bCs/>
          <w:color w:val="000000"/>
        </w:rPr>
        <w:t xml:space="preserve">2. Teoria inelelor: </w:t>
      </w:r>
      <w:r w:rsidRPr="007F7C06">
        <w:rPr>
          <w:color w:val="000000"/>
        </w:rPr>
        <w:t>Inele si corpuri - noţiuni şi proprietăţi de bază; Morfisme de inele; Subinele.</w:t>
      </w:r>
    </w:p>
    <w:p w:rsidR="001B043C" w:rsidRPr="007F7C06" w:rsidRDefault="001B043C" w:rsidP="00811AE6">
      <w:pPr>
        <w:rPr>
          <w:color w:val="000000"/>
        </w:rPr>
      </w:pPr>
    </w:p>
    <w:p w:rsidR="001B043C" w:rsidRPr="007F7C06" w:rsidRDefault="001B043C" w:rsidP="00811AE6">
      <w:pPr>
        <w:rPr>
          <w:color w:val="000000"/>
        </w:rPr>
      </w:pPr>
      <w:r w:rsidRPr="007F7C06">
        <w:rPr>
          <w:color w:val="000000"/>
        </w:rPr>
        <w:t>Bibliografie:</w:t>
      </w:r>
    </w:p>
    <w:p w:rsidR="001B043C" w:rsidRPr="007F7C06" w:rsidRDefault="001B043C" w:rsidP="00811AE6">
      <w:pPr>
        <w:rPr>
          <w:color w:val="000000"/>
        </w:rPr>
      </w:pPr>
      <w:r w:rsidRPr="007F7C06">
        <w:rPr>
          <w:color w:val="000000"/>
        </w:rPr>
        <w:t>1. I. Fechete, D. Fechete, Algebra, Editura Universitatii din</w:t>
      </w:r>
      <w:r w:rsidRPr="007F7C06">
        <w:rPr>
          <w:rStyle w:val="apple-converted-space"/>
          <w:color w:val="000000"/>
        </w:rPr>
        <w:t xml:space="preserve"> </w:t>
      </w:r>
      <w:r w:rsidRPr="007F7C06">
        <w:rPr>
          <w:color w:val="000000"/>
        </w:rPr>
        <w:t>Oradea, 2000</w:t>
      </w:r>
    </w:p>
    <w:p w:rsidR="001B043C" w:rsidRPr="007F7C06" w:rsidRDefault="001B043C" w:rsidP="00811AE6">
      <w:pPr>
        <w:rPr>
          <w:color w:val="000000"/>
        </w:rPr>
      </w:pPr>
      <w:r w:rsidRPr="007F7C06">
        <w:rPr>
          <w:color w:val="000000"/>
        </w:rPr>
        <w:t>2.</w:t>
      </w:r>
      <w:r w:rsidRPr="007F7C06">
        <w:rPr>
          <w:rStyle w:val="apple-converted-space"/>
          <w:color w:val="000000"/>
        </w:rPr>
        <w:t xml:space="preserve"> </w:t>
      </w:r>
      <w:r w:rsidRPr="007F7C06">
        <w:rPr>
          <w:color w:val="000000"/>
        </w:rPr>
        <w:t>I.</w:t>
      </w:r>
      <w:r w:rsidRPr="007F7C06">
        <w:rPr>
          <w:rStyle w:val="apple-converted-space"/>
          <w:color w:val="000000"/>
        </w:rPr>
        <w:t xml:space="preserve"> </w:t>
      </w:r>
      <w:r w:rsidRPr="007F7C06">
        <w:rPr>
          <w:color w:val="000000"/>
        </w:rPr>
        <w:t>Purdea,</w:t>
      </w:r>
      <w:r w:rsidRPr="007F7C06">
        <w:rPr>
          <w:rStyle w:val="apple-converted-space"/>
          <w:color w:val="000000"/>
        </w:rPr>
        <w:t xml:space="preserve"> </w:t>
      </w:r>
      <w:r w:rsidRPr="007F7C06">
        <w:rPr>
          <w:color w:val="000000"/>
        </w:rPr>
        <w:t>I.</w:t>
      </w:r>
      <w:r w:rsidRPr="007F7C06">
        <w:rPr>
          <w:rStyle w:val="apple-converted-space"/>
          <w:color w:val="000000"/>
        </w:rPr>
        <w:t xml:space="preserve"> </w:t>
      </w:r>
      <w:r w:rsidRPr="007F7C06">
        <w:rPr>
          <w:color w:val="000000"/>
        </w:rPr>
        <w:t>Pop, Algebra, Editura GIL, Zalau, 2003</w:t>
      </w:r>
    </w:p>
    <w:p w:rsidR="001B043C" w:rsidRPr="007F7C06" w:rsidRDefault="001B043C" w:rsidP="00811AE6">
      <w:pPr>
        <w:rPr>
          <w:color w:val="000000"/>
        </w:rPr>
      </w:pPr>
      <w:r w:rsidRPr="007F7C06">
        <w:rPr>
          <w:color w:val="000000"/>
        </w:rPr>
        <w:t>3. I. Purdea, C. Pelea, Probleme de Algebra, Editura Fundatiei pentru Studii Europene, Cluj-Napoca, 2005</w:t>
      </w:r>
    </w:p>
    <w:p w:rsidR="001B043C" w:rsidRPr="007F7C06" w:rsidRDefault="001B043C" w:rsidP="00811AE6">
      <w:pPr>
        <w:rPr>
          <w:color w:val="000000"/>
        </w:rPr>
      </w:pPr>
    </w:p>
    <w:p w:rsidR="001B043C" w:rsidRPr="007F7C06" w:rsidRDefault="001B043C" w:rsidP="00811AE6">
      <w:pPr>
        <w:autoSpaceDE w:val="0"/>
        <w:autoSpaceDN w:val="0"/>
        <w:adjustRightInd w:val="0"/>
        <w:rPr>
          <w:b/>
          <w:lang w:val="en-US"/>
        </w:rPr>
      </w:pPr>
    </w:p>
    <w:p w:rsidR="001B043C" w:rsidRPr="009C041A" w:rsidRDefault="001B043C" w:rsidP="009C041A">
      <w:pPr>
        <w:jc w:val="center"/>
        <w:rPr>
          <w:b/>
          <w:u w:val="single"/>
          <w:lang w:val="en-US"/>
        </w:rPr>
      </w:pPr>
      <w:bookmarkStart w:id="0" w:name="_GoBack"/>
      <w:proofErr w:type="spellStart"/>
      <w:r w:rsidRPr="009C041A">
        <w:rPr>
          <w:b/>
          <w:u w:val="single"/>
          <w:lang w:val="en-US"/>
        </w:rPr>
        <w:t>Analiza</w:t>
      </w:r>
      <w:proofErr w:type="spellEnd"/>
      <w:r w:rsidRPr="009C041A">
        <w:rPr>
          <w:b/>
          <w:u w:val="single"/>
          <w:lang w:val="en-US"/>
        </w:rPr>
        <w:t xml:space="preserve"> </w:t>
      </w:r>
      <w:proofErr w:type="spellStart"/>
      <w:r w:rsidRPr="009C041A">
        <w:rPr>
          <w:b/>
          <w:u w:val="single"/>
          <w:lang w:val="en-US"/>
        </w:rPr>
        <w:t>matematica</w:t>
      </w:r>
      <w:proofErr w:type="spellEnd"/>
    </w:p>
    <w:bookmarkEnd w:id="0"/>
    <w:p w:rsidR="001B043C" w:rsidRPr="007F7C06" w:rsidRDefault="001B043C" w:rsidP="00811AE6">
      <w:pPr>
        <w:rPr>
          <w:b/>
          <w:lang w:val="en-US"/>
        </w:rPr>
      </w:pPr>
    </w:p>
    <w:p w:rsidR="001B043C" w:rsidRPr="007F7C06" w:rsidRDefault="001B043C" w:rsidP="00811AE6">
      <w:pPr>
        <w:pStyle w:val="ListParagraph"/>
        <w:numPr>
          <w:ilvl w:val="0"/>
          <w:numId w:val="48"/>
        </w:numPr>
        <w:spacing w:after="0"/>
        <w:ind w:left="284" w:hanging="218"/>
        <w:contextualSpacing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>Limita unei functii reale de variabila reala: definitie, operatii, eliminarea nedeterminarilor. Continuitatea functiilor reale de variabila reala: definitie, proprietati ale functiilor continue pe domenii particulare.</w:t>
      </w:r>
    </w:p>
    <w:p w:rsidR="001B043C" w:rsidRPr="007F7C06" w:rsidRDefault="001B043C" w:rsidP="00811AE6">
      <w:pPr>
        <w:pStyle w:val="ListParagraph"/>
        <w:numPr>
          <w:ilvl w:val="0"/>
          <w:numId w:val="48"/>
        </w:numPr>
        <w:spacing w:after="0"/>
        <w:ind w:left="284" w:hanging="218"/>
        <w:contextualSpacing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>Derivata si diferentiala unei functii reale de variabila reala: definitie, calcul. Teoremele lui Fermat, Rolle, Lagrange, (enunt, demonstratie, aplicatii).</w:t>
      </w:r>
    </w:p>
    <w:p w:rsidR="001B043C" w:rsidRPr="007F7C06" w:rsidRDefault="001B043C" w:rsidP="00811AE6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1B043C" w:rsidRPr="007F7C06" w:rsidRDefault="001B043C" w:rsidP="00811AE6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 w:rsidRPr="007F7C06">
        <w:rPr>
          <w:rFonts w:ascii="Times New Roman" w:hAnsi="Times New Roman"/>
          <w:sz w:val="20"/>
          <w:szCs w:val="20"/>
        </w:rPr>
        <w:t>Bibliografie:</w:t>
      </w:r>
    </w:p>
    <w:p w:rsidR="001B043C" w:rsidRPr="007F7C06" w:rsidRDefault="001B043C" w:rsidP="00811AE6">
      <w:pPr>
        <w:shd w:val="clear" w:color="auto" w:fill="FFFFFF"/>
        <w:rPr>
          <w:color w:val="000000"/>
        </w:rPr>
      </w:pPr>
      <w:r w:rsidRPr="007F7C06">
        <w:rPr>
          <w:color w:val="000000"/>
        </w:rPr>
        <w:t>. S. Gh. Gal, Elemente de topologie, Editura Universitatii, 1996.</w:t>
      </w:r>
    </w:p>
    <w:p w:rsidR="001B043C" w:rsidRPr="007F7C06" w:rsidRDefault="001B043C" w:rsidP="00811AE6">
      <w:pPr>
        <w:shd w:val="clear" w:color="auto" w:fill="FFFFFF"/>
        <w:rPr>
          <w:color w:val="000000"/>
        </w:rPr>
      </w:pPr>
      <w:r w:rsidRPr="007F7C06">
        <w:rPr>
          <w:color w:val="000000"/>
        </w:rPr>
        <w:t>2. N. Dinculeanu, S. Marcus, M. Nicolescu, Analiza matematica (vol I, II), Ed. Didactica si Pedagogica, 1980.</w:t>
      </w:r>
    </w:p>
    <w:p w:rsidR="001B043C" w:rsidRPr="007F7C06" w:rsidRDefault="001B043C" w:rsidP="00811AE6">
      <w:pPr>
        <w:shd w:val="clear" w:color="auto" w:fill="FFFFFF"/>
        <w:rPr>
          <w:color w:val="000000"/>
        </w:rPr>
      </w:pPr>
      <w:r w:rsidRPr="007F7C06">
        <w:rPr>
          <w:color w:val="000000"/>
        </w:rPr>
        <w:t>3. O. Stanasila, Analiza liniara si geometrie, Ed. ALL, 2000.</w:t>
      </w:r>
    </w:p>
    <w:p w:rsidR="001B043C" w:rsidRPr="007F7C06" w:rsidRDefault="001B043C" w:rsidP="00811AE6">
      <w:pPr>
        <w:shd w:val="clear" w:color="auto" w:fill="FFFFFF"/>
        <w:rPr>
          <w:color w:val="000000"/>
        </w:rPr>
      </w:pPr>
      <w:r w:rsidRPr="007F7C06">
        <w:rPr>
          <w:color w:val="000000"/>
        </w:rPr>
        <w:t>4. S. Muresan, Analiza matematica. Elemente de calcul diferential, Editura Universitatii, 2006</w:t>
      </w:r>
    </w:p>
    <w:p w:rsidR="001B043C" w:rsidRPr="007F7C06" w:rsidRDefault="001B043C" w:rsidP="00811AE6">
      <w:pPr>
        <w:shd w:val="clear" w:color="auto" w:fill="FFFFFF"/>
        <w:rPr>
          <w:color w:val="000000"/>
        </w:rPr>
      </w:pPr>
      <w:r w:rsidRPr="007F7C06">
        <w:rPr>
          <w:color w:val="000000"/>
        </w:rPr>
        <w:t>. S. Gh. Gal, Elemente de topologie, Editura Universitatii, 1996.</w:t>
      </w:r>
    </w:p>
    <w:p w:rsidR="001B043C" w:rsidRPr="007F7C06" w:rsidRDefault="001B043C" w:rsidP="00811AE6">
      <w:pPr>
        <w:shd w:val="clear" w:color="auto" w:fill="FFFFFF"/>
        <w:rPr>
          <w:color w:val="000000"/>
        </w:rPr>
      </w:pPr>
      <w:r w:rsidRPr="007F7C06">
        <w:rPr>
          <w:color w:val="000000"/>
        </w:rPr>
        <w:t>2. N. Dinculeanu, S. Marcus, M. Nicolescu, Analiza matematica (vol I, II), Ed. Didactica si Pedagogica, 1980.</w:t>
      </w:r>
    </w:p>
    <w:p w:rsidR="001B043C" w:rsidRPr="007F7C06" w:rsidRDefault="001B043C" w:rsidP="00811AE6">
      <w:pPr>
        <w:shd w:val="clear" w:color="auto" w:fill="FFFFFF"/>
        <w:rPr>
          <w:color w:val="000000"/>
        </w:rPr>
      </w:pPr>
      <w:r w:rsidRPr="007F7C06">
        <w:rPr>
          <w:color w:val="000000"/>
        </w:rPr>
        <w:t>3. O. Stanasila, Analiza liniara si geometrie, Ed. ALL, 2000.</w:t>
      </w:r>
    </w:p>
    <w:p w:rsidR="001B043C" w:rsidRPr="007F7C06" w:rsidRDefault="001B043C" w:rsidP="00811AE6">
      <w:pPr>
        <w:shd w:val="clear" w:color="auto" w:fill="FFFFFF"/>
        <w:rPr>
          <w:color w:val="000000"/>
        </w:rPr>
      </w:pPr>
      <w:r w:rsidRPr="007F7C06">
        <w:rPr>
          <w:color w:val="000000"/>
        </w:rPr>
        <w:t>4. S. Muresan, Analiza matematica. Elemente de calcul diferential, Editura Universitatii, 2006</w:t>
      </w:r>
    </w:p>
    <w:p w:rsidR="001B043C" w:rsidRPr="007F7C06" w:rsidRDefault="001B043C" w:rsidP="00811AE6">
      <w:pPr>
        <w:rPr>
          <w:lang w:val="en-US"/>
        </w:rPr>
      </w:pPr>
      <w:r w:rsidRPr="007F7C06">
        <w:rPr>
          <w:lang w:val="en-US"/>
        </w:rPr>
        <w:t xml:space="preserve">1. N. </w:t>
      </w:r>
      <w:proofErr w:type="spellStart"/>
      <w:r w:rsidRPr="007F7C06">
        <w:rPr>
          <w:lang w:val="en-US"/>
        </w:rPr>
        <w:t>Dinculeanu</w:t>
      </w:r>
      <w:proofErr w:type="spellEnd"/>
      <w:r w:rsidRPr="007F7C06">
        <w:rPr>
          <w:lang w:val="en-US"/>
        </w:rPr>
        <w:t xml:space="preserve">, S. Marcus, M. </w:t>
      </w:r>
      <w:proofErr w:type="spellStart"/>
      <w:r w:rsidRPr="007F7C06">
        <w:rPr>
          <w:lang w:val="en-US"/>
        </w:rPr>
        <w:t>Nicolescu</w:t>
      </w:r>
      <w:proofErr w:type="spellEnd"/>
      <w:r w:rsidRPr="007F7C06">
        <w:rPr>
          <w:lang w:val="en-US"/>
        </w:rPr>
        <w:t xml:space="preserve">, </w:t>
      </w:r>
      <w:proofErr w:type="spellStart"/>
      <w:r w:rsidRPr="007F7C06">
        <w:rPr>
          <w:lang w:val="en-US"/>
        </w:rPr>
        <w:t>Analiza</w:t>
      </w:r>
      <w:proofErr w:type="spellEnd"/>
      <w:r w:rsidRPr="007F7C06">
        <w:rPr>
          <w:lang w:val="en-US"/>
        </w:rPr>
        <w:t xml:space="preserve"> </w:t>
      </w:r>
      <w:proofErr w:type="spellStart"/>
      <w:r w:rsidRPr="007F7C06">
        <w:rPr>
          <w:lang w:val="en-US"/>
        </w:rPr>
        <w:t>matematica</w:t>
      </w:r>
      <w:proofErr w:type="spellEnd"/>
      <w:r w:rsidRPr="007F7C06">
        <w:rPr>
          <w:lang w:val="en-US"/>
        </w:rPr>
        <w:t xml:space="preserve"> (</w:t>
      </w:r>
      <w:proofErr w:type="spellStart"/>
      <w:r w:rsidRPr="007F7C06">
        <w:rPr>
          <w:lang w:val="en-US"/>
        </w:rPr>
        <w:t>vol</w:t>
      </w:r>
      <w:proofErr w:type="spellEnd"/>
      <w:r w:rsidRPr="007F7C06">
        <w:rPr>
          <w:lang w:val="en-US"/>
        </w:rPr>
        <w:t xml:space="preserve"> I, II), Ed. </w:t>
      </w:r>
      <w:proofErr w:type="spellStart"/>
      <w:r w:rsidRPr="007F7C06">
        <w:rPr>
          <w:lang w:val="en-US"/>
        </w:rPr>
        <w:t>Didactica</w:t>
      </w:r>
      <w:proofErr w:type="spellEnd"/>
      <w:r w:rsidRPr="007F7C06">
        <w:rPr>
          <w:lang w:val="en-US"/>
        </w:rPr>
        <w:t xml:space="preserve"> </w:t>
      </w:r>
      <w:proofErr w:type="spellStart"/>
      <w:r w:rsidRPr="007F7C06">
        <w:rPr>
          <w:lang w:val="en-US"/>
        </w:rPr>
        <w:t>si</w:t>
      </w:r>
      <w:proofErr w:type="spellEnd"/>
      <w:r w:rsidRPr="007F7C06">
        <w:rPr>
          <w:lang w:val="en-US"/>
        </w:rPr>
        <w:t xml:space="preserve"> </w:t>
      </w:r>
      <w:proofErr w:type="spellStart"/>
      <w:r w:rsidRPr="007F7C06">
        <w:rPr>
          <w:lang w:val="en-US"/>
        </w:rPr>
        <w:t>Pedagogica</w:t>
      </w:r>
      <w:proofErr w:type="spellEnd"/>
      <w:r w:rsidRPr="007F7C06">
        <w:rPr>
          <w:lang w:val="en-US"/>
        </w:rPr>
        <w:t>, 1980.</w:t>
      </w:r>
    </w:p>
    <w:p w:rsidR="001B043C" w:rsidRPr="007F7C06" w:rsidRDefault="001B043C" w:rsidP="00811AE6">
      <w:pPr>
        <w:rPr>
          <w:lang w:val="en-US"/>
        </w:rPr>
      </w:pPr>
      <w:r w:rsidRPr="007F7C06">
        <w:rPr>
          <w:lang w:val="en-US"/>
        </w:rPr>
        <w:t xml:space="preserve">2. O. </w:t>
      </w:r>
      <w:proofErr w:type="spellStart"/>
      <w:r w:rsidRPr="007F7C06">
        <w:rPr>
          <w:lang w:val="en-US"/>
        </w:rPr>
        <w:t>Stanasila</w:t>
      </w:r>
      <w:proofErr w:type="spellEnd"/>
      <w:r w:rsidRPr="007F7C06">
        <w:rPr>
          <w:lang w:val="en-US"/>
        </w:rPr>
        <w:t xml:space="preserve">, </w:t>
      </w:r>
      <w:proofErr w:type="spellStart"/>
      <w:r w:rsidRPr="007F7C06">
        <w:rPr>
          <w:lang w:val="en-US"/>
        </w:rPr>
        <w:t>Analiza</w:t>
      </w:r>
      <w:proofErr w:type="spellEnd"/>
      <w:r w:rsidRPr="007F7C06">
        <w:rPr>
          <w:lang w:val="en-US"/>
        </w:rPr>
        <w:t xml:space="preserve"> </w:t>
      </w:r>
      <w:proofErr w:type="spellStart"/>
      <w:r w:rsidRPr="007F7C06">
        <w:rPr>
          <w:lang w:val="en-US"/>
        </w:rPr>
        <w:t>liniara</w:t>
      </w:r>
      <w:proofErr w:type="spellEnd"/>
      <w:r w:rsidRPr="007F7C06">
        <w:rPr>
          <w:lang w:val="en-US"/>
        </w:rPr>
        <w:t xml:space="preserve"> </w:t>
      </w:r>
      <w:proofErr w:type="spellStart"/>
      <w:r w:rsidRPr="007F7C06">
        <w:rPr>
          <w:lang w:val="en-US"/>
        </w:rPr>
        <w:t>si</w:t>
      </w:r>
      <w:proofErr w:type="spellEnd"/>
      <w:r w:rsidRPr="007F7C06">
        <w:rPr>
          <w:lang w:val="en-US"/>
        </w:rPr>
        <w:t xml:space="preserve"> </w:t>
      </w:r>
      <w:proofErr w:type="spellStart"/>
      <w:r w:rsidRPr="007F7C06">
        <w:rPr>
          <w:lang w:val="en-US"/>
        </w:rPr>
        <w:t>geometrie</w:t>
      </w:r>
      <w:proofErr w:type="spellEnd"/>
      <w:r w:rsidRPr="007F7C06">
        <w:rPr>
          <w:lang w:val="en-US"/>
        </w:rPr>
        <w:t>, Ed. ALL, 2000.</w:t>
      </w:r>
    </w:p>
    <w:p w:rsidR="001B043C" w:rsidRPr="000C6010" w:rsidRDefault="001B043C" w:rsidP="00811AE6">
      <w:pPr>
        <w:suppressAutoHyphens w:val="0"/>
        <w:spacing w:after="200"/>
        <w:rPr>
          <w:sz w:val="22"/>
          <w:szCs w:val="22"/>
        </w:rPr>
      </w:pPr>
      <w:r w:rsidRPr="007F7C06">
        <w:rPr>
          <w:lang w:val="en-US"/>
        </w:rPr>
        <w:t xml:space="preserve">3. S. </w:t>
      </w:r>
      <w:proofErr w:type="spellStart"/>
      <w:r w:rsidRPr="007F7C06">
        <w:rPr>
          <w:lang w:val="en-US"/>
        </w:rPr>
        <w:t>Muresan</w:t>
      </w:r>
      <w:proofErr w:type="spellEnd"/>
      <w:r w:rsidRPr="007F7C06">
        <w:rPr>
          <w:lang w:val="en-US"/>
        </w:rPr>
        <w:t xml:space="preserve">, </w:t>
      </w:r>
      <w:proofErr w:type="spellStart"/>
      <w:r w:rsidRPr="00321C56">
        <w:rPr>
          <w:lang w:val="en-US"/>
        </w:rPr>
        <w:t>Analiza</w:t>
      </w:r>
      <w:proofErr w:type="spellEnd"/>
      <w:r w:rsidRPr="00321C56">
        <w:rPr>
          <w:lang w:val="en-US"/>
        </w:rPr>
        <w:t xml:space="preserve"> </w:t>
      </w:r>
      <w:proofErr w:type="spellStart"/>
      <w:r w:rsidRPr="00321C56">
        <w:rPr>
          <w:lang w:val="en-US"/>
        </w:rPr>
        <w:t>matematica</w:t>
      </w:r>
      <w:proofErr w:type="spellEnd"/>
      <w:r w:rsidRPr="00321C56">
        <w:rPr>
          <w:lang w:val="en-US"/>
        </w:rPr>
        <w:t xml:space="preserve">. </w:t>
      </w:r>
      <w:proofErr w:type="spellStart"/>
      <w:r w:rsidRPr="00321C56">
        <w:rPr>
          <w:lang w:val="en-US"/>
        </w:rPr>
        <w:t>Elemente</w:t>
      </w:r>
      <w:proofErr w:type="spellEnd"/>
      <w:r w:rsidRPr="00321C56">
        <w:rPr>
          <w:lang w:val="en-US"/>
        </w:rPr>
        <w:t xml:space="preserve"> de </w:t>
      </w:r>
      <w:proofErr w:type="spellStart"/>
      <w:r w:rsidRPr="00321C56">
        <w:rPr>
          <w:lang w:val="en-US"/>
        </w:rPr>
        <w:t>calcul</w:t>
      </w:r>
      <w:proofErr w:type="spellEnd"/>
      <w:r w:rsidRPr="00321C56">
        <w:rPr>
          <w:lang w:val="en-US"/>
        </w:rPr>
        <w:t xml:space="preserve"> </w:t>
      </w:r>
      <w:proofErr w:type="spellStart"/>
      <w:r w:rsidRPr="00321C56">
        <w:rPr>
          <w:lang w:val="en-US"/>
        </w:rPr>
        <w:t>diferential</w:t>
      </w:r>
      <w:proofErr w:type="spellEnd"/>
      <w:r w:rsidRPr="00321C56">
        <w:rPr>
          <w:lang w:val="en-US"/>
        </w:rPr>
        <w:t xml:space="preserve">, </w:t>
      </w:r>
      <w:proofErr w:type="spellStart"/>
      <w:r w:rsidRPr="00321C56">
        <w:rPr>
          <w:lang w:val="en-US"/>
        </w:rPr>
        <w:t>Editura</w:t>
      </w:r>
      <w:proofErr w:type="spellEnd"/>
      <w:r w:rsidRPr="00321C56">
        <w:rPr>
          <w:lang w:val="en-US"/>
        </w:rPr>
        <w:t xml:space="preserve"> </w:t>
      </w:r>
      <w:proofErr w:type="spellStart"/>
      <w:r w:rsidRPr="00321C56">
        <w:rPr>
          <w:lang w:val="en-US"/>
        </w:rPr>
        <w:t>Universitatii</w:t>
      </w:r>
      <w:proofErr w:type="spellEnd"/>
      <w:r w:rsidRPr="00321C56">
        <w:rPr>
          <w:lang w:val="en-US"/>
        </w:rPr>
        <w:t>, 2006.</w:t>
      </w:r>
    </w:p>
    <w:sectPr w:rsidR="001B043C" w:rsidRPr="000C6010" w:rsidSect="0038351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76" w:rsidRDefault="00FD2076" w:rsidP="00351A49">
      <w:r>
        <w:separator/>
      </w:r>
    </w:p>
  </w:endnote>
  <w:endnote w:type="continuationSeparator" w:id="0">
    <w:p w:rsidR="00FD2076" w:rsidRDefault="00FD2076" w:rsidP="0035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0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A66" w:rsidRDefault="007E4A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4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4A66" w:rsidRDefault="007E4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76" w:rsidRDefault="00FD2076" w:rsidP="00351A49">
      <w:r>
        <w:separator/>
      </w:r>
    </w:p>
  </w:footnote>
  <w:footnote w:type="continuationSeparator" w:id="0">
    <w:p w:rsidR="00FD2076" w:rsidRDefault="00FD2076" w:rsidP="0035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9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62A339E"/>
    <w:multiLevelType w:val="hybridMultilevel"/>
    <w:tmpl w:val="DE2C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171DAA"/>
    <w:multiLevelType w:val="hybridMultilevel"/>
    <w:tmpl w:val="6492A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C65E18"/>
    <w:multiLevelType w:val="singleLevel"/>
    <w:tmpl w:val="385C9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179144D3"/>
    <w:multiLevelType w:val="hybridMultilevel"/>
    <w:tmpl w:val="E5F2F1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C71FD4"/>
    <w:multiLevelType w:val="hybridMultilevel"/>
    <w:tmpl w:val="84AAEA88"/>
    <w:lvl w:ilvl="0" w:tplc="F6AE0370">
      <w:start w:val="1"/>
      <w:numFmt w:val="bullet"/>
      <w:lvlText w:val=""/>
      <w:lvlJc w:val="left"/>
      <w:pPr>
        <w:tabs>
          <w:tab w:val="num" w:pos="2061"/>
        </w:tabs>
        <w:ind w:left="1814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247B2FC3"/>
    <w:multiLevelType w:val="hybridMultilevel"/>
    <w:tmpl w:val="12407C1C"/>
    <w:name w:val="WW8Num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D72855"/>
    <w:multiLevelType w:val="hybridMultilevel"/>
    <w:tmpl w:val="E9169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12D55"/>
    <w:multiLevelType w:val="hybridMultilevel"/>
    <w:tmpl w:val="957AD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D45D0"/>
    <w:multiLevelType w:val="hybridMultilevel"/>
    <w:tmpl w:val="631EDF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1D968B9"/>
    <w:multiLevelType w:val="hybridMultilevel"/>
    <w:tmpl w:val="1E74B85E"/>
    <w:lvl w:ilvl="0" w:tplc="8A509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-Roman" w:eastAsia="Times New Roman" w:hAnsi="Times-Roman" w:cs="Times-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5F72A73"/>
    <w:multiLevelType w:val="hybridMultilevel"/>
    <w:tmpl w:val="0E66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820D1C"/>
    <w:multiLevelType w:val="hybridMultilevel"/>
    <w:tmpl w:val="4050D12E"/>
    <w:lvl w:ilvl="0" w:tplc="F6AE0370">
      <w:start w:val="1"/>
      <w:numFmt w:val="bullet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11A98"/>
    <w:multiLevelType w:val="hybridMultilevel"/>
    <w:tmpl w:val="156E86BA"/>
    <w:lvl w:ilvl="0" w:tplc="A54E4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BE58A8"/>
    <w:multiLevelType w:val="hybridMultilevel"/>
    <w:tmpl w:val="BAF85868"/>
    <w:name w:val="WW8Num722"/>
    <w:lvl w:ilvl="0" w:tplc="0409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10"/>
  </w:num>
  <w:num w:numId="6">
    <w:abstractNumId w:val="11"/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2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"/>
  </w:num>
  <w:num w:numId="19">
    <w:abstractNumId w:val="22"/>
  </w:num>
  <w:num w:numId="20">
    <w:abstractNumId w:val="10"/>
  </w:num>
  <w:num w:numId="21">
    <w:abstractNumId w:val="15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</w:num>
  <w:num w:numId="30">
    <w:abstractNumId w:val="6"/>
  </w:num>
  <w:num w:numId="31">
    <w:abstractNumId w:val="8"/>
  </w:num>
  <w:num w:numId="32">
    <w:abstractNumId w:val="9"/>
  </w:num>
  <w:num w:numId="33">
    <w:abstractNumId w:val="9"/>
  </w:num>
  <w:num w:numId="34">
    <w:abstractNumId w:val="3"/>
  </w:num>
  <w:num w:numId="35">
    <w:abstractNumId w:val="4"/>
  </w:num>
  <w:num w:numId="36">
    <w:abstractNumId w:val="5"/>
  </w:num>
  <w:num w:numId="37">
    <w:abstractNumId w:val="15"/>
  </w:num>
  <w:num w:numId="38">
    <w:abstractNumId w:val="16"/>
  </w:num>
  <w:num w:numId="39">
    <w:abstractNumId w:val="1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9"/>
  </w:num>
  <w:num w:numId="43">
    <w:abstractNumId w:val="18"/>
  </w:num>
  <w:num w:numId="44">
    <w:abstractNumId w:val="9"/>
  </w:num>
  <w:num w:numId="45">
    <w:abstractNumId w:val="17"/>
  </w:num>
  <w:num w:numId="46">
    <w:abstractNumId w:val="19"/>
  </w:num>
  <w:num w:numId="47">
    <w:abstractNumId w:val="26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C4"/>
    <w:rsid w:val="00003459"/>
    <w:rsid w:val="00003923"/>
    <w:rsid w:val="0001729F"/>
    <w:rsid w:val="00041876"/>
    <w:rsid w:val="00041FAC"/>
    <w:rsid w:val="00052F81"/>
    <w:rsid w:val="00064536"/>
    <w:rsid w:val="00077B6C"/>
    <w:rsid w:val="0009047D"/>
    <w:rsid w:val="000929E9"/>
    <w:rsid w:val="000C0DE5"/>
    <w:rsid w:val="000C6010"/>
    <w:rsid w:val="0010136E"/>
    <w:rsid w:val="00117A7C"/>
    <w:rsid w:val="00167078"/>
    <w:rsid w:val="00183DB9"/>
    <w:rsid w:val="00195812"/>
    <w:rsid w:val="001B043C"/>
    <w:rsid w:val="001B3885"/>
    <w:rsid w:val="001C745F"/>
    <w:rsid w:val="001D4F07"/>
    <w:rsid w:val="001F75C4"/>
    <w:rsid w:val="0020084A"/>
    <w:rsid w:val="002220CD"/>
    <w:rsid w:val="00222121"/>
    <w:rsid w:val="002354D4"/>
    <w:rsid w:val="00250DD6"/>
    <w:rsid w:val="002839B6"/>
    <w:rsid w:val="00286A70"/>
    <w:rsid w:val="002A3E27"/>
    <w:rsid w:val="002D1436"/>
    <w:rsid w:val="002E5BC1"/>
    <w:rsid w:val="002F0A6B"/>
    <w:rsid w:val="002F1951"/>
    <w:rsid w:val="002F6F5A"/>
    <w:rsid w:val="00321C56"/>
    <w:rsid w:val="00323132"/>
    <w:rsid w:val="00337D56"/>
    <w:rsid w:val="003409FA"/>
    <w:rsid w:val="00351A49"/>
    <w:rsid w:val="00374DDB"/>
    <w:rsid w:val="00380491"/>
    <w:rsid w:val="00383515"/>
    <w:rsid w:val="003B5787"/>
    <w:rsid w:val="003B5958"/>
    <w:rsid w:val="003C1786"/>
    <w:rsid w:val="003C60E6"/>
    <w:rsid w:val="00402C11"/>
    <w:rsid w:val="004071AD"/>
    <w:rsid w:val="0041798E"/>
    <w:rsid w:val="00421193"/>
    <w:rsid w:val="00443CB1"/>
    <w:rsid w:val="00463BC9"/>
    <w:rsid w:val="00465006"/>
    <w:rsid w:val="00482A5D"/>
    <w:rsid w:val="00483B18"/>
    <w:rsid w:val="004841CE"/>
    <w:rsid w:val="004B62F4"/>
    <w:rsid w:val="004C4E2F"/>
    <w:rsid w:val="004D7F96"/>
    <w:rsid w:val="00505CFB"/>
    <w:rsid w:val="00537391"/>
    <w:rsid w:val="00542484"/>
    <w:rsid w:val="005717D2"/>
    <w:rsid w:val="0057249C"/>
    <w:rsid w:val="00593D58"/>
    <w:rsid w:val="005949E8"/>
    <w:rsid w:val="00596093"/>
    <w:rsid w:val="005B166C"/>
    <w:rsid w:val="005E1262"/>
    <w:rsid w:val="005F5B3C"/>
    <w:rsid w:val="00601414"/>
    <w:rsid w:val="00610D6D"/>
    <w:rsid w:val="00616578"/>
    <w:rsid w:val="006A6C8C"/>
    <w:rsid w:val="006C5C30"/>
    <w:rsid w:val="006C75F3"/>
    <w:rsid w:val="007033BE"/>
    <w:rsid w:val="00707832"/>
    <w:rsid w:val="00707A03"/>
    <w:rsid w:val="00734C7D"/>
    <w:rsid w:val="00777F58"/>
    <w:rsid w:val="0078370F"/>
    <w:rsid w:val="007A18ED"/>
    <w:rsid w:val="007C607A"/>
    <w:rsid w:val="007D54D8"/>
    <w:rsid w:val="007D648A"/>
    <w:rsid w:val="007E4A66"/>
    <w:rsid w:val="007E7025"/>
    <w:rsid w:val="007F7C06"/>
    <w:rsid w:val="00806762"/>
    <w:rsid w:val="00806792"/>
    <w:rsid w:val="00811AE6"/>
    <w:rsid w:val="008151F0"/>
    <w:rsid w:val="00817626"/>
    <w:rsid w:val="00824CF3"/>
    <w:rsid w:val="0084464A"/>
    <w:rsid w:val="00845F3C"/>
    <w:rsid w:val="00860E75"/>
    <w:rsid w:val="00861FC6"/>
    <w:rsid w:val="008A7492"/>
    <w:rsid w:val="008B3BA4"/>
    <w:rsid w:val="008B5221"/>
    <w:rsid w:val="008C3079"/>
    <w:rsid w:val="00924518"/>
    <w:rsid w:val="00927A68"/>
    <w:rsid w:val="00935050"/>
    <w:rsid w:val="009373F5"/>
    <w:rsid w:val="00943C21"/>
    <w:rsid w:val="009443C7"/>
    <w:rsid w:val="00962A5A"/>
    <w:rsid w:val="009633A6"/>
    <w:rsid w:val="00994EF3"/>
    <w:rsid w:val="009C041A"/>
    <w:rsid w:val="009D489F"/>
    <w:rsid w:val="009F5952"/>
    <w:rsid w:val="00A26FED"/>
    <w:rsid w:val="00A304CB"/>
    <w:rsid w:val="00A45DF1"/>
    <w:rsid w:val="00A467C4"/>
    <w:rsid w:val="00A6002A"/>
    <w:rsid w:val="00A663FF"/>
    <w:rsid w:val="00AA6CB2"/>
    <w:rsid w:val="00AC2991"/>
    <w:rsid w:val="00AD3646"/>
    <w:rsid w:val="00AD57FF"/>
    <w:rsid w:val="00AF4DBD"/>
    <w:rsid w:val="00B15452"/>
    <w:rsid w:val="00B4577F"/>
    <w:rsid w:val="00B46141"/>
    <w:rsid w:val="00B5425A"/>
    <w:rsid w:val="00B712D0"/>
    <w:rsid w:val="00B8097A"/>
    <w:rsid w:val="00B8233D"/>
    <w:rsid w:val="00BA6AE3"/>
    <w:rsid w:val="00BC0DC4"/>
    <w:rsid w:val="00BC6AA8"/>
    <w:rsid w:val="00BD5567"/>
    <w:rsid w:val="00BE41BA"/>
    <w:rsid w:val="00BF332B"/>
    <w:rsid w:val="00C13ACF"/>
    <w:rsid w:val="00C30F10"/>
    <w:rsid w:val="00C35844"/>
    <w:rsid w:val="00C47CE7"/>
    <w:rsid w:val="00C609A8"/>
    <w:rsid w:val="00C82244"/>
    <w:rsid w:val="00C83EDA"/>
    <w:rsid w:val="00C87BE6"/>
    <w:rsid w:val="00CC1E1B"/>
    <w:rsid w:val="00CD06C8"/>
    <w:rsid w:val="00CF2627"/>
    <w:rsid w:val="00CF4AFE"/>
    <w:rsid w:val="00D072FB"/>
    <w:rsid w:val="00D57527"/>
    <w:rsid w:val="00D6172E"/>
    <w:rsid w:val="00D66F87"/>
    <w:rsid w:val="00DD78F7"/>
    <w:rsid w:val="00DE7F1B"/>
    <w:rsid w:val="00E3317E"/>
    <w:rsid w:val="00E41CFB"/>
    <w:rsid w:val="00E61C53"/>
    <w:rsid w:val="00E64E6E"/>
    <w:rsid w:val="00E73BA2"/>
    <w:rsid w:val="00EB301C"/>
    <w:rsid w:val="00EC12B6"/>
    <w:rsid w:val="00F25BE8"/>
    <w:rsid w:val="00F31EC7"/>
    <w:rsid w:val="00F5680B"/>
    <w:rsid w:val="00F64F09"/>
    <w:rsid w:val="00F67CDB"/>
    <w:rsid w:val="00F82159"/>
    <w:rsid w:val="00FA4C95"/>
    <w:rsid w:val="00FB3691"/>
    <w:rsid w:val="00FC0CDC"/>
    <w:rsid w:val="00FD2076"/>
    <w:rsid w:val="00FE787D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E61C53"/>
    <w:pPr>
      <w:keepNext/>
      <w:tabs>
        <w:tab w:val="num" w:pos="0"/>
      </w:tabs>
      <w:ind w:left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C53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1C53"/>
    <w:pPr>
      <w:keepNext/>
      <w:tabs>
        <w:tab w:val="num" w:pos="0"/>
      </w:tabs>
      <w:ind w:left="288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C53"/>
    <w:pPr>
      <w:keepNext/>
      <w:tabs>
        <w:tab w:val="num" w:pos="0"/>
      </w:tabs>
      <w:ind w:left="144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61C53"/>
    <w:pPr>
      <w:keepNext/>
      <w:tabs>
        <w:tab w:val="num" w:pos="0"/>
      </w:tabs>
      <w:ind w:left="72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1C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1C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1C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2Char">
    <w:name w:val="Heading 2 Char"/>
    <w:basedOn w:val="DefaultParagraphFont"/>
    <w:link w:val="Heading2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3Char">
    <w:name w:val="Heading 3 Char"/>
    <w:basedOn w:val="DefaultParagraphFont"/>
    <w:link w:val="Heading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4Char">
    <w:name w:val="Heading 4 Char"/>
    <w:basedOn w:val="DefaultParagraphFont"/>
    <w:link w:val="Heading4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5Char">
    <w:name w:val="Heading 5 Char"/>
    <w:basedOn w:val="DefaultParagraphFont"/>
    <w:link w:val="Heading5"/>
    <w:semiHidden/>
    <w:rsid w:val="00E61C5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val="ro-RO" w:eastAsia="ar-SA"/>
    </w:rPr>
  </w:style>
  <w:style w:type="character" w:customStyle="1" w:styleId="Heading6Char">
    <w:name w:val="Heading 6 Char"/>
    <w:basedOn w:val="DefaultParagraphFont"/>
    <w:link w:val="Heading6"/>
    <w:semiHidden/>
    <w:rsid w:val="00E61C53"/>
    <w:rPr>
      <w:rFonts w:ascii="Times New Roman" w:eastAsia="Times New Roman" w:hAnsi="Times New Roman" w:cs="Times New Roman"/>
      <w:b/>
      <w:kern w:val="2"/>
      <w:sz w:val="24"/>
      <w:szCs w:val="20"/>
      <w:lang w:val="ro-RO" w:eastAsia="ar-SA"/>
    </w:rPr>
  </w:style>
  <w:style w:type="character" w:customStyle="1" w:styleId="Heading7Char">
    <w:name w:val="Heading 7 Char"/>
    <w:basedOn w:val="DefaultParagraphFont"/>
    <w:link w:val="Heading7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8Char">
    <w:name w:val="Heading 8 Char"/>
    <w:basedOn w:val="DefaultParagraphFont"/>
    <w:link w:val="Heading8"/>
    <w:semiHidden/>
    <w:rsid w:val="00E61C53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9Char">
    <w:name w:val="Heading 9 Char"/>
    <w:basedOn w:val="DefaultParagraphFont"/>
    <w:link w:val="Heading9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61C5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61C5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NormalWeb">
    <w:name w:val="Normal (Web)"/>
    <w:basedOn w:val="Normal"/>
    <w:semiHidden/>
    <w:unhideWhenUsed/>
    <w:rsid w:val="00E61C5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E61C53"/>
  </w:style>
  <w:style w:type="character" w:customStyle="1" w:styleId="CommentTextChar">
    <w:name w:val="Comment Text Char"/>
    <w:basedOn w:val="DefaultParagraphFont"/>
    <w:link w:val="CommentText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er">
    <w:name w:val="header"/>
    <w:basedOn w:val="Normal"/>
    <w:link w:val="HeaderChar"/>
    <w:unhideWhenUsed/>
    <w:rsid w:val="00E61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E61C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Caption">
    <w:name w:val="caption"/>
    <w:basedOn w:val="Normal"/>
    <w:semiHidden/>
    <w:unhideWhenUsed/>
    <w:qFormat/>
    <w:rsid w:val="00E61C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">
    <w:name w:val="List"/>
    <w:basedOn w:val="BodyText"/>
    <w:semiHidden/>
    <w:unhideWhenUsed/>
    <w:rsid w:val="00E61C53"/>
    <w:rPr>
      <w:rFonts w:cs="Tahoma"/>
    </w:rPr>
  </w:style>
  <w:style w:type="paragraph" w:styleId="BodyTextIndent">
    <w:name w:val="Body Text Indent"/>
    <w:basedOn w:val="Normal"/>
    <w:link w:val="BodyTextIndentChar"/>
    <w:semiHidden/>
    <w:unhideWhenUsed/>
    <w:rsid w:val="00E61C5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BodyText2">
    <w:name w:val="Body Text 2"/>
    <w:basedOn w:val="Normal"/>
    <w:link w:val="BodyText2Char"/>
    <w:semiHidden/>
    <w:unhideWhenUsed/>
    <w:rsid w:val="00E61C53"/>
    <w:pPr>
      <w:jc w:val="both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E61C53"/>
    <w:rPr>
      <w:rFonts w:ascii="Times New Roman" w:eastAsia="Times New Roman" w:hAnsi="Times New Roman" w:cs="Times New Roman"/>
      <w:i/>
      <w:kern w:val="2"/>
      <w:sz w:val="28"/>
      <w:szCs w:val="20"/>
      <w:lang w:val="ro-RO" w:eastAsia="ar-SA"/>
    </w:rPr>
  </w:style>
  <w:style w:type="paragraph" w:styleId="BodyText3">
    <w:name w:val="Body Text 3"/>
    <w:basedOn w:val="Normal"/>
    <w:link w:val="BodyText3Char"/>
    <w:semiHidden/>
    <w:unhideWhenUsed/>
    <w:rsid w:val="00E61C53"/>
    <w:pPr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61C53"/>
    <w:pPr>
      <w:spacing w:line="360" w:lineRule="auto"/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1C53"/>
    <w:rPr>
      <w:rFonts w:ascii="Times New Roman" w:eastAsia="Times New Roman" w:hAnsi="Times New Roman" w:cs="Times New Roman"/>
      <w:kern w:val="2"/>
      <w:sz w:val="24"/>
      <w:szCs w:val="20"/>
      <w:lang w:val="ro-RO"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E61C53"/>
    <w:pPr>
      <w:ind w:left="720"/>
      <w:jc w:val="both"/>
    </w:pPr>
    <w:rPr>
      <w:b/>
      <w:sz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u w:val="single"/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C53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61C53"/>
    <w:rPr>
      <w:rFonts w:ascii="Times New Roman" w:eastAsia="Times New Roman" w:hAnsi="Times New Roman" w:cs="Times New Roman"/>
      <w:b/>
      <w:bCs/>
      <w:kern w:val="2"/>
      <w:sz w:val="20"/>
      <w:szCs w:val="20"/>
      <w:lang w:val="ro-RO" w:eastAsia="zh-CN"/>
    </w:rPr>
  </w:style>
  <w:style w:type="paragraph" w:styleId="BalloonText">
    <w:name w:val="Balloon Text"/>
    <w:basedOn w:val="Normal"/>
    <w:link w:val="BalloonTextChar"/>
    <w:semiHidden/>
    <w:unhideWhenUsed/>
    <w:rsid w:val="00E61C53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61C53"/>
    <w:rPr>
      <w:rFonts w:ascii="Tahoma" w:eastAsia="Times New Roman" w:hAnsi="Tahoma" w:cs="Tahoma"/>
      <w:kern w:val="2"/>
      <w:sz w:val="16"/>
      <w:szCs w:val="16"/>
      <w:lang w:val="ro-RO" w:eastAsia="zh-CN"/>
    </w:rPr>
  </w:style>
  <w:style w:type="paragraph" w:styleId="ListParagraph">
    <w:name w:val="List Paragraph"/>
    <w:basedOn w:val="Normal"/>
    <w:uiPriority w:val="34"/>
    <w:qFormat/>
    <w:rsid w:val="00E61C53"/>
    <w:pPr>
      <w:suppressAutoHyphens w:val="0"/>
      <w:spacing w:after="200"/>
      <w:ind w:left="720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Normal"/>
    <w:next w:val="BodyText"/>
    <w:rsid w:val="00E61C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Normal"/>
    <w:rsid w:val="00E61C53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E61C53"/>
  </w:style>
  <w:style w:type="paragraph" w:customStyle="1" w:styleId="Normal1">
    <w:name w:val="Normal1"/>
    <w:next w:val="Normal"/>
    <w:rsid w:val="00E61C53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Heading10">
    <w:name w:val="Heading 10"/>
    <w:basedOn w:val="Heading"/>
    <w:next w:val="BodyText"/>
    <w:rsid w:val="00E61C53"/>
    <w:pPr>
      <w:tabs>
        <w:tab w:val="num" w:pos="0"/>
      </w:tabs>
      <w:ind w:left="360"/>
    </w:pPr>
    <w:rPr>
      <w:b/>
      <w:bCs/>
      <w:sz w:val="21"/>
      <w:szCs w:val="21"/>
    </w:rPr>
  </w:style>
  <w:style w:type="character" w:customStyle="1" w:styleId="WW8Num5z0">
    <w:name w:val="WW8Num5z0"/>
    <w:rsid w:val="00E61C53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61C53"/>
    <w:rPr>
      <w:rFonts w:ascii="OpenSymbol" w:eastAsia="OpenSymbol" w:hAnsi="OpenSymbol" w:cs="Courier New" w:hint="eastAsia"/>
    </w:rPr>
  </w:style>
  <w:style w:type="character" w:customStyle="1" w:styleId="WW8Num8z0">
    <w:name w:val="WW8Num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8z1">
    <w:name w:val="WW8Num8z1"/>
    <w:rsid w:val="00E61C53"/>
    <w:rPr>
      <w:rFonts w:ascii="OpenSymbol" w:eastAsia="OpenSymbol" w:hAnsi="OpenSymbol" w:cs="Courier New" w:hint="eastAsia"/>
    </w:rPr>
  </w:style>
  <w:style w:type="character" w:customStyle="1" w:styleId="WW8Num9z0">
    <w:name w:val="WW8Num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9z1">
    <w:name w:val="WW8Num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0z0">
    <w:name w:val="WW8Num10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0z1">
    <w:name w:val="WW8Num1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1z0">
    <w:name w:val="WW8Num1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1z1">
    <w:name w:val="WW8Num1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2z0">
    <w:name w:val="WW8Num1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2z1">
    <w:name w:val="WW8Num1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3z0">
    <w:name w:val="WW8Num13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3z1">
    <w:name w:val="WW8Num13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4z0">
    <w:name w:val="WW8Num14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4z1">
    <w:name w:val="WW8Num14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5z0">
    <w:name w:val="WW8Num15z0"/>
    <w:rsid w:val="00E61C53"/>
    <w:rPr>
      <w:rFonts w:ascii="Symbol" w:hAnsi="Symbol" w:hint="default"/>
    </w:rPr>
  </w:style>
  <w:style w:type="character" w:customStyle="1" w:styleId="WW8Num15z1">
    <w:name w:val="WW8Num15z1"/>
    <w:rsid w:val="00E61C53"/>
    <w:rPr>
      <w:rFonts w:ascii="Courier New" w:hAnsi="Courier New" w:cs="Courier New" w:hint="default"/>
    </w:rPr>
  </w:style>
  <w:style w:type="character" w:customStyle="1" w:styleId="WW8Num16z0">
    <w:name w:val="WW8Num1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6z1">
    <w:name w:val="WW8Num16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7z0">
    <w:name w:val="WW8Num1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7z1">
    <w:name w:val="WW8Num17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8z0">
    <w:name w:val="WW8Num1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0">
    <w:name w:val="WW8Num20z0"/>
    <w:rsid w:val="00E61C53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61C53"/>
  </w:style>
  <w:style w:type="character" w:customStyle="1" w:styleId="WW-Absatz-Standardschriftart">
    <w:name w:val="WW-Absatz-Standardschriftart"/>
    <w:rsid w:val="00E61C53"/>
  </w:style>
  <w:style w:type="character" w:customStyle="1" w:styleId="WW-Absatz-Standardschriftart1">
    <w:name w:val="WW-Absatz-Standardschriftart1"/>
    <w:rsid w:val="00E61C53"/>
  </w:style>
  <w:style w:type="character" w:customStyle="1" w:styleId="WW-Absatz-Standardschriftart11">
    <w:name w:val="WW-Absatz-Standardschriftart11"/>
    <w:rsid w:val="00E61C53"/>
  </w:style>
  <w:style w:type="character" w:customStyle="1" w:styleId="WW-Absatz-Standardschriftart111">
    <w:name w:val="WW-Absatz-Standardschriftart111"/>
    <w:rsid w:val="00E61C53"/>
  </w:style>
  <w:style w:type="character" w:customStyle="1" w:styleId="WW8Num18z1">
    <w:name w:val="WW8Num18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1">
    <w:name w:val="WW8Num2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E61C53"/>
  </w:style>
  <w:style w:type="character" w:customStyle="1" w:styleId="WW-Absatz-Standardschriftart11111">
    <w:name w:val="WW-Absatz-Standardschriftart11111"/>
    <w:rsid w:val="00E61C53"/>
  </w:style>
  <w:style w:type="character" w:customStyle="1" w:styleId="WW-Absatz-Standardschriftart111111">
    <w:name w:val="WW-Absatz-Standardschriftart111111"/>
    <w:rsid w:val="00E61C53"/>
  </w:style>
  <w:style w:type="character" w:customStyle="1" w:styleId="WW-Absatz-Standardschriftart1111111">
    <w:name w:val="WW-Absatz-Standardschriftart1111111"/>
    <w:rsid w:val="00E61C53"/>
  </w:style>
  <w:style w:type="character" w:customStyle="1" w:styleId="WW-Absatz-Standardschriftart11111111">
    <w:name w:val="WW-Absatz-Standardschriftart11111111"/>
    <w:rsid w:val="00E61C53"/>
  </w:style>
  <w:style w:type="character" w:customStyle="1" w:styleId="WW-Absatz-Standardschriftart111111111">
    <w:name w:val="WW-Absatz-Standardschriftart111111111"/>
    <w:rsid w:val="00E61C53"/>
  </w:style>
  <w:style w:type="character" w:customStyle="1" w:styleId="WW-Absatz-Standardschriftart1111111111">
    <w:name w:val="WW-Absatz-Standardschriftart1111111111"/>
    <w:rsid w:val="00E61C53"/>
  </w:style>
  <w:style w:type="character" w:customStyle="1" w:styleId="WW-Absatz-Standardschriftart11111111111">
    <w:name w:val="WW-Absatz-Standardschriftart11111111111"/>
    <w:rsid w:val="00E61C53"/>
  </w:style>
  <w:style w:type="character" w:customStyle="1" w:styleId="WW-Absatz-Standardschriftart111111111111">
    <w:name w:val="WW-Absatz-Standardschriftart111111111111"/>
    <w:rsid w:val="00E61C53"/>
  </w:style>
  <w:style w:type="character" w:customStyle="1" w:styleId="WW-Absatz-Standardschriftart1111111111111">
    <w:name w:val="WW-Absatz-Standardschriftart1111111111111"/>
    <w:rsid w:val="00E61C53"/>
  </w:style>
  <w:style w:type="character" w:customStyle="1" w:styleId="WW-Absatz-Standardschriftart11111111111111">
    <w:name w:val="WW-Absatz-Standardschriftart11111111111111"/>
    <w:rsid w:val="00E61C53"/>
  </w:style>
  <w:style w:type="character" w:customStyle="1" w:styleId="WW-Absatz-Standardschriftart111111111111111">
    <w:name w:val="WW-Absatz-Standardschriftart111111111111111"/>
    <w:rsid w:val="00E61C53"/>
  </w:style>
  <w:style w:type="character" w:customStyle="1" w:styleId="WW-Absatz-Standardschriftart1111111111111111">
    <w:name w:val="WW-Absatz-Standardschriftart1111111111111111"/>
    <w:rsid w:val="00E61C53"/>
  </w:style>
  <w:style w:type="character" w:customStyle="1" w:styleId="WW8Num21z0">
    <w:name w:val="WW8Num2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1z1">
    <w:name w:val="WW8Num2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1111111111111">
    <w:name w:val="WW-Absatz-Standardschriftart11111111111111111"/>
    <w:rsid w:val="00E61C53"/>
  </w:style>
  <w:style w:type="character" w:customStyle="1" w:styleId="WW-Absatz-Standardschriftart111111111111111111">
    <w:name w:val="WW-Absatz-Standardschriftart111111111111111111"/>
    <w:rsid w:val="00E61C53"/>
  </w:style>
  <w:style w:type="character" w:customStyle="1" w:styleId="WW-Absatz-Standardschriftart1111111111111111111">
    <w:name w:val="WW-Absatz-Standardschriftart1111111111111111111"/>
    <w:rsid w:val="00E61C53"/>
  </w:style>
  <w:style w:type="character" w:customStyle="1" w:styleId="WW-Absatz-Standardschriftart11111111111111111111">
    <w:name w:val="WW-Absatz-Standardschriftart11111111111111111111"/>
    <w:rsid w:val="00E61C53"/>
  </w:style>
  <w:style w:type="character" w:customStyle="1" w:styleId="WW-Absatz-Standardschriftart111111111111111111111">
    <w:name w:val="WW-Absatz-Standardschriftart111111111111111111111"/>
    <w:rsid w:val="00E61C53"/>
  </w:style>
  <w:style w:type="character" w:customStyle="1" w:styleId="WW8Num22z0">
    <w:name w:val="WW8Num2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2z1">
    <w:name w:val="WW8Num2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3z0">
    <w:name w:val="WW8Num23z0"/>
    <w:rsid w:val="00E61C53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rsid w:val="00E61C53"/>
  </w:style>
  <w:style w:type="character" w:customStyle="1" w:styleId="WW8Num23z1">
    <w:name w:val="WW8Num23z1"/>
    <w:rsid w:val="00E61C53"/>
    <w:rPr>
      <w:rFonts w:ascii="Courier New" w:hAnsi="Courier New" w:cs="Courier New" w:hint="default"/>
    </w:rPr>
  </w:style>
  <w:style w:type="character" w:customStyle="1" w:styleId="WW8Num23z2">
    <w:name w:val="WW8Num23z2"/>
    <w:rsid w:val="00E61C53"/>
    <w:rPr>
      <w:rFonts w:ascii="Wingdings" w:hAnsi="Wingdings" w:hint="default"/>
    </w:rPr>
  </w:style>
  <w:style w:type="character" w:customStyle="1" w:styleId="WW-Absatz-Standardschriftart11111111111111111111111">
    <w:name w:val="WW-Absatz-Standardschriftart11111111111111111111111"/>
    <w:rsid w:val="00E61C53"/>
  </w:style>
  <w:style w:type="character" w:customStyle="1" w:styleId="WW-Absatz-Standardschriftart111111111111111111111111">
    <w:name w:val="WW-Absatz-Standardschriftart111111111111111111111111"/>
    <w:rsid w:val="00E61C53"/>
  </w:style>
  <w:style w:type="character" w:customStyle="1" w:styleId="WW-Absatz-Standardschriftart1111111111111111111111111">
    <w:name w:val="WW-Absatz-Standardschriftart1111111111111111111111111"/>
    <w:rsid w:val="00E61C53"/>
  </w:style>
  <w:style w:type="character" w:customStyle="1" w:styleId="WW-Absatz-Standardschriftart11111111111111111111111111">
    <w:name w:val="WW-Absatz-Standardschriftart11111111111111111111111111"/>
    <w:rsid w:val="00E61C53"/>
  </w:style>
  <w:style w:type="character" w:customStyle="1" w:styleId="WW-Absatz-Standardschriftart111111111111111111111111111">
    <w:name w:val="WW-Absatz-Standardschriftart111111111111111111111111111"/>
    <w:rsid w:val="00E61C53"/>
  </w:style>
  <w:style w:type="character" w:customStyle="1" w:styleId="WW-Absatz-Standardschriftart1111111111111111111111111111">
    <w:name w:val="WW-Absatz-Standardschriftart1111111111111111111111111111"/>
    <w:rsid w:val="00E61C53"/>
  </w:style>
  <w:style w:type="character" w:customStyle="1" w:styleId="WW-Absatz-Standardschriftart11111111111111111111111111111">
    <w:name w:val="WW-Absatz-Standardschriftart11111111111111111111111111111"/>
    <w:rsid w:val="00E61C53"/>
  </w:style>
  <w:style w:type="character" w:customStyle="1" w:styleId="WW-Absatz-Standardschriftart111111111111111111111111111111">
    <w:name w:val="WW-Absatz-Standardschriftart111111111111111111111111111111"/>
    <w:rsid w:val="00E61C53"/>
  </w:style>
  <w:style w:type="character" w:customStyle="1" w:styleId="WW-Absatz-Standardschriftart1111111111111111111111111111111">
    <w:name w:val="WW-Absatz-Standardschriftart1111111111111111111111111111111"/>
    <w:rsid w:val="00E61C53"/>
  </w:style>
  <w:style w:type="character" w:customStyle="1" w:styleId="WW-Absatz-Standardschriftart11111111111111111111111111111111">
    <w:name w:val="WW-Absatz-Standardschriftart11111111111111111111111111111111"/>
    <w:rsid w:val="00E61C53"/>
  </w:style>
  <w:style w:type="character" w:customStyle="1" w:styleId="WW-Absatz-Standardschriftart111111111111111111111111111111111">
    <w:name w:val="WW-Absatz-Standardschriftart111111111111111111111111111111111"/>
    <w:rsid w:val="00E61C53"/>
  </w:style>
  <w:style w:type="character" w:customStyle="1" w:styleId="WW-Absatz-Standardschriftart1111111111111111111111111111111111">
    <w:name w:val="WW-Absatz-Standardschriftart1111111111111111111111111111111111"/>
    <w:rsid w:val="00E61C53"/>
  </w:style>
  <w:style w:type="character" w:customStyle="1" w:styleId="WW-Absatz-Standardschriftart11111111111111111111111111111111111">
    <w:name w:val="WW-Absatz-Standardschriftart11111111111111111111111111111111111"/>
    <w:rsid w:val="00E61C53"/>
  </w:style>
  <w:style w:type="character" w:customStyle="1" w:styleId="WW8Num15z2">
    <w:name w:val="WW8Num15z2"/>
    <w:rsid w:val="00E61C53"/>
    <w:rPr>
      <w:rFonts w:ascii="Wingdings" w:hAnsi="Wingdings" w:hint="default"/>
    </w:rPr>
  </w:style>
  <w:style w:type="character" w:customStyle="1" w:styleId="WW-DefaultParagraphFont">
    <w:name w:val="WW-Default Paragraph Font"/>
    <w:rsid w:val="00E61C53"/>
  </w:style>
  <w:style w:type="character" w:customStyle="1" w:styleId="WW-Absatz-Standardschriftart111111111111111111111111111111111111">
    <w:name w:val="WW-Absatz-Standardschriftart111111111111111111111111111111111111"/>
    <w:rsid w:val="00E61C53"/>
  </w:style>
  <w:style w:type="character" w:customStyle="1" w:styleId="WW-Absatz-Standardschriftart1111111111111111111111111111111111111">
    <w:name w:val="WW-Absatz-Standardschriftart1111111111111111111111111111111111111"/>
    <w:rsid w:val="00E61C53"/>
  </w:style>
  <w:style w:type="character" w:customStyle="1" w:styleId="WW-Absatz-Standardschriftart11111111111111111111111111111111111111">
    <w:name w:val="WW-Absatz-Standardschriftart11111111111111111111111111111111111111"/>
    <w:rsid w:val="00E61C53"/>
  </w:style>
  <w:style w:type="character" w:customStyle="1" w:styleId="WW-Absatz-Standardschriftart111111111111111111111111111111111111111">
    <w:name w:val="WW-Absatz-Standardschriftart111111111111111111111111111111111111111"/>
    <w:rsid w:val="00E61C53"/>
  </w:style>
  <w:style w:type="character" w:customStyle="1" w:styleId="WW-Absatz-Standardschriftart1111111111111111111111111111111111111111">
    <w:name w:val="WW-Absatz-Standardschriftart1111111111111111111111111111111111111111"/>
    <w:rsid w:val="00E61C53"/>
  </w:style>
  <w:style w:type="character" w:customStyle="1" w:styleId="WW-DefaultParagraphFont1">
    <w:name w:val="WW-Default Paragraph Font1"/>
    <w:rsid w:val="00E61C53"/>
  </w:style>
  <w:style w:type="character" w:customStyle="1" w:styleId="WW8Num4z0">
    <w:name w:val="WW8Num4z0"/>
    <w:rsid w:val="00E61C53"/>
    <w:rPr>
      <w:rFonts w:ascii="StarSymbol" w:eastAsia="StarSymbol" w:hAnsi="StarSymbol" w:hint="eastAsia"/>
    </w:rPr>
  </w:style>
  <w:style w:type="character" w:customStyle="1" w:styleId="WW-Absatz-Standardschriftart11111111111111111111111111111111111111111">
    <w:name w:val="WW-Absatz-Standardschriftart11111111111111111111111111111111111111111"/>
    <w:rsid w:val="00E61C53"/>
  </w:style>
  <w:style w:type="character" w:customStyle="1" w:styleId="WW-Absatz-Standardschriftart111111111111111111111111111111111111111111">
    <w:name w:val="WW-Absatz-Standardschriftart111111111111111111111111111111111111111111"/>
    <w:rsid w:val="00E61C53"/>
  </w:style>
  <w:style w:type="character" w:customStyle="1" w:styleId="WW-Absatz-Standardschriftart1111111111111111111111111111111111111111111">
    <w:name w:val="WW-Absatz-Standardschriftart1111111111111111111111111111111111111111111"/>
    <w:rsid w:val="00E61C53"/>
  </w:style>
  <w:style w:type="character" w:customStyle="1" w:styleId="WW-Absatz-Standardschriftart11111111111111111111111111111111111111111111">
    <w:name w:val="WW-Absatz-Standardschriftart11111111111111111111111111111111111111111111"/>
    <w:rsid w:val="00E61C53"/>
  </w:style>
  <w:style w:type="character" w:customStyle="1" w:styleId="WW-Absatz-Standardschriftart111111111111111111111111111111111111111111111">
    <w:name w:val="WW-Absatz-Standardschriftart111111111111111111111111111111111111111111111"/>
    <w:rsid w:val="00E61C53"/>
  </w:style>
  <w:style w:type="character" w:customStyle="1" w:styleId="WW-Absatz-Standardschriftart1111111111111111111111111111111111111111111111">
    <w:name w:val="WW-Absatz-Standardschriftart1111111111111111111111111111111111111111111111"/>
    <w:rsid w:val="00E61C53"/>
  </w:style>
  <w:style w:type="character" w:customStyle="1" w:styleId="WW-Absatz-Standardschriftart11111111111111111111111111111111111111111111111">
    <w:name w:val="WW-Absatz-Standardschriftart11111111111111111111111111111111111111111111111"/>
    <w:rsid w:val="00E61C53"/>
  </w:style>
  <w:style w:type="character" w:customStyle="1" w:styleId="WW-DefaultParagraphFont11">
    <w:name w:val="WW-Default Paragraph Font11"/>
    <w:rsid w:val="00E61C53"/>
  </w:style>
  <w:style w:type="character" w:customStyle="1" w:styleId="WW-Absatz-Standardschriftart111111111111111111111111111111111111111111111111">
    <w:name w:val="WW-Absatz-Standardschriftart111111111111111111111111111111111111111111111111"/>
    <w:rsid w:val="00E61C53"/>
  </w:style>
  <w:style w:type="character" w:customStyle="1" w:styleId="WW-Absatz-Standardschriftart1111111111111111111111111111111111111111111111111">
    <w:name w:val="WW-Absatz-Standardschriftart1111111111111111111111111111111111111111111111111"/>
    <w:rsid w:val="00E61C5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1C5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1C5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1C5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1C5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1C5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1C5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1C5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1C5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1C5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1C5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1C5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1C5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1C5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1C5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1C5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1C5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1C5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1C5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1C53"/>
  </w:style>
  <w:style w:type="character" w:customStyle="1" w:styleId="WW-DefaultParagraphFont111">
    <w:name w:val="WW-Default Paragraph Font111"/>
    <w:rsid w:val="00E61C53"/>
  </w:style>
  <w:style w:type="character" w:customStyle="1" w:styleId="NumberingSymbols">
    <w:name w:val="Numbering Symbols"/>
    <w:rsid w:val="00E61C53"/>
    <w:rPr>
      <w:b/>
      <w:bCs/>
      <w:sz w:val="28"/>
      <w:szCs w:val="28"/>
    </w:rPr>
  </w:style>
  <w:style w:type="character" w:customStyle="1" w:styleId="Bullets">
    <w:name w:val="Bullets"/>
    <w:rsid w:val="00E61C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4z0">
    <w:name w:val="WW8Num24z0"/>
    <w:rsid w:val="00E61C53"/>
    <w:rPr>
      <w:rFonts w:ascii="Symbol" w:hAnsi="Symbol" w:hint="default"/>
    </w:rPr>
  </w:style>
  <w:style w:type="character" w:customStyle="1" w:styleId="WW8Num24z1">
    <w:name w:val="WW8Num24z1"/>
    <w:rsid w:val="00E61C53"/>
    <w:rPr>
      <w:rFonts w:ascii="Courier New" w:hAnsi="Courier New" w:cs="Courier New" w:hint="default"/>
    </w:rPr>
  </w:style>
  <w:style w:type="character" w:customStyle="1" w:styleId="WW8Num24z2">
    <w:name w:val="WW8Num24z2"/>
    <w:rsid w:val="00E61C53"/>
    <w:rPr>
      <w:rFonts w:ascii="Wingdings" w:hAnsi="Wingdings" w:hint="default"/>
    </w:rPr>
  </w:style>
  <w:style w:type="character" w:customStyle="1" w:styleId="WW8Num6z1">
    <w:name w:val="WW8Num6z1"/>
    <w:rsid w:val="00E61C53"/>
    <w:rPr>
      <w:rFonts w:ascii="OpenSymbol" w:eastAsia="OpenSymbol" w:hAnsi="OpenSymbol" w:cs="Courier New" w:hint="eastAsia"/>
    </w:rPr>
  </w:style>
  <w:style w:type="character" w:customStyle="1" w:styleId="WW8Num25z0">
    <w:name w:val="WW8Num25z0"/>
    <w:rsid w:val="00E61C53"/>
    <w:rPr>
      <w:rFonts w:ascii="Symbol" w:hAnsi="Symbol" w:cs="StarSymbol" w:hint="default"/>
      <w:sz w:val="24"/>
      <w:szCs w:val="24"/>
    </w:rPr>
  </w:style>
  <w:style w:type="character" w:customStyle="1" w:styleId="WW8Num26z0">
    <w:name w:val="WW8Num26z0"/>
    <w:rsid w:val="00E61C53"/>
    <w:rPr>
      <w:b w:val="0"/>
      <w:bCs w:val="0"/>
      <w:sz w:val="28"/>
      <w:szCs w:val="28"/>
    </w:rPr>
  </w:style>
  <w:style w:type="character" w:customStyle="1" w:styleId="WW8Num27z0">
    <w:name w:val="WW8Num27z0"/>
    <w:rsid w:val="00E61C53"/>
    <w:rPr>
      <w:rFonts w:ascii="Wingdings 2" w:hAnsi="Wingdings 2" w:cs="StarSymbol" w:hint="default"/>
      <w:sz w:val="24"/>
      <w:szCs w:val="24"/>
    </w:rPr>
  </w:style>
  <w:style w:type="character" w:customStyle="1" w:styleId="WW8Num27z1">
    <w:name w:val="WW8Num27z1"/>
    <w:rsid w:val="00E61C53"/>
    <w:rPr>
      <w:rFonts w:ascii="OpenSymbol" w:eastAsia="OpenSymbol" w:hAnsi="OpenSymbol" w:cs="StarSymbol" w:hint="eastAsia"/>
      <w:sz w:val="24"/>
      <w:szCs w:val="24"/>
    </w:rPr>
  </w:style>
  <w:style w:type="character" w:customStyle="1" w:styleId="Fontdeparagrafimplicit">
    <w:name w:val="Font de paragraf implicit"/>
    <w:rsid w:val="00E61C53"/>
  </w:style>
  <w:style w:type="character" w:customStyle="1" w:styleId="WW-DefaultParagraphFont1111">
    <w:name w:val="WW-Default Paragraph Font1111"/>
    <w:rsid w:val="00E61C5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1C5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1C5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1C5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1C53"/>
  </w:style>
  <w:style w:type="character" w:customStyle="1" w:styleId="WW-DefaultParagraphFont11111">
    <w:name w:val="WW-Default Paragraph Font11111"/>
    <w:rsid w:val="00E61C5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1C53"/>
  </w:style>
  <w:style w:type="character" w:customStyle="1" w:styleId="WW-DefaultParagraphFont111111">
    <w:name w:val="WW-Default Paragraph Font111111"/>
    <w:rsid w:val="00E61C53"/>
  </w:style>
  <w:style w:type="character" w:styleId="Hyperlink">
    <w:name w:val="Hyperlink"/>
    <w:basedOn w:val="WW-DefaultParagraphFont111"/>
    <w:semiHidden/>
    <w:unhideWhenUsed/>
    <w:rsid w:val="00E61C53"/>
    <w:rPr>
      <w:color w:val="0000FF"/>
      <w:u w:val="single"/>
    </w:rPr>
  </w:style>
  <w:style w:type="character" w:styleId="CommentReference">
    <w:name w:val="annotation reference"/>
    <w:basedOn w:val="WW-DefaultParagraphFont"/>
    <w:uiPriority w:val="99"/>
    <w:unhideWhenUsed/>
    <w:rsid w:val="00E61C53"/>
    <w:rPr>
      <w:sz w:val="16"/>
      <w:szCs w:val="16"/>
    </w:rPr>
  </w:style>
  <w:style w:type="paragraph" w:customStyle="1" w:styleId="Titlu">
    <w:name w:val="Titlu"/>
    <w:basedOn w:val="Normal"/>
    <w:next w:val="BodyText"/>
    <w:rsid w:val="007E702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WW-DefaultParagraphFont1111111">
    <w:name w:val="WW-Default Paragraph Font1111111"/>
    <w:rsid w:val="007E7025"/>
  </w:style>
  <w:style w:type="character" w:customStyle="1" w:styleId="WW-DefaultParagraphFont11111111">
    <w:name w:val="WW-Default Paragraph Font11111111"/>
    <w:rsid w:val="007E702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E7025"/>
  </w:style>
  <w:style w:type="character" w:customStyle="1" w:styleId="WW-DefaultParagraphFont111111111">
    <w:name w:val="WW-Default Paragraph Font111111111"/>
    <w:rsid w:val="007E702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E7025"/>
  </w:style>
  <w:style w:type="character" w:customStyle="1" w:styleId="WW-DefaultParagraphFont1111111111">
    <w:name w:val="WW-Default Paragraph Font1111111111"/>
    <w:rsid w:val="007E7025"/>
  </w:style>
  <w:style w:type="character" w:customStyle="1" w:styleId="Simboluridenumerotare">
    <w:name w:val="Simboluri de numerotare"/>
    <w:rsid w:val="007E7025"/>
  </w:style>
  <w:style w:type="character" w:customStyle="1" w:styleId="apple-converted-space">
    <w:name w:val="apple-converted-space"/>
    <w:rsid w:val="001B0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rsid w:val="00E61C53"/>
    <w:pPr>
      <w:keepNext/>
      <w:tabs>
        <w:tab w:val="num" w:pos="0"/>
      </w:tabs>
      <w:ind w:left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C53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1C53"/>
    <w:pPr>
      <w:keepNext/>
      <w:tabs>
        <w:tab w:val="num" w:pos="0"/>
      </w:tabs>
      <w:ind w:left="288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C53"/>
    <w:pPr>
      <w:keepNext/>
      <w:tabs>
        <w:tab w:val="num" w:pos="0"/>
      </w:tabs>
      <w:ind w:left="144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61C53"/>
    <w:pPr>
      <w:keepNext/>
      <w:tabs>
        <w:tab w:val="num" w:pos="0"/>
      </w:tabs>
      <w:ind w:left="72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1C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61C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1C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2Char">
    <w:name w:val="Heading 2 Char"/>
    <w:basedOn w:val="DefaultParagraphFont"/>
    <w:link w:val="Heading2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character" w:customStyle="1" w:styleId="Heading3Char">
    <w:name w:val="Heading 3 Char"/>
    <w:basedOn w:val="DefaultParagraphFont"/>
    <w:link w:val="Heading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4Char">
    <w:name w:val="Heading 4 Char"/>
    <w:basedOn w:val="DefaultParagraphFont"/>
    <w:link w:val="Heading4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lang w:val="ro-RO" w:eastAsia="ar-SA"/>
    </w:rPr>
  </w:style>
  <w:style w:type="character" w:customStyle="1" w:styleId="Heading5Char">
    <w:name w:val="Heading 5 Char"/>
    <w:basedOn w:val="DefaultParagraphFont"/>
    <w:link w:val="Heading5"/>
    <w:semiHidden/>
    <w:rsid w:val="00E61C5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val="ro-RO" w:eastAsia="ar-SA"/>
    </w:rPr>
  </w:style>
  <w:style w:type="character" w:customStyle="1" w:styleId="Heading6Char">
    <w:name w:val="Heading 6 Char"/>
    <w:basedOn w:val="DefaultParagraphFont"/>
    <w:link w:val="Heading6"/>
    <w:semiHidden/>
    <w:rsid w:val="00E61C53"/>
    <w:rPr>
      <w:rFonts w:ascii="Times New Roman" w:eastAsia="Times New Roman" w:hAnsi="Times New Roman" w:cs="Times New Roman"/>
      <w:b/>
      <w:kern w:val="2"/>
      <w:sz w:val="24"/>
      <w:szCs w:val="20"/>
      <w:lang w:val="ro-RO" w:eastAsia="ar-SA"/>
    </w:rPr>
  </w:style>
  <w:style w:type="character" w:customStyle="1" w:styleId="Heading7Char">
    <w:name w:val="Heading 7 Char"/>
    <w:basedOn w:val="DefaultParagraphFont"/>
    <w:link w:val="Heading7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8Char">
    <w:name w:val="Heading 8 Char"/>
    <w:basedOn w:val="DefaultParagraphFont"/>
    <w:link w:val="Heading8"/>
    <w:semiHidden/>
    <w:rsid w:val="00E61C53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ro-RO" w:eastAsia="ar-SA"/>
    </w:rPr>
  </w:style>
  <w:style w:type="character" w:customStyle="1" w:styleId="Heading9Char">
    <w:name w:val="Heading 9 Char"/>
    <w:basedOn w:val="DefaultParagraphFont"/>
    <w:link w:val="Heading9"/>
    <w:semiHidden/>
    <w:rsid w:val="00E61C5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ro-RO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61C5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61C5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NormalWeb">
    <w:name w:val="Normal (Web)"/>
    <w:basedOn w:val="Normal"/>
    <w:semiHidden/>
    <w:unhideWhenUsed/>
    <w:rsid w:val="00E61C5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E61C53"/>
  </w:style>
  <w:style w:type="character" w:customStyle="1" w:styleId="CommentTextChar">
    <w:name w:val="Comment Text Char"/>
    <w:basedOn w:val="DefaultParagraphFont"/>
    <w:link w:val="CommentText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Header">
    <w:name w:val="header"/>
    <w:basedOn w:val="Normal"/>
    <w:link w:val="HeaderChar"/>
    <w:unhideWhenUsed/>
    <w:rsid w:val="00E61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E61C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53"/>
    <w:rPr>
      <w:rFonts w:ascii="Times New Roman" w:eastAsia="Times New Roman" w:hAnsi="Times New Roman" w:cs="Times New Roman"/>
      <w:kern w:val="2"/>
      <w:sz w:val="20"/>
      <w:szCs w:val="20"/>
      <w:lang w:val="ro-RO" w:eastAsia="ar-SA"/>
    </w:rPr>
  </w:style>
  <w:style w:type="paragraph" w:styleId="Caption">
    <w:name w:val="caption"/>
    <w:basedOn w:val="Normal"/>
    <w:semiHidden/>
    <w:unhideWhenUsed/>
    <w:qFormat/>
    <w:rsid w:val="00E61C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">
    <w:name w:val="List"/>
    <w:basedOn w:val="BodyText"/>
    <w:semiHidden/>
    <w:unhideWhenUsed/>
    <w:rsid w:val="00E61C53"/>
    <w:rPr>
      <w:rFonts w:cs="Tahoma"/>
    </w:rPr>
  </w:style>
  <w:style w:type="paragraph" w:styleId="BodyTextIndent">
    <w:name w:val="Body Text Indent"/>
    <w:basedOn w:val="Normal"/>
    <w:link w:val="BodyTextIndentChar"/>
    <w:semiHidden/>
    <w:unhideWhenUsed/>
    <w:rsid w:val="00E61C53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1C53"/>
    <w:rPr>
      <w:rFonts w:ascii="Times New Roman" w:eastAsia="Times New Roman" w:hAnsi="Times New Roman" w:cs="Times New Roman"/>
      <w:kern w:val="2"/>
      <w:sz w:val="28"/>
      <w:szCs w:val="20"/>
      <w:lang w:val="ro-RO" w:eastAsia="ar-SA"/>
    </w:rPr>
  </w:style>
  <w:style w:type="paragraph" w:styleId="BodyText2">
    <w:name w:val="Body Text 2"/>
    <w:basedOn w:val="Normal"/>
    <w:link w:val="BodyText2Char"/>
    <w:semiHidden/>
    <w:unhideWhenUsed/>
    <w:rsid w:val="00E61C53"/>
    <w:pPr>
      <w:jc w:val="both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E61C53"/>
    <w:rPr>
      <w:rFonts w:ascii="Times New Roman" w:eastAsia="Times New Roman" w:hAnsi="Times New Roman" w:cs="Times New Roman"/>
      <w:i/>
      <w:kern w:val="2"/>
      <w:sz w:val="28"/>
      <w:szCs w:val="20"/>
      <w:lang w:val="ro-RO" w:eastAsia="ar-SA"/>
    </w:rPr>
  </w:style>
  <w:style w:type="paragraph" w:styleId="BodyText3">
    <w:name w:val="Body Text 3"/>
    <w:basedOn w:val="Normal"/>
    <w:link w:val="BodyText3Char"/>
    <w:semiHidden/>
    <w:unhideWhenUsed/>
    <w:rsid w:val="00E61C53"/>
    <w:pPr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E61C53"/>
    <w:rPr>
      <w:rFonts w:ascii="Times New Roman" w:eastAsia="Times New Roman" w:hAnsi="Times New Roman" w:cs="Times New Roman"/>
      <w:kern w:val="2"/>
      <w:sz w:val="20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61C53"/>
    <w:pPr>
      <w:spacing w:line="360" w:lineRule="auto"/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1C53"/>
    <w:rPr>
      <w:rFonts w:ascii="Times New Roman" w:eastAsia="Times New Roman" w:hAnsi="Times New Roman" w:cs="Times New Roman"/>
      <w:kern w:val="2"/>
      <w:sz w:val="24"/>
      <w:szCs w:val="20"/>
      <w:lang w:val="ro-RO"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E61C53"/>
    <w:pPr>
      <w:ind w:left="720"/>
      <w:jc w:val="both"/>
    </w:pPr>
    <w:rPr>
      <w:b/>
      <w:sz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1C53"/>
    <w:rPr>
      <w:rFonts w:ascii="Times New Roman" w:eastAsia="Times New Roman" w:hAnsi="Times New Roman" w:cs="Times New Roman"/>
      <w:b/>
      <w:kern w:val="2"/>
      <w:sz w:val="28"/>
      <w:szCs w:val="20"/>
      <w:u w:val="single"/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1C53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61C53"/>
    <w:rPr>
      <w:rFonts w:ascii="Times New Roman" w:eastAsia="Times New Roman" w:hAnsi="Times New Roman" w:cs="Times New Roman"/>
      <w:b/>
      <w:bCs/>
      <w:kern w:val="2"/>
      <w:sz w:val="20"/>
      <w:szCs w:val="20"/>
      <w:lang w:val="ro-RO" w:eastAsia="zh-CN"/>
    </w:rPr>
  </w:style>
  <w:style w:type="paragraph" w:styleId="BalloonText">
    <w:name w:val="Balloon Text"/>
    <w:basedOn w:val="Normal"/>
    <w:link w:val="BalloonTextChar"/>
    <w:semiHidden/>
    <w:unhideWhenUsed/>
    <w:rsid w:val="00E61C53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E61C53"/>
    <w:rPr>
      <w:rFonts w:ascii="Tahoma" w:eastAsia="Times New Roman" w:hAnsi="Tahoma" w:cs="Tahoma"/>
      <w:kern w:val="2"/>
      <w:sz w:val="16"/>
      <w:szCs w:val="16"/>
      <w:lang w:val="ro-RO" w:eastAsia="zh-CN"/>
    </w:rPr>
  </w:style>
  <w:style w:type="paragraph" w:styleId="ListParagraph">
    <w:name w:val="List Paragraph"/>
    <w:basedOn w:val="Normal"/>
    <w:uiPriority w:val="34"/>
    <w:qFormat/>
    <w:rsid w:val="00E61C53"/>
    <w:pPr>
      <w:suppressAutoHyphens w:val="0"/>
      <w:spacing w:after="200"/>
      <w:ind w:left="720"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Normal"/>
    <w:next w:val="BodyText"/>
    <w:rsid w:val="00E61C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Normal"/>
    <w:rsid w:val="00E61C53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E61C53"/>
  </w:style>
  <w:style w:type="paragraph" w:customStyle="1" w:styleId="Normal1">
    <w:name w:val="Normal1"/>
    <w:next w:val="Normal"/>
    <w:rsid w:val="00E61C53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Heading10">
    <w:name w:val="Heading 10"/>
    <w:basedOn w:val="Heading"/>
    <w:next w:val="BodyText"/>
    <w:rsid w:val="00E61C53"/>
    <w:pPr>
      <w:tabs>
        <w:tab w:val="num" w:pos="0"/>
      </w:tabs>
      <w:ind w:left="360"/>
    </w:pPr>
    <w:rPr>
      <w:b/>
      <w:bCs/>
      <w:sz w:val="21"/>
      <w:szCs w:val="21"/>
    </w:rPr>
  </w:style>
  <w:style w:type="character" w:customStyle="1" w:styleId="WW8Num5z0">
    <w:name w:val="WW8Num5z0"/>
    <w:rsid w:val="00E61C53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7z1">
    <w:name w:val="WW8Num7z1"/>
    <w:rsid w:val="00E61C53"/>
    <w:rPr>
      <w:rFonts w:ascii="OpenSymbol" w:eastAsia="OpenSymbol" w:hAnsi="OpenSymbol" w:cs="Courier New" w:hint="eastAsia"/>
    </w:rPr>
  </w:style>
  <w:style w:type="character" w:customStyle="1" w:styleId="WW8Num8z0">
    <w:name w:val="WW8Num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8z1">
    <w:name w:val="WW8Num8z1"/>
    <w:rsid w:val="00E61C53"/>
    <w:rPr>
      <w:rFonts w:ascii="OpenSymbol" w:eastAsia="OpenSymbol" w:hAnsi="OpenSymbol" w:cs="Courier New" w:hint="eastAsia"/>
    </w:rPr>
  </w:style>
  <w:style w:type="character" w:customStyle="1" w:styleId="WW8Num9z0">
    <w:name w:val="WW8Num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9z1">
    <w:name w:val="WW8Num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0z0">
    <w:name w:val="WW8Num10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0z1">
    <w:name w:val="WW8Num1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1z0">
    <w:name w:val="WW8Num1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1z1">
    <w:name w:val="WW8Num1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2z0">
    <w:name w:val="WW8Num1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2z1">
    <w:name w:val="WW8Num1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3z0">
    <w:name w:val="WW8Num13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3z1">
    <w:name w:val="WW8Num13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4z0">
    <w:name w:val="WW8Num14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4z1">
    <w:name w:val="WW8Num14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5z0">
    <w:name w:val="WW8Num15z0"/>
    <w:rsid w:val="00E61C53"/>
    <w:rPr>
      <w:rFonts w:ascii="Symbol" w:hAnsi="Symbol" w:hint="default"/>
    </w:rPr>
  </w:style>
  <w:style w:type="character" w:customStyle="1" w:styleId="WW8Num15z1">
    <w:name w:val="WW8Num15z1"/>
    <w:rsid w:val="00E61C53"/>
    <w:rPr>
      <w:rFonts w:ascii="Courier New" w:hAnsi="Courier New" w:cs="Courier New" w:hint="default"/>
    </w:rPr>
  </w:style>
  <w:style w:type="character" w:customStyle="1" w:styleId="WW8Num16z0">
    <w:name w:val="WW8Num16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6z1">
    <w:name w:val="WW8Num16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7z0">
    <w:name w:val="WW8Num17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7z1">
    <w:name w:val="WW8Num17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18z0">
    <w:name w:val="WW8Num18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0">
    <w:name w:val="WW8Num19z0"/>
    <w:rsid w:val="00E61C53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0">
    <w:name w:val="WW8Num20z0"/>
    <w:rsid w:val="00E61C53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61C53"/>
  </w:style>
  <w:style w:type="character" w:customStyle="1" w:styleId="WW-Absatz-Standardschriftart">
    <w:name w:val="WW-Absatz-Standardschriftart"/>
    <w:rsid w:val="00E61C53"/>
  </w:style>
  <w:style w:type="character" w:customStyle="1" w:styleId="WW-Absatz-Standardschriftart1">
    <w:name w:val="WW-Absatz-Standardschriftart1"/>
    <w:rsid w:val="00E61C53"/>
  </w:style>
  <w:style w:type="character" w:customStyle="1" w:styleId="WW-Absatz-Standardschriftart11">
    <w:name w:val="WW-Absatz-Standardschriftart11"/>
    <w:rsid w:val="00E61C53"/>
  </w:style>
  <w:style w:type="character" w:customStyle="1" w:styleId="WW-Absatz-Standardschriftart111">
    <w:name w:val="WW-Absatz-Standardschriftart111"/>
    <w:rsid w:val="00E61C53"/>
  </w:style>
  <w:style w:type="character" w:customStyle="1" w:styleId="WW8Num18z1">
    <w:name w:val="WW8Num18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0z1">
    <w:name w:val="WW8Num20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E61C53"/>
  </w:style>
  <w:style w:type="character" w:customStyle="1" w:styleId="WW-Absatz-Standardschriftart11111">
    <w:name w:val="WW-Absatz-Standardschriftart11111"/>
    <w:rsid w:val="00E61C53"/>
  </w:style>
  <w:style w:type="character" w:customStyle="1" w:styleId="WW-Absatz-Standardschriftart111111">
    <w:name w:val="WW-Absatz-Standardschriftart111111"/>
    <w:rsid w:val="00E61C53"/>
  </w:style>
  <w:style w:type="character" w:customStyle="1" w:styleId="WW-Absatz-Standardschriftart1111111">
    <w:name w:val="WW-Absatz-Standardschriftart1111111"/>
    <w:rsid w:val="00E61C53"/>
  </w:style>
  <w:style w:type="character" w:customStyle="1" w:styleId="WW-Absatz-Standardschriftart11111111">
    <w:name w:val="WW-Absatz-Standardschriftart11111111"/>
    <w:rsid w:val="00E61C53"/>
  </w:style>
  <w:style w:type="character" w:customStyle="1" w:styleId="WW-Absatz-Standardschriftart111111111">
    <w:name w:val="WW-Absatz-Standardschriftart111111111"/>
    <w:rsid w:val="00E61C53"/>
  </w:style>
  <w:style w:type="character" w:customStyle="1" w:styleId="WW-Absatz-Standardschriftart1111111111">
    <w:name w:val="WW-Absatz-Standardschriftart1111111111"/>
    <w:rsid w:val="00E61C53"/>
  </w:style>
  <w:style w:type="character" w:customStyle="1" w:styleId="WW-Absatz-Standardschriftart11111111111">
    <w:name w:val="WW-Absatz-Standardschriftart11111111111"/>
    <w:rsid w:val="00E61C53"/>
  </w:style>
  <w:style w:type="character" w:customStyle="1" w:styleId="WW-Absatz-Standardschriftart111111111111">
    <w:name w:val="WW-Absatz-Standardschriftart111111111111"/>
    <w:rsid w:val="00E61C53"/>
  </w:style>
  <w:style w:type="character" w:customStyle="1" w:styleId="WW-Absatz-Standardschriftart1111111111111">
    <w:name w:val="WW-Absatz-Standardschriftart1111111111111"/>
    <w:rsid w:val="00E61C53"/>
  </w:style>
  <w:style w:type="character" w:customStyle="1" w:styleId="WW-Absatz-Standardschriftart11111111111111">
    <w:name w:val="WW-Absatz-Standardschriftart11111111111111"/>
    <w:rsid w:val="00E61C53"/>
  </w:style>
  <w:style w:type="character" w:customStyle="1" w:styleId="WW-Absatz-Standardschriftart111111111111111">
    <w:name w:val="WW-Absatz-Standardschriftart111111111111111"/>
    <w:rsid w:val="00E61C53"/>
  </w:style>
  <w:style w:type="character" w:customStyle="1" w:styleId="WW-Absatz-Standardschriftart1111111111111111">
    <w:name w:val="WW-Absatz-Standardschriftart1111111111111111"/>
    <w:rsid w:val="00E61C53"/>
  </w:style>
  <w:style w:type="character" w:customStyle="1" w:styleId="WW8Num21z0">
    <w:name w:val="WW8Num21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1z1">
    <w:name w:val="WW8Num21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-Absatz-Standardschriftart11111111111111111">
    <w:name w:val="WW-Absatz-Standardschriftart11111111111111111"/>
    <w:rsid w:val="00E61C53"/>
  </w:style>
  <w:style w:type="character" w:customStyle="1" w:styleId="WW-Absatz-Standardschriftart111111111111111111">
    <w:name w:val="WW-Absatz-Standardschriftart111111111111111111"/>
    <w:rsid w:val="00E61C53"/>
  </w:style>
  <w:style w:type="character" w:customStyle="1" w:styleId="WW-Absatz-Standardschriftart1111111111111111111">
    <w:name w:val="WW-Absatz-Standardschriftart1111111111111111111"/>
    <w:rsid w:val="00E61C53"/>
  </w:style>
  <w:style w:type="character" w:customStyle="1" w:styleId="WW-Absatz-Standardschriftart11111111111111111111">
    <w:name w:val="WW-Absatz-Standardschriftart11111111111111111111"/>
    <w:rsid w:val="00E61C53"/>
  </w:style>
  <w:style w:type="character" w:customStyle="1" w:styleId="WW-Absatz-Standardschriftart111111111111111111111">
    <w:name w:val="WW-Absatz-Standardschriftart111111111111111111111"/>
    <w:rsid w:val="00E61C53"/>
  </w:style>
  <w:style w:type="character" w:customStyle="1" w:styleId="WW8Num22z0">
    <w:name w:val="WW8Num22z0"/>
    <w:rsid w:val="00E61C53"/>
    <w:rPr>
      <w:rFonts w:ascii="Symbol" w:hAnsi="Symbol" w:cs="StarSymbol" w:hint="default"/>
      <w:sz w:val="18"/>
      <w:szCs w:val="18"/>
    </w:rPr>
  </w:style>
  <w:style w:type="character" w:customStyle="1" w:styleId="WW8Num22z1">
    <w:name w:val="WW8Num22z1"/>
    <w:rsid w:val="00E61C53"/>
    <w:rPr>
      <w:rFonts w:ascii="OpenSymbol" w:eastAsia="OpenSymbol" w:hAnsi="OpenSymbol" w:cs="StarSymbol" w:hint="eastAsia"/>
      <w:sz w:val="18"/>
      <w:szCs w:val="18"/>
    </w:rPr>
  </w:style>
  <w:style w:type="character" w:customStyle="1" w:styleId="WW8Num23z0">
    <w:name w:val="WW8Num23z0"/>
    <w:rsid w:val="00E61C53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rsid w:val="00E61C53"/>
  </w:style>
  <w:style w:type="character" w:customStyle="1" w:styleId="WW8Num23z1">
    <w:name w:val="WW8Num23z1"/>
    <w:rsid w:val="00E61C53"/>
    <w:rPr>
      <w:rFonts w:ascii="Courier New" w:hAnsi="Courier New" w:cs="Courier New" w:hint="default"/>
    </w:rPr>
  </w:style>
  <w:style w:type="character" w:customStyle="1" w:styleId="WW8Num23z2">
    <w:name w:val="WW8Num23z2"/>
    <w:rsid w:val="00E61C53"/>
    <w:rPr>
      <w:rFonts w:ascii="Wingdings" w:hAnsi="Wingdings" w:hint="default"/>
    </w:rPr>
  </w:style>
  <w:style w:type="character" w:customStyle="1" w:styleId="WW-Absatz-Standardschriftart11111111111111111111111">
    <w:name w:val="WW-Absatz-Standardschriftart11111111111111111111111"/>
    <w:rsid w:val="00E61C53"/>
  </w:style>
  <w:style w:type="character" w:customStyle="1" w:styleId="WW-Absatz-Standardschriftart111111111111111111111111">
    <w:name w:val="WW-Absatz-Standardschriftart111111111111111111111111"/>
    <w:rsid w:val="00E61C53"/>
  </w:style>
  <w:style w:type="character" w:customStyle="1" w:styleId="WW-Absatz-Standardschriftart1111111111111111111111111">
    <w:name w:val="WW-Absatz-Standardschriftart1111111111111111111111111"/>
    <w:rsid w:val="00E61C53"/>
  </w:style>
  <w:style w:type="character" w:customStyle="1" w:styleId="WW-Absatz-Standardschriftart11111111111111111111111111">
    <w:name w:val="WW-Absatz-Standardschriftart11111111111111111111111111"/>
    <w:rsid w:val="00E61C53"/>
  </w:style>
  <w:style w:type="character" w:customStyle="1" w:styleId="WW-Absatz-Standardschriftart111111111111111111111111111">
    <w:name w:val="WW-Absatz-Standardschriftart111111111111111111111111111"/>
    <w:rsid w:val="00E61C53"/>
  </w:style>
  <w:style w:type="character" w:customStyle="1" w:styleId="WW-Absatz-Standardschriftart1111111111111111111111111111">
    <w:name w:val="WW-Absatz-Standardschriftart1111111111111111111111111111"/>
    <w:rsid w:val="00E61C53"/>
  </w:style>
  <w:style w:type="character" w:customStyle="1" w:styleId="WW-Absatz-Standardschriftart11111111111111111111111111111">
    <w:name w:val="WW-Absatz-Standardschriftart11111111111111111111111111111"/>
    <w:rsid w:val="00E61C53"/>
  </w:style>
  <w:style w:type="character" w:customStyle="1" w:styleId="WW-Absatz-Standardschriftart111111111111111111111111111111">
    <w:name w:val="WW-Absatz-Standardschriftart111111111111111111111111111111"/>
    <w:rsid w:val="00E61C53"/>
  </w:style>
  <w:style w:type="character" w:customStyle="1" w:styleId="WW-Absatz-Standardschriftart1111111111111111111111111111111">
    <w:name w:val="WW-Absatz-Standardschriftart1111111111111111111111111111111"/>
    <w:rsid w:val="00E61C53"/>
  </w:style>
  <w:style w:type="character" w:customStyle="1" w:styleId="WW-Absatz-Standardschriftart11111111111111111111111111111111">
    <w:name w:val="WW-Absatz-Standardschriftart11111111111111111111111111111111"/>
    <w:rsid w:val="00E61C53"/>
  </w:style>
  <w:style w:type="character" w:customStyle="1" w:styleId="WW-Absatz-Standardschriftart111111111111111111111111111111111">
    <w:name w:val="WW-Absatz-Standardschriftart111111111111111111111111111111111"/>
    <w:rsid w:val="00E61C53"/>
  </w:style>
  <w:style w:type="character" w:customStyle="1" w:styleId="WW-Absatz-Standardschriftart1111111111111111111111111111111111">
    <w:name w:val="WW-Absatz-Standardschriftart1111111111111111111111111111111111"/>
    <w:rsid w:val="00E61C53"/>
  </w:style>
  <w:style w:type="character" w:customStyle="1" w:styleId="WW-Absatz-Standardschriftart11111111111111111111111111111111111">
    <w:name w:val="WW-Absatz-Standardschriftart11111111111111111111111111111111111"/>
    <w:rsid w:val="00E61C53"/>
  </w:style>
  <w:style w:type="character" w:customStyle="1" w:styleId="WW8Num15z2">
    <w:name w:val="WW8Num15z2"/>
    <w:rsid w:val="00E61C53"/>
    <w:rPr>
      <w:rFonts w:ascii="Wingdings" w:hAnsi="Wingdings" w:hint="default"/>
    </w:rPr>
  </w:style>
  <w:style w:type="character" w:customStyle="1" w:styleId="WW-DefaultParagraphFont">
    <w:name w:val="WW-Default Paragraph Font"/>
    <w:rsid w:val="00E61C53"/>
  </w:style>
  <w:style w:type="character" w:customStyle="1" w:styleId="WW-Absatz-Standardschriftart111111111111111111111111111111111111">
    <w:name w:val="WW-Absatz-Standardschriftart111111111111111111111111111111111111"/>
    <w:rsid w:val="00E61C53"/>
  </w:style>
  <w:style w:type="character" w:customStyle="1" w:styleId="WW-Absatz-Standardschriftart1111111111111111111111111111111111111">
    <w:name w:val="WW-Absatz-Standardschriftart1111111111111111111111111111111111111"/>
    <w:rsid w:val="00E61C53"/>
  </w:style>
  <w:style w:type="character" w:customStyle="1" w:styleId="WW-Absatz-Standardschriftart11111111111111111111111111111111111111">
    <w:name w:val="WW-Absatz-Standardschriftart11111111111111111111111111111111111111"/>
    <w:rsid w:val="00E61C53"/>
  </w:style>
  <w:style w:type="character" w:customStyle="1" w:styleId="WW-Absatz-Standardschriftart111111111111111111111111111111111111111">
    <w:name w:val="WW-Absatz-Standardschriftart111111111111111111111111111111111111111"/>
    <w:rsid w:val="00E61C53"/>
  </w:style>
  <w:style w:type="character" w:customStyle="1" w:styleId="WW-Absatz-Standardschriftart1111111111111111111111111111111111111111">
    <w:name w:val="WW-Absatz-Standardschriftart1111111111111111111111111111111111111111"/>
    <w:rsid w:val="00E61C53"/>
  </w:style>
  <w:style w:type="character" w:customStyle="1" w:styleId="WW-DefaultParagraphFont1">
    <w:name w:val="WW-Default Paragraph Font1"/>
    <w:rsid w:val="00E61C53"/>
  </w:style>
  <w:style w:type="character" w:customStyle="1" w:styleId="WW8Num4z0">
    <w:name w:val="WW8Num4z0"/>
    <w:rsid w:val="00E61C53"/>
    <w:rPr>
      <w:rFonts w:ascii="StarSymbol" w:eastAsia="StarSymbol" w:hAnsi="StarSymbol" w:hint="eastAsia"/>
    </w:rPr>
  </w:style>
  <w:style w:type="character" w:customStyle="1" w:styleId="WW-Absatz-Standardschriftart11111111111111111111111111111111111111111">
    <w:name w:val="WW-Absatz-Standardschriftart11111111111111111111111111111111111111111"/>
    <w:rsid w:val="00E61C53"/>
  </w:style>
  <w:style w:type="character" w:customStyle="1" w:styleId="WW-Absatz-Standardschriftart111111111111111111111111111111111111111111">
    <w:name w:val="WW-Absatz-Standardschriftart111111111111111111111111111111111111111111"/>
    <w:rsid w:val="00E61C53"/>
  </w:style>
  <w:style w:type="character" w:customStyle="1" w:styleId="WW-Absatz-Standardschriftart1111111111111111111111111111111111111111111">
    <w:name w:val="WW-Absatz-Standardschriftart1111111111111111111111111111111111111111111"/>
    <w:rsid w:val="00E61C53"/>
  </w:style>
  <w:style w:type="character" w:customStyle="1" w:styleId="WW-Absatz-Standardschriftart11111111111111111111111111111111111111111111">
    <w:name w:val="WW-Absatz-Standardschriftart11111111111111111111111111111111111111111111"/>
    <w:rsid w:val="00E61C53"/>
  </w:style>
  <w:style w:type="character" w:customStyle="1" w:styleId="WW-Absatz-Standardschriftart111111111111111111111111111111111111111111111">
    <w:name w:val="WW-Absatz-Standardschriftart111111111111111111111111111111111111111111111"/>
    <w:rsid w:val="00E61C53"/>
  </w:style>
  <w:style w:type="character" w:customStyle="1" w:styleId="WW-Absatz-Standardschriftart1111111111111111111111111111111111111111111111">
    <w:name w:val="WW-Absatz-Standardschriftart1111111111111111111111111111111111111111111111"/>
    <w:rsid w:val="00E61C53"/>
  </w:style>
  <w:style w:type="character" w:customStyle="1" w:styleId="WW-Absatz-Standardschriftart11111111111111111111111111111111111111111111111">
    <w:name w:val="WW-Absatz-Standardschriftart11111111111111111111111111111111111111111111111"/>
    <w:rsid w:val="00E61C53"/>
  </w:style>
  <w:style w:type="character" w:customStyle="1" w:styleId="WW-DefaultParagraphFont11">
    <w:name w:val="WW-Default Paragraph Font11"/>
    <w:rsid w:val="00E61C53"/>
  </w:style>
  <w:style w:type="character" w:customStyle="1" w:styleId="WW-Absatz-Standardschriftart111111111111111111111111111111111111111111111111">
    <w:name w:val="WW-Absatz-Standardschriftart111111111111111111111111111111111111111111111111"/>
    <w:rsid w:val="00E61C53"/>
  </w:style>
  <w:style w:type="character" w:customStyle="1" w:styleId="WW-Absatz-Standardschriftart1111111111111111111111111111111111111111111111111">
    <w:name w:val="WW-Absatz-Standardschriftart1111111111111111111111111111111111111111111111111"/>
    <w:rsid w:val="00E61C5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1C5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1C5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1C5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1C5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1C5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1C5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1C5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1C5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1C5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1C5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1C5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1C5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1C5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1C5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1C5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1C5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1C5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1C5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1C53"/>
  </w:style>
  <w:style w:type="character" w:customStyle="1" w:styleId="WW-DefaultParagraphFont111">
    <w:name w:val="WW-Default Paragraph Font111"/>
    <w:rsid w:val="00E61C53"/>
  </w:style>
  <w:style w:type="character" w:customStyle="1" w:styleId="NumberingSymbols">
    <w:name w:val="Numbering Symbols"/>
    <w:rsid w:val="00E61C53"/>
    <w:rPr>
      <w:b/>
      <w:bCs/>
      <w:sz w:val="28"/>
      <w:szCs w:val="28"/>
    </w:rPr>
  </w:style>
  <w:style w:type="character" w:customStyle="1" w:styleId="Bullets">
    <w:name w:val="Bullets"/>
    <w:rsid w:val="00E61C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4z0">
    <w:name w:val="WW8Num24z0"/>
    <w:rsid w:val="00E61C53"/>
    <w:rPr>
      <w:rFonts w:ascii="Symbol" w:hAnsi="Symbol" w:hint="default"/>
    </w:rPr>
  </w:style>
  <w:style w:type="character" w:customStyle="1" w:styleId="WW8Num24z1">
    <w:name w:val="WW8Num24z1"/>
    <w:rsid w:val="00E61C53"/>
    <w:rPr>
      <w:rFonts w:ascii="Courier New" w:hAnsi="Courier New" w:cs="Courier New" w:hint="default"/>
    </w:rPr>
  </w:style>
  <w:style w:type="character" w:customStyle="1" w:styleId="WW8Num24z2">
    <w:name w:val="WW8Num24z2"/>
    <w:rsid w:val="00E61C53"/>
    <w:rPr>
      <w:rFonts w:ascii="Wingdings" w:hAnsi="Wingdings" w:hint="default"/>
    </w:rPr>
  </w:style>
  <w:style w:type="character" w:customStyle="1" w:styleId="WW8Num6z1">
    <w:name w:val="WW8Num6z1"/>
    <w:rsid w:val="00E61C53"/>
    <w:rPr>
      <w:rFonts w:ascii="OpenSymbol" w:eastAsia="OpenSymbol" w:hAnsi="OpenSymbol" w:cs="Courier New" w:hint="eastAsia"/>
    </w:rPr>
  </w:style>
  <w:style w:type="character" w:customStyle="1" w:styleId="WW8Num25z0">
    <w:name w:val="WW8Num25z0"/>
    <w:rsid w:val="00E61C53"/>
    <w:rPr>
      <w:rFonts w:ascii="Symbol" w:hAnsi="Symbol" w:cs="StarSymbol" w:hint="default"/>
      <w:sz w:val="24"/>
      <w:szCs w:val="24"/>
    </w:rPr>
  </w:style>
  <w:style w:type="character" w:customStyle="1" w:styleId="WW8Num26z0">
    <w:name w:val="WW8Num26z0"/>
    <w:rsid w:val="00E61C53"/>
    <w:rPr>
      <w:b w:val="0"/>
      <w:bCs w:val="0"/>
      <w:sz w:val="28"/>
      <w:szCs w:val="28"/>
    </w:rPr>
  </w:style>
  <w:style w:type="character" w:customStyle="1" w:styleId="WW8Num27z0">
    <w:name w:val="WW8Num27z0"/>
    <w:rsid w:val="00E61C53"/>
    <w:rPr>
      <w:rFonts w:ascii="Wingdings 2" w:hAnsi="Wingdings 2" w:cs="StarSymbol" w:hint="default"/>
      <w:sz w:val="24"/>
      <w:szCs w:val="24"/>
    </w:rPr>
  </w:style>
  <w:style w:type="character" w:customStyle="1" w:styleId="WW8Num27z1">
    <w:name w:val="WW8Num27z1"/>
    <w:rsid w:val="00E61C53"/>
    <w:rPr>
      <w:rFonts w:ascii="OpenSymbol" w:eastAsia="OpenSymbol" w:hAnsi="OpenSymbol" w:cs="StarSymbol" w:hint="eastAsia"/>
      <w:sz w:val="24"/>
      <w:szCs w:val="24"/>
    </w:rPr>
  </w:style>
  <w:style w:type="character" w:customStyle="1" w:styleId="Fontdeparagrafimplicit">
    <w:name w:val="Font de paragraf implicit"/>
    <w:rsid w:val="00E61C53"/>
  </w:style>
  <w:style w:type="character" w:customStyle="1" w:styleId="WW-DefaultParagraphFont1111">
    <w:name w:val="WW-Default Paragraph Font1111"/>
    <w:rsid w:val="00E61C5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1C5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1C5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1C5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1C53"/>
  </w:style>
  <w:style w:type="character" w:customStyle="1" w:styleId="WW-DefaultParagraphFont11111">
    <w:name w:val="WW-Default Paragraph Font11111"/>
    <w:rsid w:val="00E61C5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1C5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1C53"/>
  </w:style>
  <w:style w:type="character" w:customStyle="1" w:styleId="WW-DefaultParagraphFont111111">
    <w:name w:val="WW-Default Paragraph Font111111"/>
    <w:rsid w:val="00E61C53"/>
  </w:style>
  <w:style w:type="character" w:styleId="Hyperlink">
    <w:name w:val="Hyperlink"/>
    <w:basedOn w:val="WW-DefaultParagraphFont111"/>
    <w:semiHidden/>
    <w:unhideWhenUsed/>
    <w:rsid w:val="00E61C53"/>
    <w:rPr>
      <w:color w:val="0000FF"/>
      <w:u w:val="single"/>
    </w:rPr>
  </w:style>
  <w:style w:type="character" w:styleId="CommentReference">
    <w:name w:val="annotation reference"/>
    <w:basedOn w:val="WW-DefaultParagraphFont"/>
    <w:uiPriority w:val="99"/>
    <w:unhideWhenUsed/>
    <w:rsid w:val="00E61C53"/>
    <w:rPr>
      <w:sz w:val="16"/>
      <w:szCs w:val="16"/>
    </w:rPr>
  </w:style>
  <w:style w:type="paragraph" w:customStyle="1" w:styleId="Titlu">
    <w:name w:val="Titlu"/>
    <w:basedOn w:val="Normal"/>
    <w:next w:val="BodyText"/>
    <w:rsid w:val="007E7025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WW-DefaultParagraphFont1111111">
    <w:name w:val="WW-Default Paragraph Font1111111"/>
    <w:rsid w:val="007E7025"/>
  </w:style>
  <w:style w:type="character" w:customStyle="1" w:styleId="WW-DefaultParagraphFont11111111">
    <w:name w:val="WW-Default Paragraph Font11111111"/>
    <w:rsid w:val="007E702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E7025"/>
  </w:style>
  <w:style w:type="character" w:customStyle="1" w:styleId="WW-DefaultParagraphFont111111111">
    <w:name w:val="WW-Default Paragraph Font111111111"/>
    <w:rsid w:val="007E702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E702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E7025"/>
  </w:style>
  <w:style w:type="character" w:customStyle="1" w:styleId="WW-DefaultParagraphFont1111111111">
    <w:name w:val="WW-Default Paragraph Font1111111111"/>
    <w:rsid w:val="007E7025"/>
  </w:style>
  <w:style w:type="character" w:customStyle="1" w:styleId="Simboluridenumerotare">
    <w:name w:val="Simboluri de numerotare"/>
    <w:rsid w:val="007E7025"/>
  </w:style>
  <w:style w:type="character" w:customStyle="1" w:styleId="apple-converted-space">
    <w:name w:val="apple-converted-space"/>
    <w:rsid w:val="001B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334A-2BFC-4C69-B5DB-0EF5DA7B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</cp:lastModifiedBy>
  <cp:revision>4</cp:revision>
  <cp:lastPrinted>2017-05-11T07:42:00Z</cp:lastPrinted>
  <dcterms:created xsi:type="dcterms:W3CDTF">2020-05-22T11:43:00Z</dcterms:created>
  <dcterms:modified xsi:type="dcterms:W3CDTF">2020-05-26T07:48:00Z</dcterms:modified>
</cp:coreProperties>
</file>