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AE" w:rsidRPr="005105AE" w:rsidRDefault="005105AE" w:rsidP="005105AE">
      <w:pPr>
        <w:ind w:firstLine="709"/>
        <w:jc w:val="center"/>
        <w:rPr>
          <w:b/>
          <w:sz w:val="24"/>
          <w:szCs w:val="24"/>
        </w:rPr>
      </w:pPr>
      <w:r w:rsidRPr="005105AE">
        <w:rPr>
          <w:b/>
          <w:sz w:val="24"/>
          <w:szCs w:val="24"/>
        </w:rPr>
        <w:t>CRITERII DE ADMITERE – PROGRAMELE DE LICENȚĂ</w:t>
      </w:r>
    </w:p>
    <w:p w:rsidR="005105AE" w:rsidRPr="005105AE" w:rsidRDefault="005105AE" w:rsidP="005105AE">
      <w:pPr>
        <w:ind w:firstLine="709"/>
        <w:jc w:val="center"/>
        <w:rPr>
          <w:b/>
          <w:sz w:val="24"/>
          <w:szCs w:val="24"/>
        </w:rPr>
      </w:pPr>
      <w:r w:rsidRPr="005105AE">
        <w:rPr>
          <w:b/>
          <w:sz w:val="24"/>
          <w:szCs w:val="24"/>
        </w:rPr>
        <w:t>FACULTATEA DE INFORMATICĂ ȘI ŞTIINŢE</w:t>
      </w:r>
    </w:p>
    <w:p w:rsidR="005105AE" w:rsidRDefault="005105AE" w:rsidP="00811AE6">
      <w:pPr>
        <w:ind w:firstLine="709"/>
        <w:jc w:val="both"/>
        <w:rPr>
          <w:sz w:val="22"/>
          <w:szCs w:val="22"/>
        </w:rPr>
      </w:pPr>
    </w:p>
    <w:p w:rsidR="00E61C53" w:rsidRPr="005105AE" w:rsidRDefault="005105AE" w:rsidP="00811AE6">
      <w:pPr>
        <w:ind w:firstLine="709"/>
        <w:jc w:val="both"/>
        <w:rPr>
          <w:b/>
          <w:sz w:val="22"/>
          <w:szCs w:val="22"/>
          <w:u w:val="single"/>
        </w:rPr>
      </w:pPr>
      <w:r>
        <w:rPr>
          <w:sz w:val="22"/>
          <w:szCs w:val="22"/>
        </w:rPr>
        <w:t xml:space="preserve">Facultatea </w:t>
      </w:r>
      <w:r w:rsidR="00E61C53" w:rsidRPr="000C6010">
        <w:rPr>
          <w:sz w:val="22"/>
          <w:szCs w:val="22"/>
        </w:rPr>
        <w:t>organizează admitere pentru următoarele</w:t>
      </w:r>
      <w:r w:rsidR="00E61C53" w:rsidRPr="000C6010">
        <w:rPr>
          <w:b/>
          <w:sz w:val="22"/>
          <w:szCs w:val="22"/>
        </w:rPr>
        <w:t xml:space="preserve"> </w:t>
      </w:r>
      <w:r w:rsidR="00E61C53" w:rsidRPr="00A66DF1">
        <w:rPr>
          <w:b/>
          <w:color w:val="FF0000"/>
          <w:sz w:val="22"/>
          <w:szCs w:val="22"/>
          <w:u w:val="single"/>
        </w:rPr>
        <w:t>domenii de licenţă</w:t>
      </w:r>
      <w:r w:rsidR="00E61C53" w:rsidRPr="00A66DF1">
        <w:rPr>
          <w:b/>
          <w:color w:val="FF0000"/>
          <w:sz w:val="22"/>
          <w:szCs w:val="22"/>
        </w:rPr>
        <w:t xml:space="preserve"> </w:t>
      </w:r>
      <w:r w:rsidR="00E61C53" w:rsidRPr="000C6010">
        <w:rPr>
          <w:b/>
          <w:sz w:val="22"/>
          <w:szCs w:val="22"/>
        </w:rPr>
        <w:t xml:space="preserve">şi </w:t>
      </w:r>
      <w:r w:rsidR="00E61C53" w:rsidRPr="005105AE">
        <w:rPr>
          <w:b/>
          <w:sz w:val="22"/>
          <w:szCs w:val="22"/>
          <w:u w:val="single"/>
        </w:rPr>
        <w:t>programe de studii:</w:t>
      </w:r>
    </w:p>
    <w:p w:rsidR="00E61C53" w:rsidRPr="000C6010" w:rsidRDefault="00E61C53" w:rsidP="00811AE6">
      <w:pPr>
        <w:ind w:firstLine="709"/>
        <w:jc w:val="both"/>
        <w:rPr>
          <w:sz w:val="22"/>
          <w:szCs w:val="22"/>
        </w:rPr>
      </w:pPr>
    </w:p>
    <w:tbl>
      <w:tblPr>
        <w:tblW w:w="8354" w:type="dxa"/>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4230"/>
        <w:gridCol w:w="1424"/>
      </w:tblGrid>
      <w:tr w:rsidR="00E61C53" w:rsidRPr="000C6010" w:rsidTr="007033BE">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ind w:hanging="182"/>
              <w:jc w:val="center"/>
              <w:rPr>
                <w:b/>
                <w:bCs/>
                <w:sz w:val="22"/>
                <w:szCs w:val="22"/>
                <w:lang w:val="en-GB"/>
              </w:rPr>
            </w:pPr>
            <w:r w:rsidRPr="000C6010">
              <w:rPr>
                <w:b/>
                <w:bCs/>
                <w:sz w:val="22"/>
                <w:szCs w:val="22"/>
                <w:lang w:val="en-GB"/>
              </w:rPr>
              <w:t xml:space="preserve">Nr. </w:t>
            </w:r>
            <w:proofErr w:type="spellStart"/>
            <w:r w:rsidRPr="000C6010">
              <w:rPr>
                <w:b/>
                <w:bCs/>
                <w:sz w:val="22"/>
                <w:szCs w:val="22"/>
                <w:lang w:val="en-GB"/>
              </w:rPr>
              <w:t>crt</w:t>
            </w:r>
            <w:proofErr w:type="spellEnd"/>
            <w:r w:rsidRPr="000C6010">
              <w:rPr>
                <w:b/>
                <w:bCs/>
                <w:sz w:val="22"/>
                <w:szCs w:val="22"/>
                <w:lang w:val="en-GB"/>
              </w:rPr>
              <w:t>.</w:t>
            </w:r>
          </w:p>
        </w:tc>
        <w:tc>
          <w:tcPr>
            <w:tcW w:w="216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b/>
                <w:bCs/>
                <w:sz w:val="22"/>
                <w:szCs w:val="22"/>
                <w:lang w:val="en-GB"/>
              </w:rPr>
            </w:pPr>
            <w:proofErr w:type="spellStart"/>
            <w:r w:rsidRPr="000C6010">
              <w:rPr>
                <w:b/>
                <w:bCs/>
                <w:sz w:val="22"/>
                <w:szCs w:val="22"/>
                <w:lang w:val="en-GB"/>
              </w:rPr>
              <w:t>Domeniul</w:t>
            </w:r>
            <w:proofErr w:type="spellEnd"/>
            <w:r w:rsidRPr="000C6010">
              <w:rPr>
                <w:b/>
                <w:bCs/>
                <w:sz w:val="22"/>
                <w:szCs w:val="22"/>
                <w:lang w:val="en-GB"/>
              </w:rPr>
              <w:t xml:space="preserve"> de </w:t>
            </w:r>
            <w:proofErr w:type="spellStart"/>
            <w:r w:rsidRPr="000C6010">
              <w:rPr>
                <w:b/>
                <w:bCs/>
                <w:sz w:val="22"/>
                <w:szCs w:val="22"/>
                <w:lang w:val="en-GB"/>
              </w:rPr>
              <w:t>licenţă</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b/>
                <w:bCs/>
                <w:sz w:val="22"/>
                <w:szCs w:val="22"/>
                <w:lang w:val="en-GB"/>
              </w:rPr>
            </w:pPr>
            <w:proofErr w:type="spellStart"/>
            <w:r w:rsidRPr="000C6010">
              <w:rPr>
                <w:b/>
                <w:bCs/>
                <w:sz w:val="22"/>
                <w:szCs w:val="22"/>
                <w:lang w:val="en-GB"/>
              </w:rPr>
              <w:t>Programe</w:t>
            </w:r>
            <w:proofErr w:type="spellEnd"/>
            <w:r w:rsidRPr="000C6010">
              <w:rPr>
                <w:b/>
                <w:bCs/>
                <w:sz w:val="22"/>
                <w:szCs w:val="22"/>
                <w:lang w:val="en-GB"/>
              </w:rPr>
              <w:t xml:space="preserve"> de </w:t>
            </w:r>
            <w:proofErr w:type="spellStart"/>
            <w:r w:rsidRPr="000C6010">
              <w:rPr>
                <w:b/>
                <w:bCs/>
                <w:sz w:val="22"/>
                <w:szCs w:val="22"/>
                <w:lang w:val="en-GB"/>
              </w:rPr>
              <w:t>studiu</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b/>
                <w:bCs/>
                <w:sz w:val="22"/>
                <w:szCs w:val="22"/>
                <w:lang w:val="en-GB"/>
              </w:rPr>
            </w:pPr>
            <w:proofErr w:type="spellStart"/>
            <w:r w:rsidRPr="000C6010">
              <w:rPr>
                <w:b/>
                <w:bCs/>
                <w:sz w:val="22"/>
                <w:szCs w:val="22"/>
                <w:lang w:val="en-GB"/>
              </w:rPr>
              <w:t>Acreditat</w:t>
            </w:r>
            <w:proofErr w:type="spellEnd"/>
            <w:r w:rsidRPr="000C6010">
              <w:rPr>
                <w:b/>
                <w:bCs/>
                <w:sz w:val="22"/>
                <w:szCs w:val="22"/>
                <w:lang w:val="en-GB"/>
              </w:rPr>
              <w:t xml:space="preserve">/ </w:t>
            </w:r>
            <w:proofErr w:type="spellStart"/>
            <w:r w:rsidRPr="000C6010">
              <w:rPr>
                <w:b/>
                <w:bCs/>
                <w:sz w:val="22"/>
                <w:szCs w:val="22"/>
                <w:lang w:val="en-GB"/>
              </w:rPr>
              <w:t>Autorizat</w:t>
            </w:r>
            <w:proofErr w:type="spellEnd"/>
          </w:p>
        </w:tc>
      </w:tr>
      <w:tr w:rsidR="00E61C53" w:rsidRPr="000C6010" w:rsidTr="007033BE">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sz w:val="22"/>
                <w:szCs w:val="22"/>
                <w:lang w:val="en-GB"/>
              </w:rPr>
            </w:pPr>
            <w:r w:rsidRPr="000C6010">
              <w:rPr>
                <w:sz w:val="22"/>
                <w:szCs w:val="22"/>
                <w:lang w:val="en-GB"/>
              </w:rPr>
              <w:t>1.</w:t>
            </w:r>
          </w:p>
        </w:tc>
        <w:tc>
          <w:tcPr>
            <w:tcW w:w="216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b/>
                <w:sz w:val="22"/>
                <w:szCs w:val="22"/>
                <w:lang w:val="en-GB"/>
              </w:rPr>
            </w:pPr>
            <w:proofErr w:type="spellStart"/>
            <w:r w:rsidRPr="000C6010">
              <w:rPr>
                <w:b/>
                <w:sz w:val="22"/>
                <w:szCs w:val="22"/>
                <w:lang w:val="en-GB"/>
              </w:rPr>
              <w:t>Biologie</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both"/>
              <w:rPr>
                <w:b/>
                <w:i/>
                <w:sz w:val="22"/>
                <w:szCs w:val="22"/>
                <w:lang w:val="en-GB"/>
              </w:rPr>
            </w:pPr>
            <w:proofErr w:type="spellStart"/>
            <w:r w:rsidRPr="000C6010">
              <w:rPr>
                <w:b/>
                <w:i/>
                <w:sz w:val="22"/>
                <w:szCs w:val="22"/>
                <w:lang w:val="en-GB"/>
              </w:rPr>
              <w:t>Biologie</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sz w:val="22"/>
                <w:szCs w:val="22"/>
                <w:lang w:val="en-GB"/>
              </w:rPr>
            </w:pPr>
            <w:proofErr w:type="spellStart"/>
            <w:r w:rsidRPr="000C6010">
              <w:rPr>
                <w:bCs/>
                <w:sz w:val="22"/>
                <w:szCs w:val="22"/>
                <w:lang w:val="en-GB"/>
              </w:rPr>
              <w:t>Acreditat</w:t>
            </w:r>
            <w:proofErr w:type="spellEnd"/>
          </w:p>
        </w:tc>
      </w:tr>
      <w:tr w:rsidR="00E61C53" w:rsidRPr="000C6010" w:rsidTr="007033BE">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sz w:val="22"/>
                <w:szCs w:val="22"/>
                <w:lang w:val="en-GB"/>
              </w:rPr>
            </w:pPr>
            <w:r w:rsidRPr="000C6010">
              <w:rPr>
                <w:sz w:val="22"/>
                <w:szCs w:val="22"/>
                <w:lang w:val="en-GB"/>
              </w:rPr>
              <w:t>2.</w:t>
            </w:r>
          </w:p>
        </w:tc>
        <w:tc>
          <w:tcPr>
            <w:tcW w:w="216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b/>
                <w:sz w:val="22"/>
                <w:szCs w:val="22"/>
                <w:lang w:val="en-GB"/>
              </w:rPr>
            </w:pPr>
            <w:proofErr w:type="spellStart"/>
            <w:r w:rsidRPr="000C6010">
              <w:rPr>
                <w:b/>
                <w:sz w:val="22"/>
                <w:szCs w:val="22"/>
                <w:lang w:val="en-GB"/>
              </w:rPr>
              <w:t>Chimie</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both"/>
              <w:rPr>
                <w:b/>
                <w:i/>
                <w:sz w:val="22"/>
                <w:szCs w:val="22"/>
                <w:lang w:val="en-GB"/>
              </w:rPr>
            </w:pPr>
            <w:proofErr w:type="spellStart"/>
            <w:r w:rsidRPr="000C6010">
              <w:rPr>
                <w:b/>
                <w:i/>
                <w:sz w:val="22"/>
                <w:szCs w:val="22"/>
                <w:lang w:val="en-GB"/>
              </w:rPr>
              <w:t>Chimie</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sz w:val="22"/>
                <w:szCs w:val="22"/>
                <w:lang w:val="en-GB"/>
              </w:rPr>
            </w:pPr>
            <w:proofErr w:type="spellStart"/>
            <w:r w:rsidRPr="000C6010">
              <w:rPr>
                <w:bCs/>
                <w:sz w:val="22"/>
                <w:szCs w:val="22"/>
                <w:lang w:val="en-GB"/>
              </w:rPr>
              <w:t>Acreditat</w:t>
            </w:r>
            <w:proofErr w:type="spellEnd"/>
          </w:p>
        </w:tc>
      </w:tr>
      <w:tr w:rsidR="0010136E" w:rsidRPr="000C6010" w:rsidTr="007033BE">
        <w:trPr>
          <w:cantSplit/>
          <w:jc w:val="center"/>
        </w:trPr>
        <w:tc>
          <w:tcPr>
            <w:tcW w:w="540" w:type="dxa"/>
            <w:vMerge w:val="restart"/>
            <w:tcBorders>
              <w:top w:val="single" w:sz="4" w:space="0" w:color="000000"/>
              <w:left w:val="single" w:sz="4" w:space="0" w:color="000000"/>
              <w:right w:val="single" w:sz="4" w:space="0" w:color="000000"/>
            </w:tcBorders>
          </w:tcPr>
          <w:p w:rsidR="0010136E" w:rsidRPr="000C6010" w:rsidRDefault="0010136E" w:rsidP="00811AE6">
            <w:pPr>
              <w:rPr>
                <w:sz w:val="22"/>
                <w:szCs w:val="22"/>
                <w:lang w:val="en-GB"/>
              </w:rPr>
            </w:pPr>
            <w:r w:rsidRPr="000C6010">
              <w:rPr>
                <w:sz w:val="22"/>
                <w:szCs w:val="22"/>
                <w:lang w:val="en-GB"/>
              </w:rPr>
              <w:t>3.</w:t>
            </w:r>
          </w:p>
          <w:p w:rsidR="0010136E" w:rsidRPr="000C6010" w:rsidRDefault="0010136E" w:rsidP="00811AE6">
            <w:pPr>
              <w:rPr>
                <w:sz w:val="22"/>
                <w:szCs w:val="22"/>
                <w:lang w:val="en-GB"/>
              </w:rPr>
            </w:pPr>
          </w:p>
        </w:tc>
        <w:tc>
          <w:tcPr>
            <w:tcW w:w="2160" w:type="dxa"/>
            <w:vMerge w:val="restart"/>
            <w:tcBorders>
              <w:top w:val="single" w:sz="4" w:space="0" w:color="000000"/>
              <w:left w:val="single" w:sz="4" w:space="0" w:color="000000"/>
              <w:right w:val="single" w:sz="4" w:space="0" w:color="000000"/>
            </w:tcBorders>
            <w:hideMark/>
          </w:tcPr>
          <w:p w:rsidR="0010136E" w:rsidRPr="000C6010" w:rsidRDefault="0010136E" w:rsidP="00811AE6">
            <w:pPr>
              <w:rPr>
                <w:b/>
                <w:sz w:val="22"/>
                <w:szCs w:val="22"/>
                <w:lang w:val="en-GB"/>
              </w:rPr>
            </w:pPr>
            <w:proofErr w:type="spellStart"/>
            <w:r w:rsidRPr="000C6010">
              <w:rPr>
                <w:b/>
                <w:sz w:val="22"/>
                <w:szCs w:val="22"/>
                <w:lang w:val="en-GB"/>
              </w:rPr>
              <w:t>Fizică</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10136E" w:rsidRPr="000C6010" w:rsidRDefault="0010136E" w:rsidP="00811AE6">
            <w:pPr>
              <w:jc w:val="both"/>
              <w:rPr>
                <w:b/>
                <w:i/>
                <w:sz w:val="22"/>
                <w:szCs w:val="22"/>
                <w:lang w:val="en-GB"/>
              </w:rPr>
            </w:pPr>
            <w:proofErr w:type="spellStart"/>
            <w:r w:rsidRPr="000C6010">
              <w:rPr>
                <w:b/>
                <w:i/>
                <w:sz w:val="22"/>
                <w:szCs w:val="22"/>
                <w:lang w:val="en-GB"/>
              </w:rPr>
              <w:t>Fizică</w:t>
            </w:r>
            <w:proofErr w:type="spellEnd"/>
            <w:r w:rsidRPr="000C6010">
              <w:rPr>
                <w:b/>
                <w:i/>
                <w:sz w:val="22"/>
                <w:szCs w:val="22"/>
                <w:lang w:val="en-GB"/>
              </w:rPr>
              <w:t xml:space="preserve"> </w:t>
            </w:r>
            <w:proofErr w:type="spellStart"/>
            <w:r w:rsidRPr="000C6010">
              <w:rPr>
                <w:b/>
                <w:i/>
                <w:sz w:val="22"/>
                <w:szCs w:val="22"/>
                <w:lang w:val="en-GB"/>
              </w:rPr>
              <w:t>medicală</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10136E" w:rsidRPr="000C6010" w:rsidRDefault="0010136E" w:rsidP="00811AE6">
            <w:pPr>
              <w:jc w:val="center"/>
              <w:rPr>
                <w:sz w:val="22"/>
                <w:szCs w:val="22"/>
                <w:lang w:val="en-GB"/>
              </w:rPr>
            </w:pPr>
            <w:proofErr w:type="spellStart"/>
            <w:r w:rsidRPr="000C6010">
              <w:rPr>
                <w:bCs/>
                <w:sz w:val="22"/>
                <w:szCs w:val="22"/>
                <w:lang w:val="en-GB"/>
              </w:rPr>
              <w:t>Acreditat</w:t>
            </w:r>
            <w:proofErr w:type="spellEnd"/>
          </w:p>
        </w:tc>
      </w:tr>
      <w:tr w:rsidR="0010136E" w:rsidRPr="000C6010" w:rsidTr="007033BE">
        <w:trPr>
          <w:cantSplit/>
          <w:trHeight w:val="220"/>
          <w:jc w:val="center"/>
        </w:trPr>
        <w:tc>
          <w:tcPr>
            <w:tcW w:w="540" w:type="dxa"/>
            <w:vMerge/>
            <w:tcBorders>
              <w:left w:val="single" w:sz="4" w:space="0" w:color="000000"/>
              <w:right w:val="single" w:sz="4" w:space="0" w:color="000000"/>
            </w:tcBorders>
            <w:vAlign w:val="center"/>
            <w:hideMark/>
          </w:tcPr>
          <w:p w:rsidR="0010136E" w:rsidRPr="000C6010" w:rsidRDefault="0010136E" w:rsidP="00811AE6">
            <w:pPr>
              <w:suppressAutoHyphens w:val="0"/>
              <w:rPr>
                <w:sz w:val="22"/>
                <w:szCs w:val="22"/>
                <w:lang w:val="en-GB"/>
              </w:rPr>
            </w:pPr>
          </w:p>
        </w:tc>
        <w:tc>
          <w:tcPr>
            <w:tcW w:w="2160" w:type="dxa"/>
            <w:vMerge/>
            <w:tcBorders>
              <w:left w:val="single" w:sz="4" w:space="0" w:color="000000"/>
              <w:right w:val="single" w:sz="4" w:space="0" w:color="000000"/>
            </w:tcBorders>
            <w:vAlign w:val="center"/>
            <w:hideMark/>
          </w:tcPr>
          <w:p w:rsidR="0010136E" w:rsidRPr="000C6010" w:rsidRDefault="0010136E" w:rsidP="00811AE6">
            <w:pPr>
              <w:suppressAutoHyphens w:val="0"/>
              <w:rPr>
                <w:b/>
                <w:sz w:val="22"/>
                <w:szCs w:val="22"/>
                <w:lang w:val="en-GB"/>
              </w:rPr>
            </w:pPr>
          </w:p>
        </w:tc>
        <w:tc>
          <w:tcPr>
            <w:tcW w:w="4230" w:type="dxa"/>
            <w:tcBorders>
              <w:top w:val="single" w:sz="4" w:space="0" w:color="000000"/>
              <w:left w:val="single" w:sz="4" w:space="0" w:color="000000"/>
              <w:bottom w:val="single" w:sz="4" w:space="0" w:color="000000"/>
              <w:right w:val="single" w:sz="4" w:space="0" w:color="000000"/>
            </w:tcBorders>
            <w:hideMark/>
          </w:tcPr>
          <w:p w:rsidR="0010136E" w:rsidRPr="000C6010" w:rsidRDefault="0010136E" w:rsidP="00811AE6">
            <w:pPr>
              <w:jc w:val="both"/>
              <w:rPr>
                <w:b/>
                <w:i/>
                <w:sz w:val="22"/>
                <w:szCs w:val="22"/>
                <w:lang w:val="en-GB"/>
              </w:rPr>
            </w:pPr>
            <w:proofErr w:type="spellStart"/>
            <w:r w:rsidRPr="000C6010">
              <w:rPr>
                <w:b/>
                <w:i/>
                <w:sz w:val="22"/>
                <w:szCs w:val="22"/>
                <w:lang w:val="en-GB"/>
              </w:rPr>
              <w:t>Fizică</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10136E" w:rsidRPr="000C6010" w:rsidRDefault="0010136E" w:rsidP="00811AE6">
            <w:pPr>
              <w:jc w:val="center"/>
              <w:rPr>
                <w:sz w:val="22"/>
                <w:szCs w:val="22"/>
                <w:lang w:val="en-GB"/>
              </w:rPr>
            </w:pPr>
            <w:proofErr w:type="spellStart"/>
            <w:r w:rsidRPr="000C6010">
              <w:rPr>
                <w:bCs/>
                <w:sz w:val="22"/>
                <w:szCs w:val="22"/>
                <w:lang w:val="en-GB"/>
              </w:rPr>
              <w:t>Acreditat</w:t>
            </w:r>
            <w:proofErr w:type="spellEnd"/>
          </w:p>
        </w:tc>
      </w:tr>
      <w:tr w:rsidR="0010136E" w:rsidRPr="000C6010" w:rsidTr="007033BE">
        <w:trPr>
          <w:cantSplit/>
          <w:trHeight w:val="220"/>
          <w:jc w:val="center"/>
        </w:trPr>
        <w:tc>
          <w:tcPr>
            <w:tcW w:w="540" w:type="dxa"/>
            <w:vMerge/>
            <w:tcBorders>
              <w:left w:val="single" w:sz="4" w:space="0" w:color="000000"/>
              <w:bottom w:val="single" w:sz="4" w:space="0" w:color="000000"/>
              <w:right w:val="single" w:sz="4" w:space="0" w:color="000000"/>
            </w:tcBorders>
            <w:vAlign w:val="center"/>
          </w:tcPr>
          <w:p w:rsidR="0010136E" w:rsidRPr="000C6010" w:rsidRDefault="0010136E" w:rsidP="00811AE6">
            <w:pPr>
              <w:suppressAutoHyphens w:val="0"/>
              <w:rPr>
                <w:sz w:val="22"/>
                <w:szCs w:val="22"/>
                <w:lang w:val="en-GB"/>
              </w:rPr>
            </w:pPr>
          </w:p>
        </w:tc>
        <w:tc>
          <w:tcPr>
            <w:tcW w:w="2160" w:type="dxa"/>
            <w:vMerge/>
            <w:tcBorders>
              <w:left w:val="single" w:sz="4" w:space="0" w:color="000000"/>
              <w:bottom w:val="single" w:sz="4" w:space="0" w:color="000000"/>
              <w:right w:val="single" w:sz="4" w:space="0" w:color="000000"/>
            </w:tcBorders>
            <w:vAlign w:val="center"/>
          </w:tcPr>
          <w:p w:rsidR="0010136E" w:rsidRPr="000C6010" w:rsidRDefault="0010136E" w:rsidP="00811AE6">
            <w:pPr>
              <w:suppressAutoHyphens w:val="0"/>
              <w:rPr>
                <w:b/>
                <w:sz w:val="22"/>
                <w:szCs w:val="22"/>
                <w:lang w:val="en-GB"/>
              </w:rPr>
            </w:pPr>
          </w:p>
        </w:tc>
        <w:tc>
          <w:tcPr>
            <w:tcW w:w="4230" w:type="dxa"/>
            <w:tcBorders>
              <w:top w:val="single" w:sz="4" w:space="0" w:color="000000"/>
              <w:left w:val="single" w:sz="4" w:space="0" w:color="000000"/>
              <w:bottom w:val="single" w:sz="4" w:space="0" w:color="000000"/>
              <w:right w:val="single" w:sz="4" w:space="0" w:color="000000"/>
            </w:tcBorders>
          </w:tcPr>
          <w:p w:rsidR="0010136E" w:rsidRPr="000C6010" w:rsidRDefault="00811AE6" w:rsidP="00811AE6">
            <w:pPr>
              <w:jc w:val="both"/>
              <w:rPr>
                <w:b/>
                <w:i/>
                <w:sz w:val="22"/>
                <w:szCs w:val="22"/>
                <w:lang w:val="en-GB"/>
              </w:rPr>
            </w:pPr>
            <w:proofErr w:type="spellStart"/>
            <w:r>
              <w:rPr>
                <w:b/>
                <w:i/>
                <w:sz w:val="22"/>
                <w:szCs w:val="22"/>
                <w:lang w:val="en-GB"/>
              </w:rPr>
              <w:t>Fizică</w:t>
            </w:r>
            <w:proofErr w:type="spellEnd"/>
            <w:r>
              <w:rPr>
                <w:b/>
                <w:i/>
                <w:sz w:val="22"/>
                <w:szCs w:val="22"/>
                <w:lang w:val="en-GB"/>
              </w:rPr>
              <w:t xml:space="preserve"> </w:t>
            </w:r>
            <w:proofErr w:type="spellStart"/>
            <w:r>
              <w:rPr>
                <w:b/>
                <w:i/>
                <w:sz w:val="22"/>
                <w:szCs w:val="22"/>
                <w:lang w:val="en-GB"/>
              </w:rPr>
              <w:t>medicală</w:t>
            </w:r>
            <w:proofErr w:type="spellEnd"/>
            <w:r w:rsidR="0010136E" w:rsidRPr="000C6010">
              <w:rPr>
                <w:b/>
                <w:i/>
                <w:sz w:val="22"/>
                <w:szCs w:val="22"/>
                <w:lang w:val="en-GB"/>
              </w:rPr>
              <w:t xml:space="preserve"> </w:t>
            </w:r>
            <w:r w:rsidRPr="00811AE6">
              <w:rPr>
                <w:i/>
                <w:sz w:val="22"/>
                <w:szCs w:val="22"/>
                <w:lang w:val="en-GB"/>
              </w:rPr>
              <w:t>(</w:t>
            </w:r>
            <w:proofErr w:type="spellStart"/>
            <w:r w:rsidR="0010136E" w:rsidRPr="000C6010">
              <w:rPr>
                <w:i/>
                <w:sz w:val="22"/>
                <w:szCs w:val="22"/>
                <w:lang w:val="en-GB"/>
              </w:rPr>
              <w:t>în</w:t>
            </w:r>
            <w:proofErr w:type="spellEnd"/>
            <w:r w:rsidR="0010136E" w:rsidRPr="000C6010">
              <w:rPr>
                <w:i/>
                <w:sz w:val="22"/>
                <w:szCs w:val="22"/>
                <w:lang w:val="en-GB"/>
              </w:rPr>
              <w:t xml:space="preserve"> </w:t>
            </w:r>
            <w:proofErr w:type="spellStart"/>
            <w:r w:rsidR="0010136E" w:rsidRPr="000C6010">
              <w:rPr>
                <w:i/>
                <w:sz w:val="22"/>
                <w:szCs w:val="22"/>
                <w:lang w:val="en-GB"/>
              </w:rPr>
              <w:t>limba</w:t>
            </w:r>
            <w:proofErr w:type="spellEnd"/>
            <w:r w:rsidR="0010136E" w:rsidRPr="000C6010">
              <w:rPr>
                <w:i/>
                <w:sz w:val="22"/>
                <w:szCs w:val="22"/>
                <w:lang w:val="en-GB"/>
              </w:rPr>
              <w:t xml:space="preserve"> </w:t>
            </w:r>
            <w:proofErr w:type="spellStart"/>
            <w:r w:rsidR="0010136E" w:rsidRPr="000C6010">
              <w:rPr>
                <w:i/>
                <w:sz w:val="22"/>
                <w:szCs w:val="22"/>
                <w:lang w:val="en-GB"/>
              </w:rPr>
              <w:t>engleză</w:t>
            </w:r>
            <w:proofErr w:type="spellEnd"/>
            <w:r>
              <w:rPr>
                <w:i/>
                <w:sz w:val="22"/>
                <w:szCs w:val="22"/>
                <w:lang w:val="en-GB"/>
              </w:rPr>
              <w:t>)</w:t>
            </w:r>
          </w:p>
        </w:tc>
        <w:tc>
          <w:tcPr>
            <w:tcW w:w="1424" w:type="dxa"/>
            <w:tcBorders>
              <w:top w:val="single" w:sz="4" w:space="0" w:color="000000"/>
              <w:left w:val="single" w:sz="4" w:space="0" w:color="000000"/>
              <w:bottom w:val="single" w:sz="4" w:space="0" w:color="000000"/>
              <w:right w:val="single" w:sz="4" w:space="0" w:color="000000"/>
            </w:tcBorders>
          </w:tcPr>
          <w:p w:rsidR="0010136E" w:rsidRPr="000C6010" w:rsidRDefault="0010136E" w:rsidP="00811AE6">
            <w:pPr>
              <w:jc w:val="center"/>
              <w:rPr>
                <w:bCs/>
                <w:sz w:val="22"/>
                <w:szCs w:val="22"/>
                <w:lang w:val="en-GB"/>
              </w:rPr>
            </w:pPr>
            <w:proofErr w:type="spellStart"/>
            <w:r w:rsidRPr="000C6010">
              <w:rPr>
                <w:bCs/>
                <w:sz w:val="22"/>
                <w:szCs w:val="22"/>
                <w:lang w:val="en-GB"/>
              </w:rPr>
              <w:t>Autorizat</w:t>
            </w:r>
            <w:proofErr w:type="spellEnd"/>
          </w:p>
        </w:tc>
      </w:tr>
      <w:tr w:rsidR="00E61C53" w:rsidRPr="000C6010" w:rsidTr="007033BE">
        <w:trPr>
          <w:cantSplit/>
          <w:jc w:val="center"/>
        </w:trPr>
        <w:tc>
          <w:tcPr>
            <w:tcW w:w="54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sz w:val="22"/>
                <w:szCs w:val="22"/>
                <w:lang w:val="en-GB"/>
              </w:rPr>
            </w:pPr>
            <w:r w:rsidRPr="000C6010">
              <w:rPr>
                <w:sz w:val="22"/>
                <w:szCs w:val="22"/>
                <w:lang w:val="en-GB"/>
              </w:rPr>
              <w:t>4.</w:t>
            </w:r>
          </w:p>
        </w:tc>
        <w:tc>
          <w:tcPr>
            <w:tcW w:w="216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rPr>
                <w:b/>
                <w:sz w:val="22"/>
                <w:szCs w:val="22"/>
                <w:lang w:val="en-GB"/>
              </w:rPr>
            </w:pPr>
            <w:proofErr w:type="spellStart"/>
            <w:r w:rsidRPr="000C6010">
              <w:rPr>
                <w:b/>
                <w:sz w:val="22"/>
                <w:szCs w:val="22"/>
                <w:lang w:val="en-GB"/>
              </w:rPr>
              <w:t>Informatică</w:t>
            </w:r>
            <w:proofErr w:type="spellEnd"/>
          </w:p>
        </w:tc>
        <w:tc>
          <w:tcPr>
            <w:tcW w:w="4230"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both"/>
              <w:rPr>
                <w:b/>
                <w:i/>
                <w:sz w:val="22"/>
                <w:szCs w:val="22"/>
                <w:lang w:val="en-GB"/>
              </w:rPr>
            </w:pPr>
            <w:proofErr w:type="spellStart"/>
            <w:r w:rsidRPr="000C6010">
              <w:rPr>
                <w:b/>
                <w:i/>
                <w:sz w:val="22"/>
                <w:szCs w:val="22"/>
                <w:lang w:val="en-GB"/>
              </w:rPr>
              <w:t>Informatică</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rsidR="00E61C53" w:rsidRPr="000C6010" w:rsidRDefault="00E61C53" w:rsidP="00811AE6">
            <w:pPr>
              <w:jc w:val="center"/>
              <w:rPr>
                <w:sz w:val="22"/>
                <w:szCs w:val="22"/>
                <w:lang w:val="en-GB"/>
              </w:rPr>
            </w:pPr>
            <w:proofErr w:type="spellStart"/>
            <w:r w:rsidRPr="000C6010">
              <w:rPr>
                <w:bCs/>
                <w:sz w:val="22"/>
                <w:szCs w:val="22"/>
                <w:lang w:val="en-GB"/>
              </w:rPr>
              <w:t>Acreditat</w:t>
            </w:r>
            <w:proofErr w:type="spellEnd"/>
          </w:p>
        </w:tc>
      </w:tr>
      <w:tr w:rsidR="00B46141" w:rsidRPr="000C6010" w:rsidTr="00B46141">
        <w:trPr>
          <w:cantSplit/>
          <w:trHeight w:val="265"/>
          <w:jc w:val="center"/>
        </w:trPr>
        <w:tc>
          <w:tcPr>
            <w:tcW w:w="540" w:type="dxa"/>
            <w:tcBorders>
              <w:top w:val="single" w:sz="4" w:space="0" w:color="000000"/>
              <w:left w:val="single" w:sz="4" w:space="0" w:color="000000"/>
              <w:bottom w:val="single" w:sz="4" w:space="0" w:color="000000"/>
              <w:right w:val="single" w:sz="4" w:space="0" w:color="000000"/>
            </w:tcBorders>
            <w:hideMark/>
          </w:tcPr>
          <w:p w:rsidR="00B46141" w:rsidRPr="000C6010" w:rsidRDefault="00B46141" w:rsidP="00811AE6">
            <w:pPr>
              <w:rPr>
                <w:sz w:val="22"/>
                <w:szCs w:val="22"/>
                <w:lang w:val="en-GB"/>
              </w:rPr>
            </w:pPr>
            <w:r w:rsidRPr="000C6010">
              <w:rPr>
                <w:sz w:val="22"/>
                <w:szCs w:val="22"/>
                <w:lang w:val="en-GB"/>
              </w:rPr>
              <w:t>5.</w:t>
            </w:r>
          </w:p>
        </w:tc>
        <w:tc>
          <w:tcPr>
            <w:tcW w:w="2160" w:type="dxa"/>
            <w:tcBorders>
              <w:top w:val="single" w:sz="4" w:space="0" w:color="000000"/>
              <w:left w:val="single" w:sz="4" w:space="0" w:color="000000"/>
              <w:bottom w:val="single" w:sz="4" w:space="0" w:color="000000"/>
              <w:right w:val="single" w:sz="4" w:space="0" w:color="000000"/>
            </w:tcBorders>
            <w:hideMark/>
          </w:tcPr>
          <w:p w:rsidR="00B46141" w:rsidRPr="000C6010" w:rsidRDefault="00B46141" w:rsidP="00811AE6">
            <w:pPr>
              <w:rPr>
                <w:b/>
                <w:sz w:val="22"/>
                <w:szCs w:val="22"/>
                <w:lang w:val="en-GB"/>
              </w:rPr>
            </w:pPr>
            <w:proofErr w:type="spellStart"/>
            <w:r w:rsidRPr="000C6010">
              <w:rPr>
                <w:b/>
                <w:sz w:val="22"/>
                <w:szCs w:val="22"/>
                <w:lang w:val="en-GB"/>
              </w:rPr>
              <w:t>Matematică</w:t>
            </w:r>
            <w:proofErr w:type="spellEnd"/>
          </w:p>
        </w:tc>
        <w:tc>
          <w:tcPr>
            <w:tcW w:w="4230" w:type="dxa"/>
            <w:tcBorders>
              <w:top w:val="single" w:sz="4" w:space="0" w:color="000000"/>
              <w:left w:val="single" w:sz="4" w:space="0" w:color="000000"/>
              <w:right w:val="single" w:sz="4" w:space="0" w:color="000000"/>
            </w:tcBorders>
            <w:hideMark/>
          </w:tcPr>
          <w:p w:rsidR="00B46141" w:rsidRPr="000C6010" w:rsidRDefault="00B46141" w:rsidP="00811AE6">
            <w:pPr>
              <w:jc w:val="both"/>
              <w:rPr>
                <w:b/>
                <w:i/>
                <w:sz w:val="22"/>
                <w:szCs w:val="22"/>
                <w:lang w:val="en-GB"/>
              </w:rPr>
            </w:pPr>
            <w:proofErr w:type="spellStart"/>
            <w:r w:rsidRPr="000C6010">
              <w:rPr>
                <w:b/>
                <w:i/>
                <w:sz w:val="22"/>
                <w:szCs w:val="22"/>
                <w:lang w:val="en-GB"/>
              </w:rPr>
              <w:t>Matematică</w:t>
            </w:r>
            <w:proofErr w:type="spellEnd"/>
          </w:p>
        </w:tc>
        <w:tc>
          <w:tcPr>
            <w:tcW w:w="1424" w:type="dxa"/>
            <w:tcBorders>
              <w:top w:val="single" w:sz="4" w:space="0" w:color="000000"/>
              <w:left w:val="single" w:sz="4" w:space="0" w:color="000000"/>
              <w:right w:val="single" w:sz="4" w:space="0" w:color="000000"/>
            </w:tcBorders>
            <w:hideMark/>
          </w:tcPr>
          <w:p w:rsidR="00B46141" w:rsidRPr="000C6010" w:rsidRDefault="00B46141" w:rsidP="00811AE6">
            <w:pPr>
              <w:jc w:val="center"/>
              <w:rPr>
                <w:sz w:val="22"/>
                <w:szCs w:val="22"/>
                <w:lang w:val="en-GB"/>
              </w:rPr>
            </w:pPr>
            <w:proofErr w:type="spellStart"/>
            <w:r w:rsidRPr="000C6010">
              <w:rPr>
                <w:bCs/>
                <w:sz w:val="22"/>
                <w:szCs w:val="22"/>
                <w:lang w:val="en-GB"/>
              </w:rPr>
              <w:t>Acreditat</w:t>
            </w:r>
            <w:proofErr w:type="spellEnd"/>
          </w:p>
        </w:tc>
      </w:tr>
    </w:tbl>
    <w:p w:rsidR="00E61C53" w:rsidRPr="000C6010" w:rsidRDefault="00E61C53" w:rsidP="00811AE6">
      <w:pPr>
        <w:ind w:firstLine="709"/>
        <w:jc w:val="both"/>
        <w:rPr>
          <w:sz w:val="22"/>
          <w:szCs w:val="22"/>
        </w:rPr>
      </w:pPr>
    </w:p>
    <w:p w:rsidR="00E61C53" w:rsidRPr="000C6010" w:rsidRDefault="00E61C53" w:rsidP="00811AE6">
      <w:pPr>
        <w:ind w:firstLine="709"/>
        <w:jc w:val="both"/>
        <w:rPr>
          <w:b/>
          <w:sz w:val="22"/>
          <w:szCs w:val="22"/>
          <w:lang w:val="en-GB"/>
        </w:rPr>
      </w:pPr>
      <w:r w:rsidRPr="000C6010">
        <w:rPr>
          <w:sz w:val="22"/>
          <w:szCs w:val="22"/>
        </w:rPr>
        <w:t xml:space="preserve">Menţionăm că toate programele de studiu </w:t>
      </w:r>
      <w:r w:rsidRPr="000C6010">
        <w:rPr>
          <w:sz w:val="22"/>
          <w:szCs w:val="22"/>
          <w:lang w:val="en-GB"/>
        </w:rPr>
        <w:t xml:space="preserve">au </w:t>
      </w:r>
      <w:proofErr w:type="spellStart"/>
      <w:r w:rsidRPr="000C6010">
        <w:rPr>
          <w:sz w:val="22"/>
          <w:szCs w:val="22"/>
          <w:lang w:val="en-GB"/>
        </w:rPr>
        <w:t>durata</w:t>
      </w:r>
      <w:proofErr w:type="spellEnd"/>
      <w:r w:rsidRPr="000C6010">
        <w:rPr>
          <w:sz w:val="22"/>
          <w:szCs w:val="22"/>
          <w:lang w:val="en-GB"/>
        </w:rPr>
        <w:t xml:space="preserve"> de </w:t>
      </w:r>
      <w:proofErr w:type="spellStart"/>
      <w:r w:rsidRPr="000C6010">
        <w:rPr>
          <w:sz w:val="22"/>
          <w:szCs w:val="22"/>
          <w:lang w:val="en-GB"/>
        </w:rPr>
        <w:t>şcolarizare</w:t>
      </w:r>
      <w:proofErr w:type="spellEnd"/>
      <w:r w:rsidRPr="000C6010">
        <w:rPr>
          <w:sz w:val="22"/>
          <w:szCs w:val="22"/>
          <w:lang w:val="en-GB"/>
        </w:rPr>
        <w:t xml:space="preserve"> de </w:t>
      </w:r>
      <w:r w:rsidRPr="000C6010">
        <w:rPr>
          <w:b/>
          <w:sz w:val="22"/>
          <w:szCs w:val="22"/>
          <w:lang w:val="en-GB"/>
        </w:rPr>
        <w:t xml:space="preserve">6 </w:t>
      </w:r>
      <w:proofErr w:type="spellStart"/>
      <w:r w:rsidRPr="000C6010">
        <w:rPr>
          <w:b/>
          <w:sz w:val="22"/>
          <w:szCs w:val="22"/>
          <w:lang w:val="en-GB"/>
        </w:rPr>
        <w:t>semestre</w:t>
      </w:r>
      <w:proofErr w:type="spellEnd"/>
      <w:r w:rsidRPr="000C6010">
        <w:rPr>
          <w:b/>
          <w:sz w:val="22"/>
          <w:szCs w:val="22"/>
          <w:lang w:val="en-GB"/>
        </w:rPr>
        <w:t xml:space="preserve">, </w:t>
      </w:r>
      <w:proofErr w:type="spellStart"/>
      <w:r w:rsidRPr="000C6010">
        <w:rPr>
          <w:sz w:val="22"/>
          <w:szCs w:val="22"/>
          <w:lang w:val="en-GB"/>
        </w:rPr>
        <w:t>corespunzându</w:t>
      </w:r>
      <w:proofErr w:type="spellEnd"/>
      <w:r w:rsidRPr="000C6010">
        <w:rPr>
          <w:sz w:val="22"/>
          <w:szCs w:val="22"/>
          <w:lang w:val="en-GB"/>
        </w:rPr>
        <w:t xml:space="preserve">-le </w:t>
      </w:r>
      <w:r w:rsidRPr="000C6010">
        <w:rPr>
          <w:b/>
          <w:sz w:val="22"/>
          <w:szCs w:val="22"/>
          <w:lang w:val="en-GB"/>
        </w:rPr>
        <w:t xml:space="preserve">180 de </w:t>
      </w:r>
      <w:proofErr w:type="spellStart"/>
      <w:r w:rsidRPr="000C6010">
        <w:rPr>
          <w:b/>
          <w:sz w:val="22"/>
          <w:szCs w:val="22"/>
          <w:lang w:val="en-GB"/>
        </w:rPr>
        <w:t>credite</w:t>
      </w:r>
      <w:proofErr w:type="spellEnd"/>
      <w:r w:rsidRPr="000C6010">
        <w:rPr>
          <w:b/>
          <w:sz w:val="22"/>
          <w:szCs w:val="22"/>
          <w:lang w:val="en-GB"/>
        </w:rPr>
        <w:t>.</w:t>
      </w:r>
    </w:p>
    <w:p w:rsidR="00E61C53" w:rsidRPr="000C6010" w:rsidRDefault="00E61C53" w:rsidP="00811AE6">
      <w:pPr>
        <w:jc w:val="both"/>
        <w:rPr>
          <w:b/>
          <w:bCs/>
          <w:i/>
          <w:sz w:val="22"/>
          <w:szCs w:val="22"/>
        </w:rPr>
      </w:pPr>
      <w:r w:rsidRPr="000C6010">
        <w:rPr>
          <w:sz w:val="22"/>
          <w:szCs w:val="22"/>
          <w:lang w:val="en-US"/>
        </w:rPr>
        <w:tab/>
      </w:r>
      <w:r w:rsidRPr="000C6010">
        <w:rPr>
          <w:b/>
          <w:bCs/>
          <w:sz w:val="22"/>
          <w:szCs w:val="22"/>
          <w:u w:val="single"/>
        </w:rPr>
        <w:t>Criterii</w:t>
      </w:r>
      <w:r w:rsidR="000929E9" w:rsidRPr="000C6010">
        <w:rPr>
          <w:b/>
          <w:bCs/>
          <w:sz w:val="22"/>
          <w:szCs w:val="22"/>
          <w:u w:val="single"/>
        </w:rPr>
        <w:t>le</w:t>
      </w:r>
      <w:r w:rsidRPr="000C6010">
        <w:rPr>
          <w:b/>
          <w:bCs/>
          <w:sz w:val="22"/>
          <w:szCs w:val="22"/>
          <w:u w:val="single"/>
        </w:rPr>
        <w:t xml:space="preserve"> de admitere şi criteriile de departajare</w:t>
      </w:r>
      <w:r w:rsidRPr="000C6010">
        <w:rPr>
          <w:b/>
          <w:bCs/>
          <w:sz w:val="22"/>
          <w:szCs w:val="22"/>
        </w:rPr>
        <w:t xml:space="preserve"> </w:t>
      </w:r>
      <w:r w:rsidRPr="000C6010">
        <w:rPr>
          <w:bCs/>
          <w:sz w:val="22"/>
          <w:szCs w:val="22"/>
        </w:rPr>
        <w:t xml:space="preserve">pentru candidaţii la concursul de admitere sunt în </w:t>
      </w:r>
      <w:r w:rsidR="001B3885" w:rsidRPr="000C6010">
        <w:rPr>
          <w:b/>
          <w:bCs/>
          <w:i/>
          <w:sz w:val="22"/>
          <w:szCs w:val="22"/>
        </w:rPr>
        <w:t xml:space="preserve">Anexa </w:t>
      </w:r>
      <w:r w:rsidR="00387E85">
        <w:rPr>
          <w:b/>
          <w:bCs/>
          <w:i/>
          <w:sz w:val="22"/>
          <w:szCs w:val="22"/>
        </w:rPr>
        <w:t>1</w:t>
      </w:r>
      <w:r w:rsidRPr="000C6010">
        <w:rPr>
          <w:b/>
          <w:bCs/>
          <w:i/>
          <w:sz w:val="22"/>
          <w:szCs w:val="22"/>
        </w:rPr>
        <w:t>.</w:t>
      </w:r>
    </w:p>
    <w:p w:rsidR="00A66DF1" w:rsidRDefault="00A66DF1">
      <w:pPr>
        <w:suppressAutoHyphens w:val="0"/>
        <w:spacing w:after="200" w:line="276" w:lineRule="auto"/>
        <w:rPr>
          <w:rFonts w:eastAsia="Lucida Sans Unicode"/>
          <w:b/>
          <w:bCs/>
          <w:sz w:val="22"/>
          <w:szCs w:val="22"/>
          <w:u w:val="single"/>
          <w:lang w:eastAsia="en-US"/>
        </w:rPr>
      </w:pPr>
      <w:r>
        <w:rPr>
          <w:b/>
          <w:bCs/>
          <w:sz w:val="22"/>
          <w:szCs w:val="22"/>
          <w:u w:val="single"/>
        </w:rPr>
        <w:br w:type="page"/>
      </w:r>
    </w:p>
    <w:p w:rsidR="00A66DF1" w:rsidRPr="007F7C06" w:rsidRDefault="00A66DF1" w:rsidP="00811AE6">
      <w:pPr>
        <w:ind w:firstLine="540"/>
        <w:jc w:val="center"/>
        <w:rPr>
          <w:b/>
          <w:bCs/>
          <w:u w:val="single"/>
        </w:rPr>
      </w:pPr>
    </w:p>
    <w:p w:rsidR="00E3317E" w:rsidRPr="000C6010" w:rsidRDefault="00E3317E" w:rsidP="00811AE6">
      <w:pPr>
        <w:shd w:val="clear" w:color="auto" w:fill="FFFFFF"/>
        <w:jc w:val="right"/>
        <w:textAlignment w:val="baseline"/>
        <w:outlineLvl w:val="1"/>
        <w:rPr>
          <w:b/>
          <w:bCs/>
          <w:spacing w:val="3"/>
          <w:sz w:val="22"/>
          <w:szCs w:val="22"/>
        </w:rPr>
      </w:pPr>
      <w:r w:rsidRPr="000C6010">
        <w:rPr>
          <w:b/>
          <w:bCs/>
          <w:spacing w:val="3"/>
          <w:sz w:val="22"/>
          <w:szCs w:val="22"/>
        </w:rPr>
        <w:t xml:space="preserve">Anexa </w:t>
      </w:r>
      <w:r w:rsidR="005105AE">
        <w:rPr>
          <w:b/>
          <w:bCs/>
          <w:spacing w:val="3"/>
          <w:sz w:val="22"/>
          <w:szCs w:val="22"/>
        </w:rPr>
        <w:t>1</w:t>
      </w:r>
    </w:p>
    <w:p w:rsidR="00E3317E" w:rsidRPr="000C6010" w:rsidRDefault="00E3317E" w:rsidP="00811AE6">
      <w:pPr>
        <w:shd w:val="clear" w:color="auto" w:fill="FFFFFF"/>
        <w:textAlignment w:val="baseline"/>
        <w:outlineLvl w:val="1"/>
        <w:rPr>
          <w:b/>
          <w:bCs/>
          <w:spacing w:val="3"/>
          <w:sz w:val="22"/>
          <w:szCs w:val="22"/>
        </w:rPr>
      </w:pPr>
      <w:r w:rsidRPr="000C6010">
        <w:rPr>
          <w:b/>
          <w:bCs/>
          <w:spacing w:val="3"/>
          <w:sz w:val="22"/>
          <w:szCs w:val="22"/>
        </w:rPr>
        <w:t>Universitatea din Oradea</w:t>
      </w:r>
    </w:p>
    <w:p w:rsidR="00E3317E" w:rsidRPr="000C6010" w:rsidRDefault="00E3317E" w:rsidP="00811AE6">
      <w:pPr>
        <w:shd w:val="clear" w:color="auto" w:fill="FFFFFF"/>
        <w:textAlignment w:val="baseline"/>
        <w:outlineLvl w:val="1"/>
        <w:rPr>
          <w:b/>
          <w:bCs/>
          <w:spacing w:val="3"/>
          <w:sz w:val="22"/>
          <w:szCs w:val="22"/>
        </w:rPr>
      </w:pPr>
      <w:r w:rsidRPr="000C6010">
        <w:rPr>
          <w:b/>
          <w:bCs/>
          <w:spacing w:val="3"/>
          <w:sz w:val="22"/>
          <w:szCs w:val="22"/>
        </w:rPr>
        <w:t xml:space="preserve">Facultatea de </w:t>
      </w:r>
      <w:r w:rsidR="00A66DF1">
        <w:rPr>
          <w:b/>
          <w:bCs/>
          <w:spacing w:val="3"/>
          <w:sz w:val="22"/>
          <w:szCs w:val="22"/>
        </w:rPr>
        <w:t xml:space="preserve">Informatică și </w:t>
      </w:r>
      <w:r w:rsidRPr="000C6010">
        <w:rPr>
          <w:b/>
          <w:bCs/>
          <w:spacing w:val="3"/>
          <w:sz w:val="22"/>
          <w:szCs w:val="22"/>
        </w:rPr>
        <w:t>Ştiinţe</w:t>
      </w:r>
    </w:p>
    <w:p w:rsidR="00E3317E" w:rsidRPr="000C6010" w:rsidRDefault="00E3317E" w:rsidP="00811AE6">
      <w:pPr>
        <w:shd w:val="clear" w:color="auto" w:fill="FFFFFF"/>
        <w:textAlignment w:val="baseline"/>
        <w:outlineLvl w:val="1"/>
        <w:rPr>
          <w:b/>
          <w:bCs/>
          <w:spacing w:val="3"/>
          <w:sz w:val="22"/>
          <w:szCs w:val="22"/>
        </w:rPr>
      </w:pPr>
    </w:p>
    <w:p w:rsidR="00E3317E" w:rsidRPr="000C6010" w:rsidRDefault="00E3317E" w:rsidP="00811AE6">
      <w:pPr>
        <w:shd w:val="clear" w:color="auto" w:fill="FFFFFF"/>
        <w:jc w:val="center"/>
        <w:textAlignment w:val="baseline"/>
        <w:outlineLvl w:val="1"/>
        <w:rPr>
          <w:rFonts w:eastAsia="Calibri"/>
          <w:b/>
          <w:bCs/>
          <w:sz w:val="22"/>
          <w:szCs w:val="22"/>
          <w:u w:val="single"/>
        </w:rPr>
      </w:pPr>
      <w:r w:rsidRPr="000C6010">
        <w:rPr>
          <w:b/>
          <w:bCs/>
          <w:sz w:val="22"/>
          <w:szCs w:val="22"/>
          <w:u w:val="single"/>
        </w:rPr>
        <w:t xml:space="preserve">Criteriile de admitere şi criteriile de departajare </w:t>
      </w:r>
    </w:p>
    <w:p w:rsidR="00E3317E" w:rsidRPr="000C6010" w:rsidRDefault="00E3317E" w:rsidP="00811AE6">
      <w:pPr>
        <w:shd w:val="clear" w:color="auto" w:fill="FFFFFF"/>
        <w:jc w:val="center"/>
        <w:textAlignment w:val="baseline"/>
        <w:outlineLvl w:val="1"/>
        <w:rPr>
          <w:rFonts w:eastAsia="Arial"/>
          <w:sz w:val="22"/>
          <w:szCs w:val="22"/>
          <w:u w:val="single"/>
        </w:rPr>
      </w:pPr>
      <w:r w:rsidRPr="000C6010">
        <w:rPr>
          <w:bCs/>
          <w:sz w:val="22"/>
          <w:szCs w:val="22"/>
          <w:u w:val="single"/>
        </w:rPr>
        <w:t xml:space="preserve">la </w:t>
      </w:r>
      <w:r w:rsidRPr="000C6010">
        <w:rPr>
          <w:b/>
          <w:sz w:val="22"/>
          <w:szCs w:val="22"/>
          <w:u w:val="single"/>
          <w:lang w:val="it-IT"/>
        </w:rPr>
        <w:t>Studiile universitare de licenţ</w:t>
      </w:r>
      <w:r w:rsidR="00C87BE6" w:rsidRPr="000C6010">
        <w:rPr>
          <w:b/>
          <w:sz w:val="22"/>
          <w:szCs w:val="22"/>
          <w:u w:val="single"/>
          <w:lang w:val="it-IT"/>
        </w:rPr>
        <w:t>ă</w:t>
      </w:r>
      <w:r w:rsidRPr="000C6010">
        <w:rPr>
          <w:sz w:val="22"/>
          <w:szCs w:val="22"/>
          <w:u w:val="single"/>
          <w:lang w:val="it-IT"/>
        </w:rPr>
        <w:t xml:space="preserve"> </w:t>
      </w:r>
      <w:r w:rsidRPr="000C6010">
        <w:rPr>
          <w:bCs/>
          <w:sz w:val="22"/>
          <w:szCs w:val="22"/>
          <w:u w:val="single"/>
        </w:rPr>
        <w:t xml:space="preserve">pentru </w:t>
      </w:r>
      <w:r w:rsidRPr="000C6010">
        <w:rPr>
          <w:rFonts w:eastAsia="Arial"/>
          <w:sz w:val="22"/>
          <w:szCs w:val="22"/>
          <w:u w:val="single"/>
        </w:rPr>
        <w:t>anul universitar 20</w:t>
      </w:r>
      <w:r w:rsidR="00A66DF1">
        <w:rPr>
          <w:rFonts w:eastAsia="Arial"/>
          <w:sz w:val="22"/>
          <w:szCs w:val="22"/>
          <w:u w:val="single"/>
        </w:rPr>
        <w:t>20-2021</w:t>
      </w:r>
    </w:p>
    <w:p w:rsidR="00E3317E" w:rsidRPr="000C6010" w:rsidRDefault="00E3317E" w:rsidP="00811AE6">
      <w:pPr>
        <w:shd w:val="clear" w:color="auto" w:fill="FFFFFF"/>
        <w:textAlignment w:val="baseline"/>
        <w:outlineLvl w:val="1"/>
        <w:rPr>
          <w:b/>
          <w:bCs/>
          <w:spacing w:val="3"/>
          <w:sz w:val="22"/>
          <w:szCs w:val="22"/>
        </w:rPr>
      </w:pPr>
    </w:p>
    <w:p w:rsidR="00E3317E" w:rsidRPr="007F7C06" w:rsidRDefault="00E3317E" w:rsidP="00811AE6">
      <w:pPr>
        <w:shd w:val="clear" w:color="auto" w:fill="FFFFFF"/>
        <w:textAlignment w:val="baseline"/>
        <w:outlineLvl w:val="1"/>
        <w:rPr>
          <w:b/>
          <w:bCs/>
          <w:spacing w:val="3"/>
        </w:rPr>
      </w:pPr>
      <w:r w:rsidRPr="007F7C06">
        <w:rPr>
          <w:b/>
          <w:bCs/>
          <w:spacing w:val="3"/>
        </w:rPr>
        <w:t>Domeniul   BIOLOGIE</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r w:rsidRPr="007F7C06">
        <w:rPr>
          <w:rFonts w:ascii="Times New Roman" w:eastAsia="Times New Roman" w:hAnsi="Times New Roman"/>
          <w:b/>
          <w:bCs/>
          <w:spacing w:val="3"/>
          <w:sz w:val="20"/>
          <w:szCs w:val="20"/>
          <w:u w:val="single"/>
        </w:rPr>
        <w:t xml:space="preserve">Criterii de admitere </w:t>
      </w:r>
      <w:r w:rsidR="00A66DF1">
        <w:rPr>
          <w:rFonts w:ascii="Times New Roman" w:eastAsia="Times New Roman" w:hAnsi="Times New Roman"/>
          <w:b/>
          <w:bCs/>
          <w:spacing w:val="3"/>
          <w:sz w:val="20"/>
          <w:szCs w:val="20"/>
          <w:u w:val="single"/>
        </w:rPr>
        <w:t>2020</w:t>
      </w:r>
      <w:r w:rsidRPr="007F7C06">
        <w:rPr>
          <w:rFonts w:ascii="Times New Roman" w:eastAsia="Times New Roman" w:hAnsi="Times New Roman"/>
          <w:b/>
          <w:bCs/>
          <w:spacing w:val="3"/>
          <w:sz w:val="20"/>
          <w:szCs w:val="20"/>
        </w:rPr>
        <w:t xml:space="preserve"> </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p>
    <w:tbl>
      <w:tblPr>
        <w:tblW w:w="9015" w:type="dxa"/>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1980"/>
        <w:gridCol w:w="5601"/>
      </w:tblGrid>
      <w:tr w:rsidR="00E3317E" w:rsidRPr="007F7C06" w:rsidTr="00E73BA2">
        <w:trPr>
          <w:trHeight w:val="443"/>
          <w:jc w:val="center"/>
        </w:trPr>
        <w:tc>
          <w:tcPr>
            <w:tcW w:w="1434"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Specializarea</w:t>
            </w:r>
            <w:proofErr w:type="spellEnd"/>
          </w:p>
        </w:tc>
        <w:tc>
          <w:tcPr>
            <w:tcW w:w="1980"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Cs/>
                <w:lang w:val="en-GB"/>
              </w:rPr>
            </w:pPr>
            <w:r w:rsidRPr="007F7C06">
              <w:rPr>
                <w:bCs/>
                <w:lang w:val="en-GB"/>
              </w:rPr>
              <w:t xml:space="preserve">Nr. </w:t>
            </w:r>
            <w:proofErr w:type="spellStart"/>
            <w:r w:rsidRPr="007F7C06">
              <w:rPr>
                <w:bCs/>
                <w:lang w:val="en-GB"/>
              </w:rPr>
              <w:t>Credite</w:t>
            </w:r>
            <w:proofErr w:type="spellEnd"/>
            <w:r w:rsidR="00E73BA2" w:rsidRPr="007F7C06">
              <w:rPr>
                <w:bCs/>
                <w:lang w:val="en-GB"/>
              </w:rPr>
              <w:t>/</w:t>
            </w:r>
          </w:p>
          <w:p w:rsidR="00E3317E" w:rsidRPr="007F7C06" w:rsidRDefault="00E3317E" w:rsidP="00811AE6">
            <w:pPr>
              <w:jc w:val="center"/>
              <w:rPr>
                <w:bCs/>
                <w:lang w:val="en-GB"/>
              </w:rPr>
            </w:pPr>
            <w:proofErr w:type="spellStart"/>
            <w:r w:rsidRPr="007F7C06">
              <w:rPr>
                <w:bCs/>
                <w:lang w:val="en-GB"/>
              </w:rPr>
              <w:t>Durata</w:t>
            </w:r>
            <w:proofErr w:type="spellEnd"/>
            <w:r w:rsidRPr="007F7C06">
              <w:rPr>
                <w:bCs/>
                <w:lang w:val="en-GB"/>
              </w:rPr>
              <w:t xml:space="preserve"> de </w:t>
            </w:r>
            <w:proofErr w:type="spellStart"/>
            <w:r w:rsidRPr="007F7C06">
              <w:rPr>
                <w:bCs/>
                <w:lang w:val="en-GB"/>
              </w:rPr>
              <w:t>scolarizare</w:t>
            </w:r>
            <w:proofErr w:type="spellEnd"/>
          </w:p>
        </w:tc>
        <w:tc>
          <w:tcPr>
            <w:tcW w:w="5601"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Criterii</w:t>
            </w:r>
            <w:proofErr w:type="spellEnd"/>
            <w:r w:rsidRPr="007F7C06">
              <w:rPr>
                <w:b/>
                <w:bCs/>
                <w:lang w:val="en-GB"/>
              </w:rPr>
              <w:t xml:space="preserve"> de </w:t>
            </w:r>
            <w:proofErr w:type="spellStart"/>
            <w:r w:rsidRPr="007F7C06">
              <w:rPr>
                <w:b/>
                <w:bCs/>
                <w:lang w:val="en-GB"/>
              </w:rPr>
              <w:t>admitere</w:t>
            </w:r>
            <w:proofErr w:type="spellEnd"/>
          </w:p>
        </w:tc>
      </w:tr>
      <w:tr w:rsidR="00E3317E" w:rsidRPr="007F7C06" w:rsidTr="00E73BA2">
        <w:trPr>
          <w:cantSplit/>
          <w:trHeight w:val="2737"/>
          <w:jc w:val="center"/>
        </w:trPr>
        <w:tc>
          <w:tcPr>
            <w:tcW w:w="1434"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both"/>
              <w:rPr>
                <w:lang w:val="en-GB"/>
              </w:rPr>
            </w:pPr>
          </w:p>
          <w:p w:rsidR="00E3317E" w:rsidRPr="007F7C06" w:rsidRDefault="00E3317E" w:rsidP="00811AE6">
            <w:pPr>
              <w:jc w:val="both"/>
              <w:rPr>
                <w:b/>
                <w:lang w:val="en-GB"/>
              </w:rPr>
            </w:pPr>
          </w:p>
          <w:p w:rsidR="00E3317E" w:rsidRPr="007F7C06" w:rsidRDefault="00E3317E" w:rsidP="00811AE6">
            <w:pPr>
              <w:jc w:val="both"/>
              <w:rPr>
                <w:b/>
                <w:lang w:val="en-GB"/>
              </w:rPr>
            </w:pPr>
            <w:proofErr w:type="spellStart"/>
            <w:r w:rsidRPr="007F7C06">
              <w:rPr>
                <w:b/>
                <w:lang w:val="en-GB"/>
              </w:rPr>
              <w:t>Biologie</w:t>
            </w:r>
            <w:proofErr w:type="spellEnd"/>
          </w:p>
          <w:p w:rsidR="00E3317E" w:rsidRPr="007F7C06" w:rsidRDefault="00E3317E" w:rsidP="00811AE6">
            <w:pPr>
              <w:jc w:val="both"/>
            </w:pPr>
            <w:r w:rsidRPr="007F7C06">
              <w:t>(acreditată)</w:t>
            </w:r>
          </w:p>
          <w:p w:rsidR="00E3317E" w:rsidRPr="007F7C06" w:rsidRDefault="00E3317E" w:rsidP="00811AE6">
            <w:pPr>
              <w:spacing w:after="160"/>
              <w:jc w:val="both"/>
              <w:rPr>
                <w:lang w:val="en-GB"/>
              </w:rPr>
            </w:pPr>
          </w:p>
        </w:tc>
        <w:tc>
          <w:tcPr>
            <w:tcW w:w="1980"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center"/>
              <w:rPr>
                <w:lang w:val="en-GB"/>
              </w:rPr>
            </w:pPr>
          </w:p>
          <w:p w:rsidR="00E3317E" w:rsidRPr="007F7C06" w:rsidRDefault="00E3317E" w:rsidP="00811AE6">
            <w:pPr>
              <w:jc w:val="center"/>
              <w:rPr>
                <w:lang w:val="en-GB"/>
              </w:rPr>
            </w:pPr>
          </w:p>
          <w:p w:rsidR="00E3317E" w:rsidRPr="007F7C06" w:rsidRDefault="00E3317E" w:rsidP="00811AE6">
            <w:pPr>
              <w:jc w:val="center"/>
              <w:rPr>
                <w:lang w:val="en-GB"/>
              </w:rPr>
            </w:pPr>
            <w:r w:rsidRPr="007F7C06">
              <w:rPr>
                <w:lang w:val="en-GB"/>
              </w:rPr>
              <w:t xml:space="preserve">180/6 </w:t>
            </w:r>
            <w:proofErr w:type="spellStart"/>
            <w:r w:rsidRPr="007F7C06">
              <w:rPr>
                <w:lang w:val="en-GB"/>
              </w:rPr>
              <w:t>semestre</w:t>
            </w:r>
            <w:proofErr w:type="spellEnd"/>
          </w:p>
          <w:p w:rsidR="00E3317E" w:rsidRPr="007F7C06" w:rsidRDefault="00E3317E" w:rsidP="00811AE6">
            <w:pPr>
              <w:jc w:val="center"/>
              <w:rPr>
                <w:lang w:val="en-GB"/>
              </w:rPr>
            </w:pPr>
          </w:p>
          <w:p w:rsidR="00E3317E" w:rsidRPr="007F7C06" w:rsidRDefault="00E3317E" w:rsidP="00811AE6">
            <w:pPr>
              <w:jc w:val="center"/>
              <w:rPr>
                <w:lang w:val="en-GB"/>
              </w:rPr>
            </w:pPr>
          </w:p>
        </w:tc>
        <w:tc>
          <w:tcPr>
            <w:tcW w:w="5601"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both"/>
              <w:rPr>
                <w:b/>
              </w:rPr>
            </w:pPr>
            <w:r w:rsidRPr="007F7C06">
              <w:rPr>
                <w:b/>
              </w:rPr>
              <w:t>Diploma de bacalaureat</w:t>
            </w:r>
          </w:p>
          <w:p w:rsidR="00E3317E" w:rsidRPr="007F7C06" w:rsidRDefault="00E3317E" w:rsidP="00811AE6">
            <w:pPr>
              <w:jc w:val="both"/>
              <w:rPr>
                <w:b/>
              </w:rPr>
            </w:pPr>
          </w:p>
          <w:p w:rsidR="00E3317E" w:rsidRPr="007F7C06" w:rsidRDefault="00E73BA2" w:rsidP="00811AE6">
            <w:pPr>
              <w:jc w:val="both"/>
              <w:rPr>
                <w:b/>
              </w:rPr>
            </w:pPr>
            <w:r w:rsidRPr="007F7C06">
              <w:rPr>
                <w:b/>
              </w:rPr>
              <w:t xml:space="preserve">                    </w:t>
            </w:r>
            <w:r w:rsidR="00E3317E" w:rsidRPr="007F7C06">
              <w:rPr>
                <w:b/>
              </w:rPr>
              <w:t>Media de admitere:</w:t>
            </w:r>
          </w:p>
          <w:p w:rsidR="00E3317E" w:rsidRPr="005105AE" w:rsidRDefault="00E3317E" w:rsidP="00811AE6">
            <w:pPr>
              <w:jc w:val="both"/>
              <w:rPr>
                <w:b/>
                <w:i/>
                <w:u w:val="single"/>
              </w:rPr>
            </w:pPr>
            <w:r w:rsidRPr="005105AE">
              <w:rPr>
                <w:b/>
                <w:i/>
                <w:u w:val="single"/>
              </w:rPr>
              <w:t>La alegere</w:t>
            </w:r>
          </w:p>
          <w:p w:rsidR="00E3317E" w:rsidRPr="005105AE" w:rsidRDefault="00E3317E" w:rsidP="00811AE6">
            <w:pPr>
              <w:numPr>
                <w:ilvl w:val="0"/>
                <w:numId w:val="41"/>
              </w:numPr>
              <w:tabs>
                <w:tab w:val="num" w:pos="49"/>
                <w:tab w:val="left" w:pos="229"/>
              </w:tabs>
              <w:suppressAutoHyphens w:val="0"/>
              <w:ind w:left="0" w:firstLine="0"/>
              <w:jc w:val="both"/>
              <w:rPr>
                <w:bCs/>
                <w:spacing w:val="3"/>
                <w:bdr w:val="none" w:sz="0" w:space="0" w:color="auto" w:frame="1"/>
              </w:rPr>
            </w:pPr>
            <w:r w:rsidRPr="005105AE">
              <w:rPr>
                <w:b/>
                <w:bCs/>
                <w:spacing w:val="3"/>
                <w:bdr w:val="none" w:sz="0" w:space="0" w:color="auto" w:frame="1"/>
              </w:rPr>
              <w:t>media general</w:t>
            </w:r>
            <w:r w:rsidRPr="005105AE">
              <w:rPr>
                <w:b/>
                <w:bCs/>
                <w:iCs/>
                <w:lang w:val="it-IT"/>
              </w:rPr>
              <w:t>ă</w:t>
            </w:r>
            <w:r w:rsidRPr="005105AE">
              <w:rPr>
                <w:b/>
                <w:bCs/>
                <w:spacing w:val="3"/>
                <w:bdr w:val="none" w:sz="0" w:space="0" w:color="auto" w:frame="1"/>
              </w:rPr>
              <w:t xml:space="preserve"> la bacalaureat;</w:t>
            </w:r>
            <w:r w:rsidRPr="005105AE">
              <w:rPr>
                <w:bCs/>
                <w:spacing w:val="3"/>
                <w:bdr w:val="none" w:sz="0" w:space="0" w:color="auto" w:frame="1"/>
              </w:rPr>
              <w:t xml:space="preserve"> </w:t>
            </w:r>
          </w:p>
          <w:p w:rsidR="00E3317E" w:rsidRPr="005105AE" w:rsidRDefault="00E3317E" w:rsidP="00811AE6">
            <w:pPr>
              <w:tabs>
                <w:tab w:val="left" w:pos="229"/>
              </w:tabs>
              <w:jc w:val="both"/>
              <w:rPr>
                <w:bCs/>
                <w:spacing w:val="3"/>
                <w:bdr w:val="none" w:sz="0" w:space="0" w:color="auto" w:frame="1"/>
              </w:rPr>
            </w:pPr>
          </w:p>
          <w:p w:rsidR="00E3317E" w:rsidRPr="005105AE" w:rsidRDefault="00E3317E" w:rsidP="00811AE6">
            <w:pPr>
              <w:numPr>
                <w:ilvl w:val="0"/>
                <w:numId w:val="41"/>
              </w:numPr>
              <w:tabs>
                <w:tab w:val="num" w:pos="49"/>
                <w:tab w:val="left" w:pos="229"/>
              </w:tabs>
              <w:suppressAutoHyphens w:val="0"/>
              <w:ind w:left="0" w:firstLine="0"/>
              <w:jc w:val="both"/>
              <w:rPr>
                <w:rFonts w:eastAsia="Calibri"/>
                <w:b/>
              </w:rPr>
            </w:pPr>
            <w:r w:rsidRPr="005105AE">
              <w:rPr>
                <w:b/>
                <w:bCs/>
                <w:spacing w:val="3"/>
                <w:bdr w:val="none" w:sz="0" w:space="0" w:color="auto" w:frame="1"/>
                <w:shd w:val="clear" w:color="auto" w:fill="FFFFFF"/>
              </w:rPr>
              <w:t>nota la proba E.c.</w:t>
            </w:r>
            <w:r w:rsidRPr="005105AE">
              <w:rPr>
                <w:bCs/>
                <w:spacing w:val="3"/>
                <w:bdr w:val="none" w:sz="0" w:space="0" w:color="auto" w:frame="1"/>
                <w:shd w:val="clear" w:color="auto" w:fill="FFFFFF"/>
              </w:rPr>
              <w:t xml:space="preserve"> din cadrul examenului de bacalaureat;</w:t>
            </w:r>
          </w:p>
          <w:p w:rsidR="00E3317E" w:rsidRPr="005105AE" w:rsidRDefault="00E3317E" w:rsidP="00811AE6">
            <w:pPr>
              <w:tabs>
                <w:tab w:val="left" w:pos="229"/>
              </w:tabs>
              <w:jc w:val="both"/>
              <w:rPr>
                <w:b/>
              </w:rPr>
            </w:pPr>
          </w:p>
          <w:p w:rsidR="00E3317E" w:rsidRPr="007F7C06" w:rsidRDefault="00E3317E" w:rsidP="00811AE6">
            <w:pPr>
              <w:numPr>
                <w:ilvl w:val="0"/>
                <w:numId w:val="41"/>
              </w:numPr>
              <w:tabs>
                <w:tab w:val="num" w:pos="49"/>
                <w:tab w:val="left" w:pos="229"/>
              </w:tabs>
              <w:suppressAutoHyphens w:val="0"/>
              <w:ind w:left="0" w:firstLine="0"/>
              <w:jc w:val="both"/>
              <w:rPr>
                <w:b/>
              </w:rPr>
            </w:pPr>
            <w:r w:rsidRPr="005105AE">
              <w:rPr>
                <w:b/>
                <w:bCs/>
                <w:spacing w:val="3"/>
                <w:bdr w:val="none" w:sz="0" w:space="0" w:color="auto" w:frame="1"/>
                <w:shd w:val="clear" w:color="auto" w:fill="FFFFFF"/>
              </w:rPr>
              <w:t>nota la proba E.d</w:t>
            </w:r>
            <w:r w:rsidRPr="005105AE">
              <w:rPr>
                <w:bCs/>
                <w:spacing w:val="3"/>
                <w:bdr w:val="none" w:sz="0" w:space="0" w:color="auto" w:frame="1"/>
                <w:shd w:val="clear" w:color="auto" w:fill="FFFFFF"/>
              </w:rPr>
              <w:t>. din cadrul examenului de bacalaureat.</w:t>
            </w:r>
          </w:p>
        </w:tc>
      </w:tr>
    </w:tbl>
    <w:p w:rsidR="00E3317E" w:rsidRPr="007F7C06" w:rsidRDefault="00E3317E" w:rsidP="00811AE6">
      <w:pPr>
        <w:pStyle w:val="ListParagraph"/>
        <w:shd w:val="clear" w:color="auto" w:fill="FFFFFF"/>
        <w:spacing w:after="0"/>
        <w:ind w:left="0"/>
        <w:textAlignment w:val="baseline"/>
        <w:outlineLvl w:val="1"/>
        <w:rPr>
          <w:rFonts w:ascii="Times New Roman" w:eastAsia="Times New Roman" w:hAnsi="Times New Roman"/>
          <w:b/>
          <w:bCs/>
          <w:spacing w:val="3"/>
          <w:sz w:val="20"/>
          <w:szCs w:val="20"/>
          <w:lang w:val="en-GB"/>
        </w:rPr>
      </w:pPr>
    </w:p>
    <w:p w:rsidR="00E3317E" w:rsidRPr="007F7C06" w:rsidRDefault="00E3317E" w:rsidP="00811AE6">
      <w:pPr>
        <w:pStyle w:val="ListParagraph"/>
        <w:shd w:val="clear" w:color="auto" w:fill="FFFFFF"/>
        <w:spacing w:after="0"/>
        <w:ind w:left="0" w:firstLine="720"/>
        <w:textAlignment w:val="baseline"/>
        <w:outlineLvl w:val="1"/>
        <w:rPr>
          <w:rFonts w:ascii="Times New Roman" w:eastAsia="Times New Roman" w:hAnsi="Times New Roman"/>
          <w:b/>
          <w:bCs/>
          <w:spacing w:val="3"/>
          <w:sz w:val="20"/>
          <w:szCs w:val="20"/>
          <w:u w:val="single"/>
          <w:lang w:val="en-US"/>
        </w:rPr>
      </w:pPr>
      <w:r w:rsidRPr="007F7C06">
        <w:rPr>
          <w:rFonts w:ascii="Times New Roman" w:hAnsi="Times New Roman"/>
          <w:b/>
          <w:bCs/>
          <w:sz w:val="20"/>
          <w:szCs w:val="20"/>
          <w:u w:val="single"/>
          <w:lang w:val="it-IT"/>
        </w:rPr>
        <w:t>FACILITĂŢI la</w:t>
      </w:r>
      <w:r w:rsidRPr="007F7C06">
        <w:rPr>
          <w:rFonts w:ascii="Times New Roman" w:eastAsia="Times New Roman" w:hAnsi="Times New Roman"/>
          <w:b/>
          <w:bCs/>
          <w:spacing w:val="3"/>
          <w:sz w:val="20"/>
          <w:szCs w:val="20"/>
          <w:u w:val="single"/>
        </w:rPr>
        <w:t xml:space="preserve"> admitere - nivel licenţă 20</w:t>
      </w:r>
      <w:r w:rsidR="00A66DF1">
        <w:rPr>
          <w:rFonts w:ascii="Times New Roman" w:eastAsia="Times New Roman" w:hAnsi="Times New Roman"/>
          <w:b/>
          <w:bCs/>
          <w:spacing w:val="3"/>
          <w:sz w:val="20"/>
          <w:szCs w:val="20"/>
          <w:u w:val="single"/>
        </w:rPr>
        <w:t>20</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u w:val="single"/>
        </w:rPr>
      </w:pPr>
    </w:p>
    <w:p w:rsidR="00E3317E" w:rsidRPr="007F7C06" w:rsidRDefault="00E3317E" w:rsidP="00811AE6">
      <w:pPr>
        <w:jc w:val="both"/>
        <w:rPr>
          <w:rFonts w:eastAsia="Calibri"/>
          <w:lang w:val="it-IT"/>
        </w:rPr>
      </w:pPr>
      <w:proofErr w:type="spellStart"/>
      <w:r w:rsidRPr="007F7C06">
        <w:rPr>
          <w:b/>
          <w:bCs/>
          <w:i/>
          <w:iCs/>
          <w:lang w:val="en-GB"/>
        </w:rPr>
        <w:t>Facultatea</w:t>
      </w:r>
      <w:proofErr w:type="spellEnd"/>
      <w:r w:rsidRPr="007F7C06">
        <w:rPr>
          <w:b/>
          <w:bCs/>
          <w:i/>
          <w:iCs/>
          <w:lang w:val="en-GB"/>
        </w:rPr>
        <w:t xml:space="preserve"> de </w:t>
      </w:r>
      <w:proofErr w:type="spellStart"/>
      <w:r w:rsidRPr="007F7C06">
        <w:rPr>
          <w:b/>
          <w:bCs/>
          <w:i/>
          <w:iCs/>
          <w:lang w:val="en-GB"/>
        </w:rPr>
        <w:t>Ştiinţe</w:t>
      </w:r>
      <w:proofErr w:type="spellEnd"/>
      <w:r w:rsidRPr="007F7C06">
        <w:rPr>
          <w:lang w:val="en-GB"/>
        </w:rPr>
        <w:t xml:space="preserve">, </w:t>
      </w:r>
      <w:proofErr w:type="spellStart"/>
      <w:r w:rsidRPr="007F7C06">
        <w:rPr>
          <w:lang w:val="en-GB"/>
        </w:rPr>
        <w:t>prin</w:t>
      </w:r>
      <w:proofErr w:type="spellEnd"/>
      <w:r w:rsidRPr="007F7C06">
        <w:rPr>
          <w:lang w:val="en-GB"/>
        </w:rPr>
        <w:t xml:space="preserve"> </w:t>
      </w:r>
      <w:proofErr w:type="spellStart"/>
      <w:r w:rsidRPr="007F7C06">
        <w:rPr>
          <w:lang w:val="en-GB"/>
        </w:rPr>
        <w:t>aprobarea</w:t>
      </w:r>
      <w:proofErr w:type="spellEnd"/>
      <w:r w:rsidRPr="007F7C06">
        <w:rPr>
          <w:lang w:val="en-GB"/>
        </w:rPr>
        <w:t xml:space="preserve"> </w:t>
      </w:r>
      <w:proofErr w:type="spellStart"/>
      <w:r w:rsidRPr="007F7C06">
        <w:rPr>
          <w:lang w:val="en-GB"/>
        </w:rPr>
        <w:t>Consiliului</w:t>
      </w:r>
      <w:proofErr w:type="spellEnd"/>
      <w:r w:rsidRPr="007F7C06">
        <w:rPr>
          <w:lang w:val="en-GB"/>
        </w:rPr>
        <w:t xml:space="preserve"> </w:t>
      </w:r>
      <w:proofErr w:type="spellStart"/>
      <w:r w:rsidRPr="007F7C06">
        <w:rPr>
          <w:lang w:val="en-GB"/>
        </w:rPr>
        <w:t>facultăţii</w:t>
      </w:r>
      <w:proofErr w:type="spellEnd"/>
      <w:r w:rsidRPr="007F7C06">
        <w:rPr>
          <w:lang w:val="en-GB"/>
        </w:rPr>
        <w:t xml:space="preserve">, </w:t>
      </w:r>
      <w:proofErr w:type="spellStart"/>
      <w:r w:rsidRPr="007F7C06">
        <w:rPr>
          <w:lang w:val="en-GB"/>
        </w:rPr>
        <w:t>acordă</w:t>
      </w:r>
      <w:proofErr w:type="spellEnd"/>
      <w:r w:rsidRPr="007F7C06">
        <w:rPr>
          <w:lang w:val="en-GB"/>
        </w:rPr>
        <w:t xml:space="preserve"> </w:t>
      </w:r>
      <w:proofErr w:type="spellStart"/>
      <w:r w:rsidRPr="007F7C06">
        <w:rPr>
          <w:lang w:val="en-GB"/>
        </w:rPr>
        <w:t>următoarele</w:t>
      </w:r>
      <w:proofErr w:type="spellEnd"/>
      <w:r w:rsidRPr="007F7C06">
        <w:rPr>
          <w:lang w:val="en-GB"/>
        </w:rPr>
        <w:t xml:space="preserve"> </w:t>
      </w:r>
      <w:r w:rsidRPr="007F7C06">
        <w:rPr>
          <w:b/>
          <w:bCs/>
          <w:lang w:val="it-IT"/>
        </w:rPr>
        <w:t>FACILITĂŢI</w:t>
      </w:r>
      <w:r w:rsidRPr="007F7C06">
        <w:rPr>
          <w:lang w:val="it-IT"/>
        </w:rPr>
        <w:t xml:space="preserve"> candidaţilor:</w:t>
      </w:r>
    </w:p>
    <w:p w:rsidR="00E3317E" w:rsidRPr="007F7C06" w:rsidRDefault="00E3317E" w:rsidP="00811AE6">
      <w:pPr>
        <w:jc w:val="both"/>
        <w:rPr>
          <w:lang w:val="it-IT"/>
        </w:rPr>
      </w:pPr>
    </w:p>
    <w:p w:rsidR="00E3317E" w:rsidRPr="007F7C06" w:rsidRDefault="00E3317E" w:rsidP="00811AE6">
      <w:pPr>
        <w:jc w:val="both"/>
        <w:rPr>
          <w:b/>
          <w:bCs/>
          <w:i/>
          <w:iCs/>
          <w:lang w:val="it-IT"/>
        </w:rPr>
      </w:pPr>
      <w:r w:rsidRPr="007F7C06">
        <w:rPr>
          <w:b/>
          <w:bCs/>
          <w:i/>
          <w:iCs/>
          <w:lang w:val="it-IT"/>
        </w:rPr>
        <w:t xml:space="preserve">(1) </w:t>
      </w:r>
      <w:r w:rsidRPr="007F7C06">
        <w:rPr>
          <w:bCs/>
          <w:i/>
          <w:iCs/>
          <w:u w:val="single"/>
          <w:lang w:val="it-IT"/>
        </w:rPr>
        <w:t>Sunt notaţi</w:t>
      </w:r>
      <w:r w:rsidRPr="007F7C06">
        <w:rPr>
          <w:b/>
          <w:bCs/>
          <w:i/>
          <w:iCs/>
          <w:u w:val="single"/>
          <w:lang w:val="it-IT"/>
        </w:rPr>
        <w:t xml:space="preserve"> </w:t>
      </w:r>
      <w:r w:rsidRPr="007F7C06">
        <w:rPr>
          <w:bCs/>
          <w:i/>
          <w:iCs/>
          <w:u w:val="single"/>
          <w:lang w:val="it-IT"/>
        </w:rPr>
        <w:t>cu</w:t>
      </w:r>
      <w:r w:rsidRPr="007F7C06">
        <w:rPr>
          <w:b/>
          <w:bCs/>
          <w:i/>
          <w:iCs/>
          <w:u w:val="single"/>
          <w:lang w:val="it-IT"/>
        </w:rPr>
        <w:t xml:space="preserve"> media generală de admitere 10 </w:t>
      </w:r>
      <w:r w:rsidRPr="007F7C06">
        <w:rPr>
          <w:bCs/>
          <w:i/>
          <w:iCs/>
          <w:u w:val="single"/>
          <w:lang w:val="it-IT"/>
        </w:rPr>
        <w:t>următorii candidaţi</w:t>
      </w:r>
      <w:r w:rsidRPr="007F7C06">
        <w:rPr>
          <w:bCs/>
          <w:i/>
          <w:iCs/>
          <w:lang w:val="it-IT"/>
        </w:rPr>
        <w:t>:</w:t>
      </w:r>
    </w:p>
    <w:p w:rsidR="00E3317E" w:rsidRPr="007F7C06" w:rsidRDefault="00E3317E" w:rsidP="00811AE6">
      <w:pPr>
        <w:jc w:val="both"/>
        <w:rPr>
          <w:lang w:val="it-IT"/>
        </w:rPr>
      </w:pPr>
      <w:r w:rsidRPr="007F7C06">
        <w:rPr>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7F7C06">
        <w:rPr>
          <w:spacing w:val="3"/>
          <w:lang w:val="it-IT"/>
        </w:rPr>
        <w:t>Biologie, Ştiinţe, Ştiinţa Pământului, Chimie, Fizică, Matematică</w:t>
      </w:r>
      <w:r w:rsidR="00D66F87">
        <w:rPr>
          <w:spacing w:val="3"/>
          <w:lang w:val="it-IT"/>
        </w:rPr>
        <w:t>,</w:t>
      </w:r>
      <w:r w:rsidRPr="007F7C06">
        <w:rPr>
          <w:spacing w:val="3"/>
          <w:lang w:val="it-IT"/>
        </w:rPr>
        <w:t xml:space="preserve"> Informatică</w:t>
      </w:r>
      <w:r w:rsidR="00D66F87">
        <w:rPr>
          <w:spacing w:val="3"/>
          <w:lang w:val="it-IT"/>
        </w:rPr>
        <w:t xml:space="preserve"> sau Tehnologia Informației</w:t>
      </w:r>
      <w:r w:rsidRPr="007F7C06">
        <w:rPr>
          <w:spacing w:val="3"/>
          <w:lang w:val="it-IT"/>
        </w:rPr>
        <w:t xml:space="preserve"> </w:t>
      </w:r>
      <w:r w:rsidRPr="007F7C06">
        <w:rPr>
          <w:lang w:val="it-IT"/>
        </w:rPr>
        <w:t>în clasele IX – XII.</w:t>
      </w:r>
    </w:p>
    <w:p w:rsidR="00E3317E" w:rsidRPr="007F7C06" w:rsidRDefault="00E3317E" w:rsidP="00811AE6">
      <w:pPr>
        <w:jc w:val="both"/>
        <w:rPr>
          <w:spacing w:val="3"/>
          <w:shd w:val="clear" w:color="auto" w:fill="FFFFFF"/>
          <w:lang w:val="en-US"/>
        </w:rPr>
      </w:pPr>
      <w:r w:rsidRPr="007F7C06">
        <w:rPr>
          <w:lang w:val="it-IT"/>
        </w:rPr>
        <w:tab/>
      </w:r>
      <w:r w:rsidRPr="007F7C06">
        <w:t xml:space="preserve">b). </w:t>
      </w:r>
      <w:r w:rsidRPr="007F7C06">
        <w:rPr>
          <w:spacing w:val="3"/>
          <w:shd w:val="clear" w:color="auto" w:fill="FFFFFF"/>
        </w:rPr>
        <w:t xml:space="preserve">Absolvenţii cu diplomă de bacalaureat care au obţinut cel puţin un premiu I, II, III sau Menţiune </w:t>
      </w:r>
      <w:r w:rsidRPr="007F7C06">
        <w:rPr>
          <w:lang w:val="it-IT"/>
        </w:rPr>
        <w:t>sau Premiu Special</w:t>
      </w:r>
      <w:r w:rsidRPr="007F7C06">
        <w:rPr>
          <w:spacing w:val="3"/>
          <w:shd w:val="clear" w:color="auto" w:fill="FFFFFF"/>
        </w:rPr>
        <w:t xml:space="preserve"> la faza </w:t>
      </w:r>
      <w:r w:rsidRPr="007F7C06">
        <w:rPr>
          <w:spacing w:val="3"/>
        </w:rPr>
        <w:t xml:space="preserve">finală </w:t>
      </w:r>
      <w:r w:rsidRPr="007F7C06">
        <w:rPr>
          <w:spacing w:val="3"/>
          <w:shd w:val="clear" w:color="auto" w:fill="FFFFFF"/>
        </w:rPr>
        <w:t>ale unor concursuri internaţionale.</w:t>
      </w:r>
    </w:p>
    <w:p w:rsidR="00E3317E" w:rsidRPr="007F7C06" w:rsidRDefault="00E3317E" w:rsidP="00811AE6">
      <w:pPr>
        <w:jc w:val="both"/>
      </w:pPr>
    </w:p>
    <w:p w:rsidR="00E3317E" w:rsidRPr="007F7C06" w:rsidRDefault="00E3317E" w:rsidP="00811AE6">
      <w:pPr>
        <w:jc w:val="both"/>
        <w:rPr>
          <w:b/>
          <w:bCs/>
          <w:i/>
          <w:spacing w:val="3"/>
          <w:u w:val="single"/>
          <w:bdr w:val="none" w:sz="0" w:space="0" w:color="auto" w:frame="1"/>
        </w:rPr>
      </w:pPr>
      <w:r w:rsidRPr="007F7C06">
        <w:rPr>
          <w:b/>
          <w:i/>
        </w:rPr>
        <w:t>(2)</w:t>
      </w:r>
      <w:r w:rsidRPr="007F7C06">
        <w:t xml:space="preserve"> </w:t>
      </w:r>
      <w:r w:rsidRPr="007F7C06">
        <w:rPr>
          <w:i/>
          <w:u w:val="single"/>
        </w:rPr>
        <w:t>Sunt notati cu</w:t>
      </w:r>
      <w:r w:rsidRPr="007F7C06">
        <w:rPr>
          <w:b/>
          <w:i/>
          <w:u w:val="single"/>
        </w:rPr>
        <w:t xml:space="preserve"> </w:t>
      </w:r>
      <w:r w:rsidRPr="007F7C06">
        <w:rPr>
          <w:b/>
          <w:bCs/>
          <w:i/>
          <w:spacing w:val="3"/>
          <w:u w:val="single"/>
          <w:bdr w:val="none" w:sz="0" w:space="0" w:color="auto" w:frame="1"/>
        </w:rPr>
        <w:t xml:space="preserve">nota 10 pentru 2/3 din media finală. </w:t>
      </w:r>
    </w:p>
    <w:p w:rsidR="00E3317E" w:rsidRPr="007F7C06" w:rsidRDefault="00E3317E" w:rsidP="00811AE6">
      <w:pPr>
        <w:jc w:val="both"/>
        <w:rPr>
          <w:b/>
          <w:bCs/>
          <w:spacing w:val="3"/>
          <w:bdr w:val="none" w:sz="0" w:space="0" w:color="auto" w:frame="1"/>
        </w:rPr>
      </w:pPr>
      <w:r w:rsidRPr="007F7C06">
        <w:rPr>
          <w:b/>
          <w:bCs/>
          <w:i/>
          <w:spacing w:val="3"/>
          <w:bdr w:val="none" w:sz="0" w:space="0" w:color="auto" w:frame="1"/>
        </w:rPr>
        <w:t xml:space="preserve">Media </w:t>
      </w:r>
      <w:r w:rsidRPr="007F7C06">
        <w:rPr>
          <w:b/>
          <w:bCs/>
          <w:i/>
          <w:iCs/>
          <w:lang w:val="it-IT"/>
        </w:rPr>
        <w:t xml:space="preserve">generală </w:t>
      </w:r>
      <w:r w:rsidRPr="007F7C06">
        <w:rPr>
          <w:b/>
          <w:bCs/>
          <w:i/>
          <w:spacing w:val="3"/>
          <w:bdr w:val="none" w:sz="0" w:space="0" w:color="auto" w:frame="1"/>
        </w:rPr>
        <w:t>de admitere se calculează ca: 2/3 * 10 + 1/3 * (media general</w:t>
      </w:r>
      <w:r w:rsidRPr="007F7C06">
        <w:rPr>
          <w:b/>
          <w:bCs/>
          <w:i/>
          <w:iCs/>
          <w:lang w:val="it-IT"/>
        </w:rPr>
        <w:t>ă</w:t>
      </w:r>
      <w:r w:rsidRPr="007F7C06">
        <w:rPr>
          <w:b/>
          <w:bCs/>
          <w:i/>
          <w:spacing w:val="3"/>
          <w:bdr w:val="none" w:sz="0" w:space="0" w:color="auto" w:frame="1"/>
        </w:rPr>
        <w:t xml:space="preserve"> la bacalaureat sau </w:t>
      </w:r>
      <w:r w:rsidRPr="007F7C06">
        <w:rPr>
          <w:b/>
          <w:bCs/>
          <w:i/>
          <w:spacing w:val="3"/>
          <w:bdr w:val="none" w:sz="0" w:space="0" w:color="auto" w:frame="1"/>
          <w:shd w:val="clear" w:color="auto" w:fill="FFFFFF"/>
        </w:rPr>
        <w:t xml:space="preserve">nota la bacalaureat la disciplina </w:t>
      </w:r>
      <w:r w:rsidR="005E1262" w:rsidRPr="007F7C06">
        <w:rPr>
          <w:b/>
          <w:bCs/>
          <w:spacing w:val="3"/>
          <w:bdr w:val="none" w:sz="0" w:space="0" w:color="auto" w:frame="1"/>
          <w:shd w:val="clear" w:color="auto" w:fill="FFFFFF"/>
        </w:rPr>
        <w:t>nota la proba E.c.</w:t>
      </w:r>
      <w:r w:rsidRPr="007F7C06">
        <w:rPr>
          <w:b/>
          <w:bCs/>
          <w:i/>
          <w:spacing w:val="3"/>
          <w:bdr w:val="none" w:sz="0" w:space="0" w:color="auto" w:frame="1"/>
          <w:shd w:val="clear" w:color="auto" w:fill="FFFFFF"/>
        </w:rPr>
        <w:t xml:space="preserve">sau nota la bacalaureat la disciplina </w:t>
      </w:r>
      <w:r w:rsidR="005E1262" w:rsidRPr="007F7C06">
        <w:rPr>
          <w:b/>
          <w:bCs/>
          <w:spacing w:val="3"/>
          <w:bdr w:val="none" w:sz="0" w:space="0" w:color="auto" w:frame="1"/>
          <w:shd w:val="clear" w:color="auto" w:fill="FFFFFF"/>
        </w:rPr>
        <w:t>nota la proba E.d</w:t>
      </w:r>
      <w:r w:rsidR="005E1262" w:rsidRPr="007F7C06">
        <w:rPr>
          <w:bCs/>
          <w:spacing w:val="3"/>
          <w:bdr w:val="none" w:sz="0" w:space="0" w:color="auto" w:frame="1"/>
          <w:shd w:val="clear" w:color="auto" w:fill="FFFFFF"/>
        </w:rPr>
        <w:t>.</w:t>
      </w:r>
      <w:r w:rsidRPr="007F7C06">
        <w:rPr>
          <w:b/>
          <w:bCs/>
          <w:i/>
          <w:spacing w:val="3"/>
          <w:bdr w:val="none" w:sz="0" w:space="0" w:color="auto" w:frame="1"/>
          <w:shd w:val="clear" w:color="auto" w:fill="FFFFFF"/>
        </w:rPr>
        <w:t>)</w:t>
      </w:r>
      <w:r w:rsidRPr="007F7C06">
        <w:rPr>
          <w:b/>
          <w:bCs/>
          <w:i/>
          <w:spacing w:val="3"/>
          <w:bdr w:val="none" w:sz="0" w:space="0" w:color="auto" w:frame="1"/>
        </w:rPr>
        <w:t>:</w:t>
      </w:r>
    </w:p>
    <w:p w:rsidR="00E3317E" w:rsidRPr="007F7C06" w:rsidRDefault="00E3317E" w:rsidP="00811AE6">
      <w:pPr>
        <w:shd w:val="clear" w:color="auto" w:fill="FFFFFF"/>
        <w:ind w:firstLine="720"/>
        <w:jc w:val="both"/>
        <w:textAlignment w:val="baseline"/>
        <w:rPr>
          <w:spacing w:val="3"/>
        </w:rPr>
      </w:pPr>
      <w:r w:rsidRPr="007F7C06">
        <w:rPr>
          <w:spacing w:val="3"/>
        </w:rPr>
        <w:t>a). Absolvenţii cu diplomă de bacalaureat care au cel puţin o participare la faza finală a Olimpiadelor şcolare naţionale de Biologie, Ştiinţe, Ştiinţa Pământului,</w:t>
      </w:r>
      <w:r w:rsidR="00D66F87">
        <w:rPr>
          <w:spacing w:val="3"/>
        </w:rPr>
        <w:t xml:space="preserve"> Chimie, Fizică, Matematică, </w:t>
      </w:r>
      <w:r w:rsidRPr="007F7C06">
        <w:rPr>
          <w:spacing w:val="3"/>
        </w:rPr>
        <w:t>Informatică</w:t>
      </w:r>
      <w:r w:rsidR="00D66F87">
        <w:rPr>
          <w:spacing w:val="3"/>
        </w:rPr>
        <w:t xml:space="preserve"> </w:t>
      </w:r>
      <w:r w:rsidR="00D66F87">
        <w:rPr>
          <w:spacing w:val="3"/>
          <w:lang w:val="it-IT"/>
        </w:rPr>
        <w:t>sau Tehnologia Informației</w:t>
      </w:r>
      <w:r w:rsidRPr="007F7C06">
        <w:rPr>
          <w:spacing w:val="3"/>
        </w:rPr>
        <w:t xml:space="preserve"> în clasele IX-XII sau cei care au obţinut cel puţin un premiu I, II, III sau menţiune sau premiu special la faza judeţeană a Olimpiadelor şcolare naţionale specificate mai sus. </w:t>
      </w:r>
    </w:p>
    <w:p w:rsidR="00E3317E" w:rsidRPr="007F7C06" w:rsidRDefault="00E3317E" w:rsidP="00811AE6">
      <w:pPr>
        <w:shd w:val="clear" w:color="auto" w:fill="FFFFFF"/>
        <w:ind w:firstLine="720"/>
        <w:jc w:val="both"/>
        <w:textAlignment w:val="baseline"/>
        <w:rPr>
          <w:rFonts w:eastAsia="Calibri"/>
        </w:rPr>
      </w:pPr>
      <w:r w:rsidRPr="007F7C06">
        <w:rPr>
          <w:spacing w:val="3"/>
        </w:rPr>
        <w:t xml:space="preserve">b). Absolvenţii cu diplomă de bacalaureat care au obţinut cel puţin un premiu I, II sau III, menţiune sau premiu special la fazele finale ale concursurilor naţionale sau judeţene de </w:t>
      </w:r>
      <w:r w:rsidRPr="007F7C06">
        <w:t xml:space="preserve">Biologie, </w:t>
      </w:r>
      <w:r w:rsidRPr="007F7C06">
        <w:rPr>
          <w:spacing w:val="3"/>
        </w:rPr>
        <w:t>Ştiinţe, Ştiinţele Pământului</w:t>
      </w:r>
      <w:r w:rsidRPr="007F7C06">
        <w:t xml:space="preserve"> sau la Concursul naţional de comunicări ştiinţifice pentru elevii din clasele liceale- Biologie sau Ştiinţe.</w:t>
      </w:r>
    </w:p>
    <w:p w:rsidR="00E3317E" w:rsidRPr="007F7C06" w:rsidRDefault="00E3317E" w:rsidP="00811AE6">
      <w:pPr>
        <w:shd w:val="clear" w:color="auto" w:fill="FFFFFF"/>
        <w:ind w:firstLine="720"/>
        <w:jc w:val="both"/>
        <w:textAlignment w:val="baseline"/>
        <w:rPr>
          <w:spacing w:val="3"/>
        </w:rPr>
      </w:pPr>
    </w:p>
    <w:p w:rsidR="00E3317E" w:rsidRPr="007F7C06" w:rsidRDefault="00E3317E" w:rsidP="00811AE6">
      <w:pPr>
        <w:pStyle w:val="ListParagraph"/>
        <w:shd w:val="clear" w:color="auto" w:fill="FFFFFF"/>
        <w:spacing w:after="0"/>
        <w:ind w:left="0"/>
        <w:jc w:val="both"/>
        <w:textAlignment w:val="baseline"/>
        <w:outlineLvl w:val="1"/>
        <w:rPr>
          <w:rFonts w:ascii="Times New Roman" w:eastAsia="Times New Roman" w:hAnsi="Times New Roman"/>
          <w:b/>
          <w:bCs/>
          <w:spacing w:val="3"/>
          <w:sz w:val="20"/>
          <w:szCs w:val="20"/>
          <w:u w:val="single"/>
        </w:rPr>
      </w:pPr>
      <w:proofErr w:type="gramStart"/>
      <w:r w:rsidRPr="007F7C06">
        <w:rPr>
          <w:rFonts w:ascii="Times New Roman" w:hAnsi="Times New Roman"/>
          <w:b/>
          <w:sz w:val="20"/>
          <w:szCs w:val="20"/>
          <w:u w:val="single"/>
          <w:lang w:val="en-GB"/>
        </w:rPr>
        <w:t>DEPARTAJAREA.</w:t>
      </w:r>
      <w:proofErr w:type="gramEnd"/>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hAnsi="Times New Roman"/>
          <w:sz w:val="20"/>
          <w:szCs w:val="20"/>
          <w:lang w:val="en-GB"/>
        </w:rPr>
      </w:pPr>
      <w:r w:rsidRPr="007F7C06">
        <w:rPr>
          <w:rFonts w:ascii="Times New Roman" w:hAnsi="Times New Roman"/>
          <w:sz w:val="20"/>
          <w:szCs w:val="20"/>
          <w:lang w:val="en-GB"/>
        </w:rPr>
        <w:t xml:space="preserve">In </w:t>
      </w:r>
      <w:proofErr w:type="spellStart"/>
      <w:r w:rsidRPr="007F7C06">
        <w:rPr>
          <w:rFonts w:ascii="Times New Roman" w:hAnsi="Times New Roman"/>
          <w:sz w:val="20"/>
          <w:szCs w:val="20"/>
          <w:lang w:val="en-GB"/>
        </w:rPr>
        <w:t>eventualitatea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existen</w:t>
      </w:r>
      <w:proofErr w:type="spellEnd"/>
      <w:r w:rsidRPr="007F7C06">
        <w:rPr>
          <w:rFonts w:ascii="Times New Roman" w:hAnsi="Times New Roman"/>
          <w:sz w:val="20"/>
          <w:szCs w:val="20"/>
        </w:rPr>
        <w:t>ţ</w:t>
      </w:r>
      <w:proofErr w:type="spellStart"/>
      <w:r w:rsidR="00817626">
        <w:rPr>
          <w:rFonts w:ascii="Times New Roman" w:hAnsi="Times New Roman"/>
          <w:sz w:val="20"/>
          <w:szCs w:val="20"/>
          <w:lang w:val="en-GB"/>
        </w:rPr>
        <w:t>ei</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mai</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multor</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candidaț</w:t>
      </w:r>
      <w:r w:rsidRPr="007F7C06">
        <w:rPr>
          <w:rFonts w:ascii="Times New Roman" w:hAnsi="Times New Roman"/>
          <w:sz w:val="20"/>
          <w:szCs w:val="20"/>
          <w:lang w:val="en-GB"/>
        </w:rPr>
        <w:t>i</w:t>
      </w:r>
      <w:proofErr w:type="spellEnd"/>
      <w:r w:rsidRPr="007F7C06">
        <w:rPr>
          <w:rFonts w:ascii="Times New Roman" w:hAnsi="Times New Roman"/>
          <w:sz w:val="20"/>
          <w:szCs w:val="20"/>
          <w:lang w:val="en-GB"/>
        </w:rPr>
        <w:t xml:space="preserve"> cu </w:t>
      </w:r>
      <w:proofErr w:type="spellStart"/>
      <w:r w:rsidRPr="007F7C06">
        <w:rPr>
          <w:rFonts w:ascii="Times New Roman" w:hAnsi="Times New Roman"/>
          <w:sz w:val="20"/>
          <w:szCs w:val="20"/>
          <w:lang w:val="en-GB"/>
        </w:rPr>
        <w:t>medii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admitere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egale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b/>
          <w:sz w:val="20"/>
          <w:szCs w:val="20"/>
          <w:lang w:val="en-GB"/>
        </w:rPr>
        <w:t>departajarea</w:t>
      </w:r>
      <w:proofErr w:type="spellEnd"/>
      <w:r w:rsidRPr="007F7C06">
        <w:rPr>
          <w:rFonts w:ascii="Times New Roman" w:hAnsi="Times New Roman"/>
          <w:sz w:val="20"/>
          <w:szCs w:val="20"/>
          <w:lang w:val="en-GB"/>
        </w:rPr>
        <w:t xml:space="preserve"> se </w:t>
      </w:r>
      <w:proofErr w:type="spellStart"/>
      <w:proofErr w:type="gramStart"/>
      <w:r w:rsidRPr="007F7C06">
        <w:rPr>
          <w:rFonts w:ascii="Times New Roman" w:hAnsi="Times New Roman"/>
          <w:sz w:val="20"/>
          <w:szCs w:val="20"/>
          <w:lang w:val="en-GB"/>
        </w:rPr>
        <w:t>va</w:t>
      </w:r>
      <w:proofErr w:type="spellEnd"/>
      <w:proofErr w:type="gramEnd"/>
      <w:r w:rsidRPr="007F7C06">
        <w:rPr>
          <w:rFonts w:ascii="Times New Roman" w:hAnsi="Times New Roman"/>
          <w:sz w:val="20"/>
          <w:szCs w:val="20"/>
          <w:lang w:val="en-GB"/>
        </w:rPr>
        <w:t xml:space="preserve"> face </w:t>
      </w:r>
      <w:proofErr w:type="spellStart"/>
      <w:r w:rsidRPr="007F7C06">
        <w:rPr>
          <w:rFonts w:ascii="Times New Roman" w:hAnsi="Times New Roman"/>
          <w:sz w:val="20"/>
          <w:szCs w:val="20"/>
          <w:lang w:val="en-GB"/>
        </w:rPr>
        <w:t>pe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baza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notei</w:t>
      </w:r>
      <w:proofErr w:type="spellEnd"/>
      <w:r w:rsidRPr="007F7C06">
        <w:rPr>
          <w:rFonts w:ascii="Times New Roman" w:hAnsi="Times New Roman"/>
          <w:sz w:val="20"/>
          <w:szCs w:val="20"/>
          <w:lang w:val="en-GB"/>
        </w:rPr>
        <w:t xml:space="preserve"> de la </w:t>
      </w:r>
      <w:proofErr w:type="spellStart"/>
      <w:r w:rsidRPr="007F7C06">
        <w:rPr>
          <w:rFonts w:ascii="Times New Roman" w:hAnsi="Times New Roman"/>
          <w:b/>
          <w:sz w:val="20"/>
          <w:szCs w:val="20"/>
          <w:lang w:val="en-GB"/>
        </w:rPr>
        <w:t>proba</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scrisă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diferenţiată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în</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funcţie</w:t>
      </w:r>
      <w:proofErr w:type="spellEnd"/>
      <w:r w:rsidRPr="007F7C06">
        <w:rPr>
          <w:rFonts w:ascii="Times New Roman" w:hAnsi="Times New Roman"/>
          <w:b/>
          <w:sz w:val="20"/>
          <w:szCs w:val="20"/>
          <w:lang w:val="en-GB"/>
        </w:rPr>
        <w:t xml:space="preserve"> de </w:t>
      </w:r>
      <w:proofErr w:type="spellStart"/>
      <w:r w:rsidRPr="007F7C06">
        <w:rPr>
          <w:rFonts w:ascii="Times New Roman" w:hAnsi="Times New Roman"/>
          <w:b/>
          <w:sz w:val="20"/>
          <w:szCs w:val="20"/>
          <w:lang w:val="en-GB"/>
        </w:rPr>
        <w:t>filieră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profil</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şi</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specializare</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E.c</w:t>
      </w:r>
      <w:proofErr w:type="spellEnd"/>
      <w:r w:rsidRPr="007F7C06">
        <w:rPr>
          <w:rFonts w:ascii="Times New Roman" w:hAnsi="Times New Roman"/>
          <w:b/>
          <w:sz w:val="20"/>
          <w:szCs w:val="20"/>
          <w:lang w:val="en-GB"/>
        </w:rPr>
        <w:t>,</w:t>
      </w:r>
      <w:r w:rsidRPr="007F7C06">
        <w:rPr>
          <w:rFonts w:ascii="Times New Roman" w:hAnsi="Times New Roman"/>
          <w:sz w:val="20"/>
          <w:szCs w:val="20"/>
          <w:lang w:val="en-GB"/>
        </w:rPr>
        <w:t xml:space="preserve"> din </w:t>
      </w:r>
      <w:proofErr w:type="spellStart"/>
      <w:r w:rsidRPr="007F7C06">
        <w:rPr>
          <w:rFonts w:ascii="Times New Roman" w:hAnsi="Times New Roman"/>
          <w:sz w:val="20"/>
          <w:szCs w:val="20"/>
          <w:lang w:val="en-GB"/>
        </w:rPr>
        <w:t>cadrul</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examenului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bacalaureat</w:t>
      </w:r>
      <w:proofErr w:type="spellEnd"/>
      <w:r w:rsidRPr="007F7C06">
        <w:rPr>
          <w:rFonts w:ascii="Times New Roman" w:hAnsi="Times New Roman"/>
          <w:sz w:val="20"/>
          <w:szCs w:val="20"/>
          <w:lang w:val="en-GB"/>
        </w:rPr>
        <w:t>.</w:t>
      </w:r>
      <w:r w:rsidRPr="007F7C06">
        <w:rPr>
          <w:rFonts w:ascii="Times New Roman" w:hAnsi="Times New Roman"/>
          <w:sz w:val="20"/>
          <w:szCs w:val="20"/>
          <w:lang w:val="en-GB"/>
        </w:rPr>
        <w:br w:type="page"/>
      </w:r>
    </w:p>
    <w:p w:rsidR="00E3317E" w:rsidRPr="007F7C06" w:rsidRDefault="00E3317E" w:rsidP="00811AE6">
      <w:pPr>
        <w:shd w:val="clear" w:color="auto" w:fill="FFFFFF"/>
        <w:textAlignment w:val="baseline"/>
        <w:outlineLvl w:val="1"/>
        <w:rPr>
          <w:b/>
          <w:bCs/>
          <w:spacing w:val="3"/>
          <w:lang w:val="en-US"/>
        </w:rPr>
      </w:pPr>
      <w:r w:rsidRPr="007F7C06">
        <w:rPr>
          <w:b/>
          <w:bCs/>
          <w:spacing w:val="3"/>
        </w:rPr>
        <w:lastRenderedPageBreak/>
        <w:t>Domeniul   CHIMIE</w:t>
      </w:r>
    </w:p>
    <w:p w:rsidR="00E3317E" w:rsidRPr="007F7C06" w:rsidRDefault="00E3317E" w:rsidP="00811AE6">
      <w:pPr>
        <w:shd w:val="clear" w:color="auto" w:fill="FFFFFF"/>
        <w:textAlignment w:val="baseline"/>
        <w:outlineLvl w:val="1"/>
        <w:rPr>
          <w:b/>
          <w:bCs/>
          <w:spacing w:val="3"/>
        </w:rPr>
      </w:pP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r w:rsidRPr="007F7C06">
        <w:rPr>
          <w:rFonts w:ascii="Times New Roman" w:eastAsia="Times New Roman" w:hAnsi="Times New Roman"/>
          <w:b/>
          <w:bCs/>
          <w:spacing w:val="3"/>
          <w:sz w:val="20"/>
          <w:szCs w:val="20"/>
          <w:u w:val="single"/>
        </w:rPr>
        <w:t>Criterii de admitere 20</w:t>
      </w:r>
      <w:r w:rsidR="00A66DF1">
        <w:rPr>
          <w:rFonts w:ascii="Times New Roman" w:eastAsia="Times New Roman" w:hAnsi="Times New Roman"/>
          <w:b/>
          <w:bCs/>
          <w:spacing w:val="3"/>
          <w:sz w:val="20"/>
          <w:szCs w:val="20"/>
          <w:u w:val="single"/>
        </w:rPr>
        <w:t>20</w:t>
      </w:r>
      <w:r w:rsidRPr="007F7C06">
        <w:rPr>
          <w:rFonts w:ascii="Times New Roman" w:eastAsia="Times New Roman" w:hAnsi="Times New Roman"/>
          <w:b/>
          <w:bCs/>
          <w:spacing w:val="3"/>
          <w:sz w:val="20"/>
          <w:szCs w:val="20"/>
        </w:rPr>
        <w:t xml:space="preserve"> – </w:t>
      </w:r>
    </w:p>
    <w:p w:rsidR="00E3317E" w:rsidRPr="007F7C06" w:rsidRDefault="00E3317E" w:rsidP="00811AE6">
      <w:pPr>
        <w:shd w:val="clear" w:color="auto" w:fill="FFFFFF"/>
        <w:ind w:left="360"/>
        <w:contextualSpacing/>
        <w:textAlignment w:val="baseline"/>
        <w:outlineLvl w:val="1"/>
        <w:rPr>
          <w:b/>
          <w:bCs/>
          <w:spacing w:val="3"/>
        </w:rPr>
      </w:pPr>
    </w:p>
    <w:tbl>
      <w:tblPr>
        <w:tblW w:w="0" w:type="auto"/>
        <w:jc w:val="center"/>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2"/>
        <w:gridCol w:w="2318"/>
        <w:gridCol w:w="5073"/>
      </w:tblGrid>
      <w:tr w:rsidR="00E3317E" w:rsidRPr="007F7C06" w:rsidTr="00E3317E">
        <w:trPr>
          <w:trHeight w:val="443"/>
          <w:jc w:val="center"/>
        </w:trPr>
        <w:tc>
          <w:tcPr>
            <w:tcW w:w="1632"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Specializarea</w:t>
            </w:r>
            <w:proofErr w:type="spellEnd"/>
          </w:p>
        </w:tc>
        <w:tc>
          <w:tcPr>
            <w:tcW w:w="2318"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Cs/>
                <w:lang w:val="en-GB"/>
              </w:rPr>
            </w:pPr>
            <w:r w:rsidRPr="007F7C06">
              <w:rPr>
                <w:bCs/>
                <w:lang w:val="en-GB"/>
              </w:rPr>
              <w:t xml:space="preserve">Nr. </w:t>
            </w:r>
            <w:proofErr w:type="spellStart"/>
            <w:r w:rsidRPr="007F7C06">
              <w:rPr>
                <w:bCs/>
                <w:lang w:val="en-GB"/>
              </w:rPr>
              <w:t>Credite</w:t>
            </w:r>
            <w:proofErr w:type="spellEnd"/>
          </w:p>
          <w:p w:rsidR="00E3317E" w:rsidRPr="007F7C06" w:rsidRDefault="00E3317E" w:rsidP="00811AE6">
            <w:pPr>
              <w:jc w:val="center"/>
              <w:rPr>
                <w:bCs/>
                <w:lang w:val="en-GB"/>
              </w:rPr>
            </w:pPr>
            <w:proofErr w:type="spellStart"/>
            <w:r w:rsidRPr="007F7C06">
              <w:rPr>
                <w:bCs/>
                <w:lang w:val="en-GB"/>
              </w:rPr>
              <w:t>Durata</w:t>
            </w:r>
            <w:proofErr w:type="spellEnd"/>
            <w:r w:rsidRPr="007F7C06">
              <w:rPr>
                <w:bCs/>
                <w:lang w:val="en-GB"/>
              </w:rPr>
              <w:t xml:space="preserve"> de </w:t>
            </w:r>
            <w:proofErr w:type="spellStart"/>
            <w:r w:rsidRPr="007F7C06">
              <w:rPr>
                <w:bCs/>
                <w:lang w:val="en-GB"/>
              </w:rPr>
              <w:t>scolarizare</w:t>
            </w:r>
            <w:proofErr w:type="spellEnd"/>
          </w:p>
        </w:tc>
        <w:tc>
          <w:tcPr>
            <w:tcW w:w="5073"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Criterii</w:t>
            </w:r>
            <w:proofErr w:type="spellEnd"/>
            <w:r w:rsidRPr="007F7C06">
              <w:rPr>
                <w:b/>
                <w:bCs/>
                <w:lang w:val="en-GB"/>
              </w:rPr>
              <w:t xml:space="preserve"> de </w:t>
            </w:r>
            <w:proofErr w:type="spellStart"/>
            <w:r w:rsidRPr="007F7C06">
              <w:rPr>
                <w:b/>
                <w:bCs/>
                <w:lang w:val="en-GB"/>
              </w:rPr>
              <w:t>admitere</w:t>
            </w:r>
            <w:proofErr w:type="spellEnd"/>
          </w:p>
        </w:tc>
      </w:tr>
      <w:tr w:rsidR="00E3317E" w:rsidRPr="007F7C06" w:rsidTr="00E73BA2">
        <w:trPr>
          <w:cantSplit/>
          <w:trHeight w:val="2744"/>
          <w:jc w:val="center"/>
        </w:trPr>
        <w:tc>
          <w:tcPr>
            <w:tcW w:w="1632"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both"/>
              <w:rPr>
                <w:lang w:val="en-GB"/>
              </w:rPr>
            </w:pPr>
          </w:p>
          <w:p w:rsidR="00E3317E" w:rsidRPr="007F7C06" w:rsidRDefault="00E3317E" w:rsidP="00811AE6">
            <w:pPr>
              <w:jc w:val="both"/>
              <w:rPr>
                <w:b/>
                <w:lang w:val="en-GB"/>
              </w:rPr>
            </w:pPr>
          </w:p>
          <w:p w:rsidR="00E3317E" w:rsidRPr="007F7C06" w:rsidRDefault="00E3317E" w:rsidP="00811AE6">
            <w:pPr>
              <w:jc w:val="both"/>
              <w:rPr>
                <w:b/>
                <w:lang w:val="en-GB"/>
              </w:rPr>
            </w:pPr>
            <w:proofErr w:type="spellStart"/>
            <w:r w:rsidRPr="007F7C06">
              <w:rPr>
                <w:b/>
                <w:lang w:val="en-GB"/>
              </w:rPr>
              <w:t>Chimie</w:t>
            </w:r>
            <w:proofErr w:type="spellEnd"/>
          </w:p>
          <w:p w:rsidR="00E3317E" w:rsidRPr="007F7C06" w:rsidRDefault="00E3317E" w:rsidP="00811AE6">
            <w:pPr>
              <w:jc w:val="both"/>
            </w:pPr>
            <w:r w:rsidRPr="007F7C06">
              <w:t>(acreditată)</w:t>
            </w:r>
          </w:p>
          <w:p w:rsidR="00E3317E" w:rsidRPr="007F7C06" w:rsidRDefault="00E3317E" w:rsidP="00811AE6">
            <w:pPr>
              <w:spacing w:after="160"/>
              <w:jc w:val="both"/>
              <w:rPr>
                <w:lang w:val="en-GB"/>
              </w:rPr>
            </w:pPr>
          </w:p>
        </w:tc>
        <w:tc>
          <w:tcPr>
            <w:tcW w:w="2318"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center"/>
              <w:rPr>
                <w:lang w:val="en-GB"/>
              </w:rPr>
            </w:pPr>
          </w:p>
          <w:p w:rsidR="00E3317E" w:rsidRPr="007F7C06" w:rsidRDefault="00E3317E" w:rsidP="00811AE6">
            <w:pPr>
              <w:jc w:val="center"/>
              <w:rPr>
                <w:lang w:val="en-GB"/>
              </w:rPr>
            </w:pPr>
          </w:p>
          <w:p w:rsidR="00E3317E" w:rsidRPr="007F7C06" w:rsidRDefault="00E3317E" w:rsidP="00811AE6">
            <w:pPr>
              <w:jc w:val="center"/>
              <w:rPr>
                <w:lang w:val="en-GB"/>
              </w:rPr>
            </w:pPr>
            <w:r w:rsidRPr="007F7C06">
              <w:rPr>
                <w:lang w:val="en-GB"/>
              </w:rPr>
              <w:t xml:space="preserve">180/6 </w:t>
            </w:r>
            <w:proofErr w:type="spellStart"/>
            <w:r w:rsidRPr="007F7C06">
              <w:rPr>
                <w:lang w:val="en-GB"/>
              </w:rPr>
              <w:t>semestre</w:t>
            </w:r>
            <w:proofErr w:type="spellEnd"/>
          </w:p>
          <w:p w:rsidR="00E3317E" w:rsidRPr="007F7C06" w:rsidRDefault="00E3317E" w:rsidP="00811AE6">
            <w:pPr>
              <w:jc w:val="center"/>
              <w:rPr>
                <w:lang w:val="en-GB"/>
              </w:rPr>
            </w:pPr>
          </w:p>
          <w:p w:rsidR="00E3317E" w:rsidRPr="007F7C06" w:rsidRDefault="00E3317E" w:rsidP="00811AE6">
            <w:pPr>
              <w:jc w:val="center"/>
              <w:rPr>
                <w:lang w:val="en-GB"/>
              </w:rPr>
            </w:pPr>
          </w:p>
        </w:tc>
        <w:tc>
          <w:tcPr>
            <w:tcW w:w="5073"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both"/>
              <w:rPr>
                <w:b/>
              </w:rPr>
            </w:pPr>
            <w:r w:rsidRPr="007F7C06">
              <w:rPr>
                <w:b/>
              </w:rPr>
              <w:t>Diploma de bacalaureat</w:t>
            </w:r>
          </w:p>
          <w:p w:rsidR="00E3317E" w:rsidRPr="007F7C06" w:rsidRDefault="00E3317E" w:rsidP="00811AE6">
            <w:pPr>
              <w:jc w:val="both"/>
              <w:rPr>
                <w:b/>
              </w:rPr>
            </w:pPr>
          </w:p>
          <w:p w:rsidR="00E3317E" w:rsidRPr="007F7C06" w:rsidRDefault="00E73BA2" w:rsidP="00811AE6">
            <w:pPr>
              <w:jc w:val="both"/>
              <w:rPr>
                <w:b/>
              </w:rPr>
            </w:pPr>
            <w:r w:rsidRPr="007F7C06">
              <w:rPr>
                <w:b/>
              </w:rPr>
              <w:t xml:space="preserve">                   </w:t>
            </w:r>
            <w:r w:rsidR="00E3317E" w:rsidRPr="007F7C06">
              <w:rPr>
                <w:b/>
              </w:rPr>
              <w:t>Media de admitere:</w:t>
            </w:r>
          </w:p>
          <w:p w:rsidR="00E3317E" w:rsidRPr="007F7C06" w:rsidRDefault="00E3317E" w:rsidP="00811AE6">
            <w:pPr>
              <w:jc w:val="both"/>
              <w:rPr>
                <w:b/>
                <w:i/>
                <w:u w:val="single"/>
              </w:rPr>
            </w:pPr>
            <w:r w:rsidRPr="007F7C06">
              <w:rPr>
                <w:b/>
                <w:i/>
                <w:u w:val="single"/>
              </w:rPr>
              <w:t>La alegere</w:t>
            </w:r>
          </w:p>
          <w:p w:rsidR="00E3317E" w:rsidRPr="005105AE" w:rsidRDefault="00E3317E" w:rsidP="00811AE6">
            <w:pPr>
              <w:numPr>
                <w:ilvl w:val="0"/>
                <w:numId w:val="42"/>
              </w:numPr>
              <w:tabs>
                <w:tab w:val="num" w:pos="49"/>
                <w:tab w:val="left" w:pos="229"/>
              </w:tabs>
              <w:suppressAutoHyphens w:val="0"/>
              <w:ind w:left="0" w:firstLine="0"/>
              <w:jc w:val="both"/>
              <w:rPr>
                <w:bCs/>
                <w:spacing w:val="3"/>
                <w:bdr w:val="none" w:sz="0" w:space="0" w:color="auto" w:frame="1"/>
              </w:rPr>
            </w:pPr>
            <w:r w:rsidRPr="005105AE">
              <w:rPr>
                <w:b/>
                <w:bCs/>
                <w:spacing w:val="3"/>
                <w:bdr w:val="none" w:sz="0" w:space="0" w:color="auto" w:frame="1"/>
              </w:rPr>
              <w:t>media general</w:t>
            </w:r>
            <w:r w:rsidRPr="005105AE">
              <w:rPr>
                <w:b/>
                <w:bCs/>
                <w:iCs/>
                <w:lang w:val="it-IT"/>
              </w:rPr>
              <w:t>ă</w:t>
            </w:r>
            <w:r w:rsidRPr="005105AE">
              <w:rPr>
                <w:b/>
                <w:bCs/>
                <w:spacing w:val="3"/>
                <w:bdr w:val="none" w:sz="0" w:space="0" w:color="auto" w:frame="1"/>
              </w:rPr>
              <w:t xml:space="preserve"> la bacalaureat;</w:t>
            </w:r>
            <w:r w:rsidRPr="005105AE">
              <w:rPr>
                <w:bCs/>
                <w:spacing w:val="3"/>
                <w:bdr w:val="none" w:sz="0" w:space="0" w:color="auto" w:frame="1"/>
              </w:rPr>
              <w:t xml:space="preserve"> </w:t>
            </w:r>
          </w:p>
          <w:p w:rsidR="00E3317E" w:rsidRPr="005105AE" w:rsidRDefault="00E3317E" w:rsidP="00811AE6">
            <w:pPr>
              <w:tabs>
                <w:tab w:val="left" w:pos="229"/>
              </w:tabs>
              <w:jc w:val="both"/>
              <w:rPr>
                <w:bCs/>
                <w:spacing w:val="3"/>
                <w:bdr w:val="none" w:sz="0" w:space="0" w:color="auto" w:frame="1"/>
              </w:rPr>
            </w:pPr>
          </w:p>
          <w:p w:rsidR="00E3317E" w:rsidRPr="005105AE" w:rsidRDefault="00E3317E" w:rsidP="00811AE6">
            <w:pPr>
              <w:numPr>
                <w:ilvl w:val="0"/>
                <w:numId w:val="42"/>
              </w:numPr>
              <w:tabs>
                <w:tab w:val="num" w:pos="49"/>
                <w:tab w:val="left" w:pos="229"/>
              </w:tabs>
              <w:suppressAutoHyphens w:val="0"/>
              <w:ind w:left="0" w:firstLine="0"/>
              <w:jc w:val="both"/>
              <w:rPr>
                <w:rFonts w:eastAsia="Calibri"/>
                <w:b/>
              </w:rPr>
            </w:pPr>
            <w:r w:rsidRPr="005105AE">
              <w:rPr>
                <w:b/>
                <w:bCs/>
                <w:spacing w:val="3"/>
                <w:bdr w:val="none" w:sz="0" w:space="0" w:color="auto" w:frame="1"/>
                <w:shd w:val="clear" w:color="auto" w:fill="FFFFFF"/>
              </w:rPr>
              <w:t>nota la proba E.c.</w:t>
            </w:r>
            <w:r w:rsidRPr="005105AE">
              <w:rPr>
                <w:bCs/>
                <w:spacing w:val="3"/>
                <w:bdr w:val="none" w:sz="0" w:space="0" w:color="auto" w:frame="1"/>
                <w:shd w:val="clear" w:color="auto" w:fill="FFFFFF"/>
              </w:rPr>
              <w:t xml:space="preserve"> din cadrul examenului de bacalaureat;</w:t>
            </w:r>
          </w:p>
          <w:p w:rsidR="00E3317E" w:rsidRPr="005105AE" w:rsidRDefault="00E3317E" w:rsidP="00811AE6">
            <w:pPr>
              <w:tabs>
                <w:tab w:val="left" w:pos="229"/>
              </w:tabs>
              <w:jc w:val="both"/>
              <w:rPr>
                <w:b/>
              </w:rPr>
            </w:pPr>
          </w:p>
          <w:p w:rsidR="00E3317E" w:rsidRPr="007F7C06" w:rsidRDefault="00E3317E" w:rsidP="00811AE6">
            <w:pPr>
              <w:numPr>
                <w:ilvl w:val="0"/>
                <w:numId w:val="42"/>
              </w:numPr>
              <w:tabs>
                <w:tab w:val="num" w:pos="49"/>
                <w:tab w:val="left" w:pos="229"/>
              </w:tabs>
              <w:suppressAutoHyphens w:val="0"/>
              <w:ind w:left="0" w:firstLine="0"/>
              <w:jc w:val="both"/>
              <w:rPr>
                <w:b/>
              </w:rPr>
            </w:pPr>
            <w:r w:rsidRPr="005105AE">
              <w:rPr>
                <w:b/>
                <w:bCs/>
                <w:spacing w:val="3"/>
                <w:bdr w:val="none" w:sz="0" w:space="0" w:color="auto" w:frame="1"/>
                <w:shd w:val="clear" w:color="auto" w:fill="FFFFFF"/>
              </w:rPr>
              <w:t>nota la proba E.d</w:t>
            </w:r>
            <w:r w:rsidRPr="005105AE">
              <w:rPr>
                <w:bCs/>
                <w:spacing w:val="3"/>
                <w:bdr w:val="none" w:sz="0" w:space="0" w:color="auto" w:frame="1"/>
                <w:shd w:val="clear" w:color="auto" w:fill="FFFFFF"/>
              </w:rPr>
              <w:t>. din cadrul examenului de bacalaureat.</w:t>
            </w:r>
          </w:p>
        </w:tc>
      </w:tr>
    </w:tbl>
    <w:p w:rsidR="00E3317E" w:rsidRPr="007F7C06" w:rsidRDefault="00E3317E" w:rsidP="00811AE6">
      <w:pPr>
        <w:pStyle w:val="ListParagraph"/>
        <w:shd w:val="clear" w:color="auto" w:fill="FFFFFF"/>
        <w:spacing w:after="0"/>
        <w:ind w:left="0"/>
        <w:textAlignment w:val="baseline"/>
        <w:outlineLvl w:val="1"/>
        <w:rPr>
          <w:rFonts w:ascii="Times New Roman" w:eastAsia="Times New Roman" w:hAnsi="Times New Roman"/>
          <w:b/>
          <w:bCs/>
          <w:spacing w:val="3"/>
          <w:sz w:val="20"/>
          <w:szCs w:val="20"/>
          <w:lang w:val="en-GB"/>
        </w:rPr>
      </w:pPr>
    </w:p>
    <w:p w:rsidR="00E3317E" w:rsidRPr="007F7C06" w:rsidRDefault="00E3317E" w:rsidP="00811AE6">
      <w:pPr>
        <w:shd w:val="clear" w:color="auto" w:fill="FFFFFF"/>
        <w:spacing w:before="100" w:beforeAutospacing="1"/>
        <w:ind w:left="360"/>
        <w:contextualSpacing/>
        <w:textAlignment w:val="baseline"/>
        <w:outlineLvl w:val="1"/>
        <w:rPr>
          <w:b/>
          <w:bCs/>
          <w:spacing w:val="3"/>
          <w:u w:val="single"/>
          <w:lang w:val="en-US"/>
        </w:rPr>
      </w:pPr>
      <w:r w:rsidRPr="007F7C06">
        <w:rPr>
          <w:b/>
          <w:bCs/>
          <w:u w:val="single"/>
          <w:lang w:val="it-IT"/>
        </w:rPr>
        <w:t>FACILITĂŢI la</w:t>
      </w:r>
      <w:r w:rsidRPr="007F7C06">
        <w:rPr>
          <w:b/>
          <w:bCs/>
          <w:spacing w:val="3"/>
          <w:u w:val="single"/>
        </w:rPr>
        <w:t xml:space="preserve"> admitere - nivel licenţă 20</w:t>
      </w:r>
      <w:r w:rsidR="00A66DF1">
        <w:rPr>
          <w:b/>
          <w:bCs/>
          <w:spacing w:val="3"/>
          <w:u w:val="single"/>
        </w:rPr>
        <w:t>20</w:t>
      </w:r>
    </w:p>
    <w:p w:rsidR="00E3317E" w:rsidRPr="007F7C06" w:rsidRDefault="00E3317E" w:rsidP="00811AE6">
      <w:pPr>
        <w:shd w:val="clear" w:color="auto" w:fill="FFFFFF"/>
        <w:ind w:left="360"/>
        <w:contextualSpacing/>
        <w:textAlignment w:val="baseline"/>
        <w:outlineLvl w:val="1"/>
        <w:rPr>
          <w:b/>
          <w:bCs/>
          <w:spacing w:val="3"/>
          <w:u w:val="single"/>
        </w:rPr>
      </w:pPr>
    </w:p>
    <w:p w:rsidR="00E3317E" w:rsidRPr="007F7C06" w:rsidRDefault="00E3317E" w:rsidP="00811AE6">
      <w:pPr>
        <w:jc w:val="both"/>
        <w:rPr>
          <w:rFonts w:eastAsia="Calibri"/>
          <w:lang w:val="it-IT"/>
        </w:rPr>
      </w:pPr>
      <w:proofErr w:type="spellStart"/>
      <w:r w:rsidRPr="007F7C06">
        <w:rPr>
          <w:b/>
          <w:bCs/>
          <w:i/>
          <w:iCs/>
          <w:lang w:val="en-GB"/>
        </w:rPr>
        <w:t>Facultatea</w:t>
      </w:r>
      <w:proofErr w:type="spellEnd"/>
      <w:r w:rsidRPr="007F7C06">
        <w:rPr>
          <w:b/>
          <w:bCs/>
          <w:i/>
          <w:iCs/>
          <w:lang w:val="en-GB"/>
        </w:rPr>
        <w:t xml:space="preserve"> de </w:t>
      </w:r>
      <w:proofErr w:type="spellStart"/>
      <w:r w:rsidRPr="007F7C06">
        <w:rPr>
          <w:b/>
          <w:bCs/>
          <w:i/>
          <w:iCs/>
          <w:lang w:val="en-GB"/>
        </w:rPr>
        <w:t>Ştiinţe</w:t>
      </w:r>
      <w:proofErr w:type="spellEnd"/>
      <w:r w:rsidRPr="007F7C06">
        <w:rPr>
          <w:lang w:val="en-GB"/>
        </w:rPr>
        <w:t xml:space="preserve">, </w:t>
      </w:r>
      <w:proofErr w:type="spellStart"/>
      <w:r w:rsidRPr="007F7C06">
        <w:rPr>
          <w:lang w:val="en-GB"/>
        </w:rPr>
        <w:t>prin</w:t>
      </w:r>
      <w:proofErr w:type="spellEnd"/>
      <w:r w:rsidRPr="007F7C06">
        <w:rPr>
          <w:lang w:val="en-GB"/>
        </w:rPr>
        <w:t xml:space="preserve"> </w:t>
      </w:r>
      <w:proofErr w:type="spellStart"/>
      <w:r w:rsidRPr="007F7C06">
        <w:rPr>
          <w:lang w:val="en-GB"/>
        </w:rPr>
        <w:t>aprobarea</w:t>
      </w:r>
      <w:proofErr w:type="spellEnd"/>
      <w:r w:rsidRPr="007F7C06">
        <w:rPr>
          <w:lang w:val="en-GB"/>
        </w:rPr>
        <w:t xml:space="preserve"> </w:t>
      </w:r>
      <w:proofErr w:type="spellStart"/>
      <w:r w:rsidRPr="007F7C06">
        <w:rPr>
          <w:lang w:val="en-GB"/>
        </w:rPr>
        <w:t>Consiliului</w:t>
      </w:r>
      <w:proofErr w:type="spellEnd"/>
      <w:r w:rsidRPr="007F7C06">
        <w:rPr>
          <w:lang w:val="en-GB"/>
        </w:rPr>
        <w:t xml:space="preserve"> </w:t>
      </w:r>
      <w:proofErr w:type="spellStart"/>
      <w:r w:rsidRPr="007F7C06">
        <w:rPr>
          <w:lang w:val="en-GB"/>
        </w:rPr>
        <w:t>facultăţii</w:t>
      </w:r>
      <w:proofErr w:type="spellEnd"/>
      <w:r w:rsidRPr="007F7C06">
        <w:rPr>
          <w:lang w:val="en-GB"/>
        </w:rPr>
        <w:t xml:space="preserve">, </w:t>
      </w:r>
      <w:proofErr w:type="spellStart"/>
      <w:r w:rsidRPr="007F7C06">
        <w:rPr>
          <w:lang w:val="en-GB"/>
        </w:rPr>
        <w:t>acordă</w:t>
      </w:r>
      <w:proofErr w:type="spellEnd"/>
      <w:r w:rsidRPr="007F7C06">
        <w:rPr>
          <w:lang w:val="en-GB"/>
        </w:rPr>
        <w:t xml:space="preserve"> </w:t>
      </w:r>
      <w:proofErr w:type="spellStart"/>
      <w:r w:rsidRPr="007F7C06">
        <w:rPr>
          <w:lang w:val="en-GB"/>
        </w:rPr>
        <w:t>următoarele</w:t>
      </w:r>
      <w:proofErr w:type="spellEnd"/>
      <w:r w:rsidRPr="007F7C06">
        <w:rPr>
          <w:lang w:val="en-GB"/>
        </w:rPr>
        <w:t xml:space="preserve"> </w:t>
      </w:r>
      <w:r w:rsidRPr="007F7C06">
        <w:rPr>
          <w:b/>
          <w:bCs/>
          <w:lang w:val="it-IT"/>
        </w:rPr>
        <w:t>FACILITĂŢI</w:t>
      </w:r>
      <w:r w:rsidRPr="007F7C06">
        <w:rPr>
          <w:lang w:val="it-IT"/>
        </w:rPr>
        <w:t xml:space="preserve"> candidaţilor:</w:t>
      </w:r>
    </w:p>
    <w:p w:rsidR="00E3317E" w:rsidRPr="007F7C06" w:rsidRDefault="00E3317E" w:rsidP="00811AE6">
      <w:pPr>
        <w:jc w:val="both"/>
        <w:rPr>
          <w:lang w:val="it-IT"/>
        </w:rPr>
      </w:pPr>
    </w:p>
    <w:p w:rsidR="00E3317E" w:rsidRPr="007F7C06" w:rsidRDefault="00E3317E" w:rsidP="00811AE6">
      <w:pPr>
        <w:jc w:val="both"/>
        <w:rPr>
          <w:b/>
          <w:bCs/>
          <w:i/>
          <w:iCs/>
          <w:lang w:val="it-IT"/>
        </w:rPr>
      </w:pPr>
      <w:r w:rsidRPr="007F7C06">
        <w:rPr>
          <w:b/>
          <w:bCs/>
          <w:i/>
          <w:iCs/>
          <w:lang w:val="it-IT"/>
        </w:rPr>
        <w:t xml:space="preserve">(1) </w:t>
      </w:r>
      <w:r w:rsidRPr="007F7C06">
        <w:rPr>
          <w:bCs/>
          <w:i/>
          <w:iCs/>
          <w:u w:val="single"/>
          <w:lang w:val="it-IT"/>
        </w:rPr>
        <w:t>Sunt notaţi</w:t>
      </w:r>
      <w:r w:rsidRPr="007F7C06">
        <w:rPr>
          <w:b/>
          <w:bCs/>
          <w:i/>
          <w:iCs/>
          <w:u w:val="single"/>
          <w:lang w:val="it-IT"/>
        </w:rPr>
        <w:t xml:space="preserve"> </w:t>
      </w:r>
      <w:r w:rsidRPr="007F7C06">
        <w:rPr>
          <w:bCs/>
          <w:i/>
          <w:iCs/>
          <w:u w:val="single"/>
          <w:lang w:val="it-IT"/>
        </w:rPr>
        <w:t>cu</w:t>
      </w:r>
      <w:r w:rsidRPr="007F7C06">
        <w:rPr>
          <w:b/>
          <w:bCs/>
          <w:i/>
          <w:iCs/>
          <w:u w:val="single"/>
          <w:lang w:val="it-IT"/>
        </w:rPr>
        <w:t xml:space="preserve"> media generală de admitere 10 </w:t>
      </w:r>
      <w:r w:rsidRPr="007F7C06">
        <w:rPr>
          <w:bCs/>
          <w:i/>
          <w:iCs/>
          <w:u w:val="single"/>
          <w:lang w:val="it-IT"/>
        </w:rPr>
        <w:t>următorii candidaţi</w:t>
      </w:r>
      <w:r w:rsidRPr="007F7C06">
        <w:rPr>
          <w:bCs/>
          <w:i/>
          <w:iCs/>
          <w:lang w:val="it-IT"/>
        </w:rPr>
        <w:t>:</w:t>
      </w:r>
    </w:p>
    <w:p w:rsidR="00E3317E" w:rsidRPr="007F7C06" w:rsidRDefault="00E3317E" w:rsidP="00811AE6">
      <w:pPr>
        <w:jc w:val="both"/>
        <w:rPr>
          <w:lang w:val="it-IT"/>
        </w:rPr>
      </w:pPr>
      <w:r w:rsidRPr="007F7C06">
        <w:rPr>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7F7C06">
        <w:rPr>
          <w:spacing w:val="3"/>
          <w:lang w:val="it-IT"/>
        </w:rPr>
        <w:t>Chimie, Biolog</w:t>
      </w:r>
      <w:r w:rsidR="00D66F87">
        <w:rPr>
          <w:spacing w:val="3"/>
          <w:lang w:val="it-IT"/>
        </w:rPr>
        <w:t xml:space="preserve">ie, Ştiinţe, Fizică, Matematică, </w:t>
      </w:r>
      <w:r w:rsidRPr="007F7C06">
        <w:rPr>
          <w:spacing w:val="3"/>
          <w:lang w:val="it-IT"/>
        </w:rPr>
        <w:t>Informatică</w:t>
      </w:r>
      <w:r w:rsidR="00D66F87">
        <w:rPr>
          <w:spacing w:val="3"/>
          <w:lang w:val="it-IT"/>
        </w:rPr>
        <w:t xml:space="preserve"> sau Tehnologia Informației</w:t>
      </w:r>
      <w:r w:rsidRPr="007F7C06">
        <w:rPr>
          <w:spacing w:val="3"/>
          <w:lang w:val="it-IT"/>
        </w:rPr>
        <w:t xml:space="preserve"> </w:t>
      </w:r>
      <w:r w:rsidRPr="007F7C06">
        <w:rPr>
          <w:lang w:val="it-IT"/>
        </w:rPr>
        <w:t>în clasele IX – XII.</w:t>
      </w:r>
    </w:p>
    <w:p w:rsidR="00E3317E" w:rsidRPr="007F7C06" w:rsidRDefault="00E3317E" w:rsidP="00811AE6">
      <w:pPr>
        <w:jc w:val="both"/>
        <w:rPr>
          <w:spacing w:val="3"/>
          <w:shd w:val="clear" w:color="auto" w:fill="FFFFFF"/>
          <w:lang w:val="en-US"/>
        </w:rPr>
      </w:pPr>
      <w:r w:rsidRPr="007F7C06">
        <w:rPr>
          <w:lang w:val="it-IT"/>
        </w:rPr>
        <w:tab/>
      </w:r>
      <w:r w:rsidRPr="007F7C06">
        <w:t xml:space="preserve">b). </w:t>
      </w:r>
      <w:r w:rsidRPr="007F7C06">
        <w:rPr>
          <w:spacing w:val="3"/>
          <w:shd w:val="clear" w:color="auto" w:fill="FFFFFF"/>
        </w:rPr>
        <w:t xml:space="preserve">Absolvenţii cu diplomă de bacalaureat care au obţinut cel puţin un premiu I, II, III sau Menţiune </w:t>
      </w:r>
      <w:r w:rsidRPr="007F7C06">
        <w:rPr>
          <w:lang w:val="it-IT"/>
        </w:rPr>
        <w:t>sau Premiu Special</w:t>
      </w:r>
      <w:r w:rsidRPr="007F7C06">
        <w:rPr>
          <w:spacing w:val="3"/>
          <w:shd w:val="clear" w:color="auto" w:fill="FFFFFF"/>
        </w:rPr>
        <w:t xml:space="preserve"> la faza </w:t>
      </w:r>
      <w:r w:rsidRPr="007F7C06">
        <w:rPr>
          <w:spacing w:val="3"/>
        </w:rPr>
        <w:t xml:space="preserve">finală </w:t>
      </w:r>
      <w:r w:rsidRPr="007F7C06">
        <w:rPr>
          <w:spacing w:val="3"/>
          <w:shd w:val="clear" w:color="auto" w:fill="FFFFFF"/>
        </w:rPr>
        <w:t>ale unor concursuri internaţionale.</w:t>
      </w:r>
    </w:p>
    <w:p w:rsidR="00E3317E" w:rsidRPr="007F7C06" w:rsidRDefault="00E3317E" w:rsidP="00811AE6">
      <w:pPr>
        <w:jc w:val="both"/>
      </w:pPr>
    </w:p>
    <w:p w:rsidR="00E3317E" w:rsidRPr="007F7C06" w:rsidRDefault="00E3317E" w:rsidP="00811AE6">
      <w:pPr>
        <w:jc w:val="both"/>
        <w:rPr>
          <w:b/>
          <w:bCs/>
          <w:i/>
          <w:spacing w:val="3"/>
          <w:u w:val="single"/>
          <w:bdr w:val="none" w:sz="0" w:space="0" w:color="auto" w:frame="1"/>
        </w:rPr>
      </w:pPr>
      <w:r w:rsidRPr="007F7C06">
        <w:rPr>
          <w:b/>
          <w:i/>
        </w:rPr>
        <w:t>(2)</w:t>
      </w:r>
      <w:r w:rsidRPr="007F7C06">
        <w:t xml:space="preserve"> </w:t>
      </w:r>
      <w:r w:rsidRPr="007F7C06">
        <w:rPr>
          <w:i/>
          <w:u w:val="single"/>
        </w:rPr>
        <w:t>Sunt notati cu</w:t>
      </w:r>
      <w:r w:rsidRPr="007F7C06">
        <w:rPr>
          <w:b/>
          <w:i/>
          <w:u w:val="single"/>
        </w:rPr>
        <w:t xml:space="preserve"> </w:t>
      </w:r>
      <w:r w:rsidRPr="007F7C06">
        <w:rPr>
          <w:b/>
          <w:bCs/>
          <w:i/>
          <w:spacing w:val="3"/>
          <w:u w:val="single"/>
          <w:bdr w:val="none" w:sz="0" w:space="0" w:color="auto" w:frame="1"/>
        </w:rPr>
        <w:t xml:space="preserve">nota 10 pentru 2/3 din media finală. </w:t>
      </w:r>
    </w:p>
    <w:p w:rsidR="005E1262" w:rsidRPr="007F7C06" w:rsidRDefault="005E1262" w:rsidP="00811AE6">
      <w:pPr>
        <w:jc w:val="both"/>
        <w:rPr>
          <w:b/>
          <w:bCs/>
          <w:spacing w:val="3"/>
          <w:bdr w:val="none" w:sz="0" w:space="0" w:color="auto" w:frame="1"/>
        </w:rPr>
      </w:pPr>
      <w:r w:rsidRPr="007F7C06">
        <w:rPr>
          <w:b/>
          <w:bCs/>
          <w:i/>
          <w:spacing w:val="3"/>
          <w:bdr w:val="none" w:sz="0" w:space="0" w:color="auto" w:frame="1"/>
        </w:rPr>
        <w:t xml:space="preserve">Media </w:t>
      </w:r>
      <w:r w:rsidRPr="007F7C06">
        <w:rPr>
          <w:b/>
          <w:bCs/>
          <w:i/>
          <w:iCs/>
          <w:lang w:val="it-IT"/>
        </w:rPr>
        <w:t xml:space="preserve">generală </w:t>
      </w:r>
      <w:r w:rsidRPr="007F7C06">
        <w:rPr>
          <w:b/>
          <w:bCs/>
          <w:i/>
          <w:spacing w:val="3"/>
          <w:bdr w:val="none" w:sz="0" w:space="0" w:color="auto" w:frame="1"/>
        </w:rPr>
        <w:t>de admitere se calculează ca: 2/3 * 10 + 1/3 * (media general</w:t>
      </w:r>
      <w:r w:rsidRPr="007F7C06">
        <w:rPr>
          <w:b/>
          <w:bCs/>
          <w:i/>
          <w:iCs/>
          <w:lang w:val="it-IT"/>
        </w:rPr>
        <w:t>ă</w:t>
      </w:r>
      <w:r w:rsidRPr="007F7C06">
        <w:rPr>
          <w:b/>
          <w:bCs/>
          <w:i/>
          <w:spacing w:val="3"/>
          <w:bdr w:val="none" w:sz="0" w:space="0" w:color="auto" w:frame="1"/>
        </w:rPr>
        <w:t xml:space="preserve"> la bacalaureat sau </w:t>
      </w:r>
      <w:r w:rsidRPr="007F7C06">
        <w:rPr>
          <w:b/>
          <w:bCs/>
          <w:i/>
          <w:spacing w:val="3"/>
          <w:bdr w:val="none" w:sz="0" w:space="0" w:color="auto" w:frame="1"/>
          <w:shd w:val="clear" w:color="auto" w:fill="FFFFFF"/>
        </w:rPr>
        <w:t xml:space="preserve">nota la bacalaureat la disciplina </w:t>
      </w:r>
      <w:r w:rsidRPr="007F7C06">
        <w:rPr>
          <w:b/>
          <w:bCs/>
          <w:spacing w:val="3"/>
          <w:bdr w:val="none" w:sz="0" w:space="0" w:color="auto" w:frame="1"/>
          <w:shd w:val="clear" w:color="auto" w:fill="FFFFFF"/>
        </w:rPr>
        <w:t>nota la proba E.c.</w:t>
      </w:r>
      <w:r w:rsidRPr="007F7C06">
        <w:rPr>
          <w:b/>
          <w:bCs/>
          <w:i/>
          <w:spacing w:val="3"/>
          <w:bdr w:val="none" w:sz="0" w:space="0" w:color="auto" w:frame="1"/>
          <w:shd w:val="clear" w:color="auto" w:fill="FFFFFF"/>
        </w:rPr>
        <w:t xml:space="preserve">sau nota la bacalaureat la disciplina </w:t>
      </w:r>
      <w:r w:rsidRPr="007F7C06">
        <w:rPr>
          <w:b/>
          <w:bCs/>
          <w:spacing w:val="3"/>
          <w:bdr w:val="none" w:sz="0" w:space="0" w:color="auto" w:frame="1"/>
          <w:shd w:val="clear" w:color="auto" w:fill="FFFFFF"/>
        </w:rPr>
        <w:t>nota la proba E.d</w:t>
      </w:r>
      <w:r w:rsidRPr="007F7C06">
        <w:rPr>
          <w:bCs/>
          <w:spacing w:val="3"/>
          <w:bdr w:val="none" w:sz="0" w:space="0" w:color="auto" w:frame="1"/>
          <w:shd w:val="clear" w:color="auto" w:fill="FFFFFF"/>
        </w:rPr>
        <w:t>.</w:t>
      </w:r>
      <w:r w:rsidRPr="007F7C06">
        <w:rPr>
          <w:b/>
          <w:bCs/>
          <w:i/>
          <w:spacing w:val="3"/>
          <w:bdr w:val="none" w:sz="0" w:space="0" w:color="auto" w:frame="1"/>
          <w:shd w:val="clear" w:color="auto" w:fill="FFFFFF"/>
        </w:rPr>
        <w:t>)</w:t>
      </w:r>
      <w:r w:rsidRPr="007F7C06">
        <w:rPr>
          <w:b/>
          <w:bCs/>
          <w:i/>
          <w:spacing w:val="3"/>
          <w:bdr w:val="none" w:sz="0" w:space="0" w:color="auto" w:frame="1"/>
        </w:rPr>
        <w:t>:</w:t>
      </w:r>
    </w:p>
    <w:p w:rsidR="005E1262" w:rsidRPr="007F7C06" w:rsidRDefault="005E1262" w:rsidP="00811AE6">
      <w:pPr>
        <w:jc w:val="both"/>
        <w:rPr>
          <w:b/>
          <w:bCs/>
          <w:spacing w:val="3"/>
          <w:bdr w:val="none" w:sz="0" w:space="0" w:color="auto" w:frame="1"/>
        </w:rPr>
      </w:pPr>
    </w:p>
    <w:p w:rsidR="00E3317E" w:rsidRPr="007F7C06" w:rsidRDefault="00E3317E" w:rsidP="00811AE6">
      <w:pPr>
        <w:shd w:val="clear" w:color="auto" w:fill="FFFFFF"/>
        <w:ind w:firstLine="720"/>
        <w:jc w:val="both"/>
        <w:textAlignment w:val="baseline"/>
        <w:rPr>
          <w:spacing w:val="3"/>
        </w:rPr>
      </w:pPr>
      <w:r w:rsidRPr="007F7C06">
        <w:rPr>
          <w:spacing w:val="3"/>
        </w:rPr>
        <w:t xml:space="preserve">a). Absolvenţii cu diplomă de bacalaureat care au cel puţin o participare la faza finală a Olimpiadelor şcolare naţionale de Chimie, </w:t>
      </w:r>
      <w:r w:rsidRPr="007F7C06">
        <w:rPr>
          <w:spacing w:val="3"/>
          <w:lang w:val="it-IT"/>
        </w:rPr>
        <w:t xml:space="preserve">Biologie, Ştiinţe, </w:t>
      </w:r>
      <w:r w:rsidR="00D66F87">
        <w:rPr>
          <w:spacing w:val="3"/>
        </w:rPr>
        <w:t>Fizică, Matematică,</w:t>
      </w:r>
      <w:r w:rsidRPr="007F7C06">
        <w:rPr>
          <w:spacing w:val="3"/>
        </w:rPr>
        <w:t xml:space="preserve"> Informatică</w:t>
      </w:r>
      <w:r w:rsidR="00D66F87">
        <w:rPr>
          <w:spacing w:val="3"/>
        </w:rPr>
        <w:t xml:space="preserve"> </w:t>
      </w:r>
      <w:r w:rsidR="00D66F87">
        <w:rPr>
          <w:spacing w:val="3"/>
          <w:lang w:val="it-IT"/>
        </w:rPr>
        <w:t>sau Tehnologia Informației</w:t>
      </w:r>
      <w:r w:rsidRPr="007F7C06">
        <w:rPr>
          <w:spacing w:val="3"/>
        </w:rPr>
        <w:t xml:space="preserve"> în clasele IX-XII sau cei care au obţinut cel puţin un premiu I, II, III sau menţiune sau premiu special la faza judeţeană a Olimpiadelor şcolare naţionale specificate mai sus. </w:t>
      </w:r>
    </w:p>
    <w:p w:rsidR="00E3317E" w:rsidRPr="007F7C06" w:rsidRDefault="00E3317E" w:rsidP="00811AE6">
      <w:pPr>
        <w:shd w:val="clear" w:color="auto" w:fill="FFFFFF"/>
        <w:ind w:firstLine="720"/>
        <w:jc w:val="both"/>
        <w:textAlignment w:val="baseline"/>
        <w:rPr>
          <w:rFonts w:eastAsia="Calibri"/>
        </w:rPr>
      </w:pPr>
      <w:r w:rsidRPr="007F7C06">
        <w:rPr>
          <w:spacing w:val="3"/>
        </w:rPr>
        <w:t>b). Absolvenţii cu diplomă de bacalaureat care au obţinut cel puţin un premiu I, II sau III, menţiune sau premiu special la fazele finale ale concursurilor naţionale sau judeţene de de Chimie (</w:t>
      </w:r>
      <w:r w:rsidRPr="007F7C06">
        <w:t xml:space="preserve"> Concursul Naţional de Chimie "Petru Poni", Concursul Naţional de Chimie "Costin D. Nenitescu", Concursul naţional de comunicări ştiinţifice pentru elevii din clasele liceale- Chimie, etc.).</w:t>
      </w:r>
    </w:p>
    <w:p w:rsidR="00E3317E" w:rsidRPr="007F7C06" w:rsidRDefault="00E3317E" w:rsidP="00811AE6">
      <w:pPr>
        <w:shd w:val="clear" w:color="auto" w:fill="FFFFFF"/>
        <w:ind w:firstLine="720"/>
        <w:jc w:val="both"/>
        <w:textAlignment w:val="baseline"/>
      </w:pPr>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u w:val="single"/>
        </w:rPr>
      </w:pPr>
      <w:proofErr w:type="gramStart"/>
      <w:r w:rsidRPr="007F7C06">
        <w:rPr>
          <w:rFonts w:ascii="Times New Roman" w:hAnsi="Times New Roman"/>
          <w:b/>
          <w:sz w:val="20"/>
          <w:szCs w:val="20"/>
          <w:u w:val="single"/>
          <w:lang w:val="en-GB"/>
        </w:rPr>
        <w:t>DEPARTAJAREA.</w:t>
      </w:r>
      <w:proofErr w:type="gramEnd"/>
    </w:p>
    <w:p w:rsidR="00E3317E" w:rsidRPr="007F7C06" w:rsidRDefault="00E3317E" w:rsidP="00811AE6">
      <w:pPr>
        <w:shd w:val="clear" w:color="auto" w:fill="FFFFFF"/>
        <w:ind w:firstLine="360"/>
        <w:contextualSpacing/>
        <w:jc w:val="both"/>
        <w:textAlignment w:val="baseline"/>
        <w:outlineLvl w:val="1"/>
        <w:rPr>
          <w:b/>
          <w:bCs/>
          <w:spacing w:val="3"/>
          <w:lang w:val="en-GB"/>
        </w:rPr>
      </w:pPr>
      <w:r w:rsidRPr="007F7C06">
        <w:rPr>
          <w:lang w:val="en-GB"/>
        </w:rPr>
        <w:t xml:space="preserve">In </w:t>
      </w:r>
      <w:proofErr w:type="spellStart"/>
      <w:r w:rsidRPr="007F7C06">
        <w:rPr>
          <w:lang w:val="en-GB"/>
        </w:rPr>
        <w:t>eventualitatea</w:t>
      </w:r>
      <w:proofErr w:type="spellEnd"/>
      <w:r w:rsidRPr="007F7C06">
        <w:rPr>
          <w:lang w:val="en-GB"/>
        </w:rPr>
        <w:t xml:space="preserve"> </w:t>
      </w:r>
      <w:proofErr w:type="spellStart"/>
      <w:r w:rsidRPr="007F7C06">
        <w:rPr>
          <w:lang w:val="en-GB"/>
        </w:rPr>
        <w:t>existen</w:t>
      </w:r>
      <w:proofErr w:type="spellEnd"/>
      <w:r w:rsidRPr="007F7C06">
        <w:t>ţ</w:t>
      </w:r>
      <w:proofErr w:type="spellStart"/>
      <w:r w:rsidR="00817626">
        <w:rPr>
          <w:lang w:val="en-GB"/>
        </w:rPr>
        <w:t>ei</w:t>
      </w:r>
      <w:proofErr w:type="spellEnd"/>
      <w:r w:rsidR="00817626">
        <w:rPr>
          <w:lang w:val="en-GB"/>
        </w:rPr>
        <w:t xml:space="preserve"> </w:t>
      </w:r>
      <w:proofErr w:type="spellStart"/>
      <w:r w:rsidR="00817626">
        <w:rPr>
          <w:lang w:val="en-GB"/>
        </w:rPr>
        <w:t>mai</w:t>
      </w:r>
      <w:proofErr w:type="spellEnd"/>
      <w:r w:rsidR="00817626">
        <w:rPr>
          <w:lang w:val="en-GB"/>
        </w:rPr>
        <w:t xml:space="preserve"> </w:t>
      </w:r>
      <w:proofErr w:type="spellStart"/>
      <w:r w:rsidR="00817626">
        <w:rPr>
          <w:lang w:val="en-GB"/>
        </w:rPr>
        <w:t>multor</w:t>
      </w:r>
      <w:proofErr w:type="spellEnd"/>
      <w:r w:rsidR="00817626">
        <w:rPr>
          <w:lang w:val="en-GB"/>
        </w:rPr>
        <w:t xml:space="preserve"> </w:t>
      </w:r>
      <w:proofErr w:type="spellStart"/>
      <w:r w:rsidR="00817626">
        <w:rPr>
          <w:lang w:val="en-GB"/>
        </w:rPr>
        <w:t>candidaț</w:t>
      </w:r>
      <w:r w:rsidRPr="007F7C06">
        <w:rPr>
          <w:lang w:val="en-GB"/>
        </w:rPr>
        <w:t>i</w:t>
      </w:r>
      <w:proofErr w:type="spellEnd"/>
      <w:r w:rsidRPr="007F7C06">
        <w:rPr>
          <w:lang w:val="en-GB"/>
        </w:rPr>
        <w:t xml:space="preserve"> cu </w:t>
      </w:r>
      <w:proofErr w:type="spellStart"/>
      <w:r w:rsidRPr="007F7C06">
        <w:rPr>
          <w:lang w:val="en-GB"/>
        </w:rPr>
        <w:t>medii</w:t>
      </w:r>
      <w:proofErr w:type="spellEnd"/>
      <w:r w:rsidRPr="007F7C06">
        <w:rPr>
          <w:lang w:val="en-GB"/>
        </w:rPr>
        <w:t xml:space="preserve"> de </w:t>
      </w:r>
      <w:proofErr w:type="spellStart"/>
      <w:r w:rsidRPr="007F7C06">
        <w:rPr>
          <w:lang w:val="en-GB"/>
        </w:rPr>
        <w:t>admitere</w:t>
      </w:r>
      <w:proofErr w:type="spellEnd"/>
      <w:r w:rsidRPr="007F7C06">
        <w:rPr>
          <w:lang w:val="en-GB"/>
        </w:rPr>
        <w:t xml:space="preserve"> </w:t>
      </w:r>
      <w:proofErr w:type="spellStart"/>
      <w:r w:rsidRPr="007F7C06">
        <w:rPr>
          <w:lang w:val="en-GB"/>
        </w:rPr>
        <w:t>egale</w:t>
      </w:r>
      <w:proofErr w:type="spellEnd"/>
      <w:r w:rsidRPr="007F7C06">
        <w:rPr>
          <w:lang w:val="en-GB"/>
        </w:rPr>
        <w:t xml:space="preserve">, </w:t>
      </w:r>
      <w:proofErr w:type="spellStart"/>
      <w:r w:rsidRPr="007F7C06">
        <w:rPr>
          <w:b/>
          <w:lang w:val="en-GB"/>
        </w:rPr>
        <w:t>departajarea</w:t>
      </w:r>
      <w:proofErr w:type="spellEnd"/>
      <w:r w:rsidRPr="007F7C06">
        <w:rPr>
          <w:lang w:val="en-GB"/>
        </w:rPr>
        <w:t xml:space="preserve"> se </w:t>
      </w:r>
      <w:proofErr w:type="spellStart"/>
      <w:proofErr w:type="gramStart"/>
      <w:r w:rsidRPr="007F7C06">
        <w:rPr>
          <w:lang w:val="en-GB"/>
        </w:rPr>
        <w:t>va</w:t>
      </w:r>
      <w:proofErr w:type="spellEnd"/>
      <w:proofErr w:type="gramEnd"/>
      <w:r w:rsidRPr="007F7C06">
        <w:rPr>
          <w:lang w:val="en-GB"/>
        </w:rPr>
        <w:t xml:space="preserve"> face </w:t>
      </w:r>
      <w:proofErr w:type="spellStart"/>
      <w:r w:rsidRPr="007F7C06">
        <w:rPr>
          <w:lang w:val="en-GB"/>
        </w:rPr>
        <w:t>pe</w:t>
      </w:r>
      <w:proofErr w:type="spellEnd"/>
      <w:r w:rsidRPr="007F7C06">
        <w:rPr>
          <w:lang w:val="en-GB"/>
        </w:rPr>
        <w:t xml:space="preserve"> </w:t>
      </w:r>
      <w:proofErr w:type="spellStart"/>
      <w:r w:rsidRPr="007F7C06">
        <w:rPr>
          <w:lang w:val="en-GB"/>
        </w:rPr>
        <w:t>baza</w:t>
      </w:r>
      <w:proofErr w:type="spellEnd"/>
      <w:r w:rsidRPr="007F7C06">
        <w:rPr>
          <w:lang w:val="en-GB"/>
        </w:rPr>
        <w:t xml:space="preserve"> </w:t>
      </w:r>
      <w:proofErr w:type="spellStart"/>
      <w:r w:rsidRPr="007F7C06">
        <w:rPr>
          <w:lang w:val="en-GB"/>
        </w:rPr>
        <w:t>notei</w:t>
      </w:r>
      <w:proofErr w:type="spellEnd"/>
      <w:r w:rsidRPr="007F7C06">
        <w:rPr>
          <w:lang w:val="en-GB"/>
        </w:rPr>
        <w:t xml:space="preserve"> de la </w:t>
      </w:r>
      <w:proofErr w:type="spellStart"/>
      <w:r w:rsidRPr="007F7C06">
        <w:rPr>
          <w:b/>
          <w:lang w:val="en-GB"/>
        </w:rPr>
        <w:t>proba</w:t>
      </w:r>
      <w:proofErr w:type="spellEnd"/>
      <w:r w:rsidRPr="007F7C06">
        <w:rPr>
          <w:b/>
          <w:lang w:val="en-GB"/>
        </w:rPr>
        <w:t xml:space="preserve"> </w:t>
      </w:r>
      <w:proofErr w:type="spellStart"/>
      <w:r w:rsidRPr="007F7C06">
        <w:rPr>
          <w:b/>
          <w:lang w:val="en-GB"/>
        </w:rPr>
        <w:t>scrisă</w:t>
      </w:r>
      <w:proofErr w:type="spellEnd"/>
      <w:r w:rsidRPr="007F7C06">
        <w:rPr>
          <w:b/>
          <w:lang w:val="en-GB"/>
        </w:rPr>
        <w:t xml:space="preserve"> </w:t>
      </w:r>
      <w:proofErr w:type="spellStart"/>
      <w:r w:rsidRPr="007F7C06">
        <w:rPr>
          <w:b/>
          <w:lang w:val="en-GB"/>
        </w:rPr>
        <w:t>diferenţiată</w:t>
      </w:r>
      <w:proofErr w:type="spellEnd"/>
      <w:r w:rsidRPr="007F7C06">
        <w:rPr>
          <w:b/>
          <w:lang w:val="en-GB"/>
        </w:rPr>
        <w:t xml:space="preserve"> </w:t>
      </w:r>
      <w:proofErr w:type="spellStart"/>
      <w:r w:rsidRPr="007F7C06">
        <w:rPr>
          <w:b/>
          <w:lang w:val="en-GB"/>
        </w:rPr>
        <w:t>în</w:t>
      </w:r>
      <w:proofErr w:type="spellEnd"/>
      <w:r w:rsidRPr="007F7C06">
        <w:rPr>
          <w:b/>
          <w:lang w:val="en-GB"/>
        </w:rPr>
        <w:t xml:space="preserve"> </w:t>
      </w:r>
      <w:proofErr w:type="spellStart"/>
      <w:r w:rsidRPr="007F7C06">
        <w:rPr>
          <w:b/>
          <w:lang w:val="en-GB"/>
        </w:rPr>
        <w:t>funcţie</w:t>
      </w:r>
      <w:proofErr w:type="spellEnd"/>
      <w:r w:rsidRPr="007F7C06">
        <w:rPr>
          <w:b/>
          <w:lang w:val="en-GB"/>
        </w:rPr>
        <w:t xml:space="preserve"> de </w:t>
      </w:r>
      <w:proofErr w:type="spellStart"/>
      <w:r w:rsidRPr="007F7C06">
        <w:rPr>
          <w:b/>
          <w:lang w:val="en-GB"/>
        </w:rPr>
        <w:t>filieră</w:t>
      </w:r>
      <w:proofErr w:type="spellEnd"/>
      <w:r w:rsidRPr="007F7C06">
        <w:rPr>
          <w:b/>
          <w:lang w:val="en-GB"/>
        </w:rPr>
        <w:t xml:space="preserve">, </w:t>
      </w:r>
      <w:proofErr w:type="spellStart"/>
      <w:r w:rsidRPr="007F7C06">
        <w:rPr>
          <w:b/>
          <w:lang w:val="en-GB"/>
        </w:rPr>
        <w:t>profil</w:t>
      </w:r>
      <w:proofErr w:type="spellEnd"/>
      <w:r w:rsidRPr="007F7C06">
        <w:rPr>
          <w:b/>
          <w:lang w:val="en-GB"/>
        </w:rPr>
        <w:t xml:space="preserve"> </w:t>
      </w:r>
      <w:proofErr w:type="spellStart"/>
      <w:r w:rsidRPr="007F7C06">
        <w:rPr>
          <w:b/>
          <w:lang w:val="en-GB"/>
        </w:rPr>
        <w:t>şi</w:t>
      </w:r>
      <w:proofErr w:type="spellEnd"/>
      <w:r w:rsidRPr="007F7C06">
        <w:rPr>
          <w:b/>
          <w:lang w:val="en-GB"/>
        </w:rPr>
        <w:t xml:space="preserve"> </w:t>
      </w:r>
      <w:proofErr w:type="spellStart"/>
      <w:r w:rsidRPr="007F7C06">
        <w:rPr>
          <w:b/>
          <w:lang w:val="en-GB"/>
        </w:rPr>
        <w:t>specializare</w:t>
      </w:r>
      <w:proofErr w:type="spellEnd"/>
      <w:r w:rsidRPr="007F7C06">
        <w:rPr>
          <w:b/>
          <w:lang w:val="en-GB"/>
        </w:rPr>
        <w:t xml:space="preserve">, </w:t>
      </w:r>
      <w:proofErr w:type="spellStart"/>
      <w:r w:rsidRPr="007F7C06">
        <w:rPr>
          <w:b/>
          <w:lang w:val="en-GB"/>
        </w:rPr>
        <w:t>E.c</w:t>
      </w:r>
      <w:proofErr w:type="spellEnd"/>
      <w:r w:rsidRPr="007F7C06">
        <w:rPr>
          <w:b/>
          <w:lang w:val="en-GB"/>
        </w:rPr>
        <w:t>,</w:t>
      </w:r>
      <w:r w:rsidRPr="007F7C06">
        <w:rPr>
          <w:lang w:val="en-GB"/>
        </w:rPr>
        <w:t xml:space="preserve"> din </w:t>
      </w:r>
      <w:proofErr w:type="spellStart"/>
      <w:r w:rsidRPr="007F7C06">
        <w:rPr>
          <w:lang w:val="en-GB"/>
        </w:rPr>
        <w:t>cadrul</w:t>
      </w:r>
      <w:proofErr w:type="spellEnd"/>
      <w:r w:rsidRPr="007F7C06">
        <w:rPr>
          <w:lang w:val="en-GB"/>
        </w:rPr>
        <w:t xml:space="preserve"> </w:t>
      </w:r>
      <w:proofErr w:type="spellStart"/>
      <w:r w:rsidRPr="007F7C06">
        <w:rPr>
          <w:lang w:val="en-GB"/>
        </w:rPr>
        <w:t>examenului</w:t>
      </w:r>
      <w:proofErr w:type="spellEnd"/>
      <w:r w:rsidRPr="007F7C06">
        <w:rPr>
          <w:lang w:val="en-GB"/>
        </w:rPr>
        <w:t xml:space="preserve"> de </w:t>
      </w:r>
      <w:proofErr w:type="spellStart"/>
      <w:r w:rsidRPr="007F7C06">
        <w:rPr>
          <w:lang w:val="en-GB"/>
        </w:rPr>
        <w:t>bacalaureat</w:t>
      </w:r>
      <w:proofErr w:type="spellEnd"/>
      <w:r w:rsidRPr="007F7C06">
        <w:rPr>
          <w:lang w:val="en-GB"/>
        </w:rPr>
        <w:t>.</w:t>
      </w:r>
    </w:p>
    <w:p w:rsidR="00E3317E" w:rsidRPr="007F7C06" w:rsidRDefault="00E3317E" w:rsidP="00811AE6">
      <w:pPr>
        <w:shd w:val="clear" w:color="auto" w:fill="FFFFFF"/>
        <w:textAlignment w:val="baseline"/>
        <w:outlineLvl w:val="1"/>
        <w:rPr>
          <w:b/>
          <w:bCs/>
          <w:spacing w:val="3"/>
          <w:lang w:val="en-GB"/>
        </w:rPr>
      </w:pPr>
      <w:r w:rsidRPr="007F7C06">
        <w:rPr>
          <w:b/>
          <w:bCs/>
          <w:spacing w:val="3"/>
          <w:lang w:val="en-GB"/>
        </w:rPr>
        <w:br w:type="page"/>
      </w:r>
    </w:p>
    <w:p w:rsidR="00E3317E" w:rsidRPr="007F7C06" w:rsidRDefault="00E3317E" w:rsidP="00811AE6">
      <w:pPr>
        <w:shd w:val="clear" w:color="auto" w:fill="FFFFFF"/>
        <w:textAlignment w:val="baseline"/>
        <w:outlineLvl w:val="1"/>
        <w:rPr>
          <w:b/>
          <w:bCs/>
          <w:spacing w:val="3"/>
        </w:rPr>
      </w:pPr>
      <w:r w:rsidRPr="007F7C06">
        <w:rPr>
          <w:b/>
          <w:bCs/>
          <w:spacing w:val="3"/>
        </w:rPr>
        <w:lastRenderedPageBreak/>
        <w:t>Domeniul   FIZICĂ</w:t>
      </w:r>
    </w:p>
    <w:p w:rsidR="00E3317E" w:rsidRPr="007F7C06" w:rsidRDefault="00E3317E" w:rsidP="00811AE6">
      <w:pPr>
        <w:shd w:val="clear" w:color="auto" w:fill="FFFFFF"/>
        <w:textAlignment w:val="baseline"/>
        <w:outlineLvl w:val="1"/>
        <w:rPr>
          <w:b/>
          <w:bCs/>
          <w:spacing w:val="3"/>
          <w:lang w:val="en-US"/>
        </w:rPr>
      </w:pPr>
    </w:p>
    <w:p w:rsidR="00E3317E" w:rsidRPr="007F7C06" w:rsidRDefault="00A66DF1"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r>
        <w:rPr>
          <w:rFonts w:ascii="Times New Roman" w:eastAsia="Times New Roman" w:hAnsi="Times New Roman"/>
          <w:b/>
          <w:bCs/>
          <w:spacing w:val="3"/>
          <w:sz w:val="20"/>
          <w:szCs w:val="20"/>
          <w:u w:val="single"/>
        </w:rPr>
        <w:t>Criterii de admitere 2020</w:t>
      </w:r>
      <w:r w:rsidR="00E3317E" w:rsidRPr="007F7C06">
        <w:rPr>
          <w:rFonts w:ascii="Times New Roman" w:eastAsia="Times New Roman" w:hAnsi="Times New Roman"/>
          <w:b/>
          <w:bCs/>
          <w:spacing w:val="3"/>
          <w:sz w:val="20"/>
          <w:szCs w:val="20"/>
        </w:rPr>
        <w:t xml:space="preserve"> – </w:t>
      </w:r>
    </w:p>
    <w:p w:rsidR="00E3317E" w:rsidRPr="007F7C06" w:rsidRDefault="00E3317E" w:rsidP="00811AE6">
      <w:pPr>
        <w:shd w:val="clear" w:color="auto" w:fill="FFFFFF"/>
        <w:ind w:left="360"/>
        <w:contextualSpacing/>
        <w:textAlignment w:val="baseline"/>
        <w:outlineLvl w:val="1"/>
        <w:rPr>
          <w:b/>
          <w:bCs/>
          <w:spacing w:val="3"/>
        </w:rPr>
      </w:pPr>
    </w:p>
    <w:tbl>
      <w:tblPr>
        <w:tblW w:w="0" w:type="auto"/>
        <w:jc w:val="center"/>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6"/>
        <w:gridCol w:w="1842"/>
        <w:gridCol w:w="3938"/>
      </w:tblGrid>
      <w:tr w:rsidR="00E3317E" w:rsidRPr="007F7C06" w:rsidTr="005105AE">
        <w:trPr>
          <w:trHeight w:val="443"/>
          <w:jc w:val="center"/>
        </w:trPr>
        <w:tc>
          <w:tcPr>
            <w:tcW w:w="3276"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Specializările</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Cs/>
                <w:lang w:val="en-GB"/>
              </w:rPr>
            </w:pPr>
            <w:r w:rsidRPr="007F7C06">
              <w:rPr>
                <w:bCs/>
                <w:lang w:val="en-GB"/>
              </w:rPr>
              <w:t xml:space="preserve">Nr. </w:t>
            </w:r>
            <w:proofErr w:type="spellStart"/>
            <w:r w:rsidRPr="007F7C06">
              <w:rPr>
                <w:bCs/>
                <w:lang w:val="en-GB"/>
              </w:rPr>
              <w:t>Credite</w:t>
            </w:r>
            <w:proofErr w:type="spellEnd"/>
          </w:p>
          <w:p w:rsidR="00E3317E" w:rsidRPr="007F7C06" w:rsidRDefault="00E3317E" w:rsidP="00811AE6">
            <w:pPr>
              <w:jc w:val="center"/>
              <w:rPr>
                <w:bCs/>
                <w:lang w:val="en-GB"/>
              </w:rPr>
            </w:pPr>
            <w:proofErr w:type="spellStart"/>
            <w:r w:rsidRPr="007F7C06">
              <w:rPr>
                <w:bCs/>
                <w:lang w:val="en-GB"/>
              </w:rPr>
              <w:t>Durata</w:t>
            </w:r>
            <w:proofErr w:type="spellEnd"/>
            <w:r w:rsidRPr="007F7C06">
              <w:rPr>
                <w:bCs/>
                <w:lang w:val="en-GB"/>
              </w:rPr>
              <w:t xml:space="preserve"> de </w:t>
            </w:r>
            <w:proofErr w:type="spellStart"/>
            <w:r w:rsidRPr="007F7C06">
              <w:rPr>
                <w:bCs/>
                <w:lang w:val="en-GB"/>
              </w:rPr>
              <w:t>scolarizare</w:t>
            </w:r>
            <w:proofErr w:type="spellEnd"/>
          </w:p>
        </w:tc>
        <w:tc>
          <w:tcPr>
            <w:tcW w:w="3938"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Criterii</w:t>
            </w:r>
            <w:proofErr w:type="spellEnd"/>
            <w:r w:rsidRPr="007F7C06">
              <w:rPr>
                <w:b/>
                <w:bCs/>
                <w:lang w:val="en-GB"/>
              </w:rPr>
              <w:t xml:space="preserve"> de </w:t>
            </w:r>
            <w:proofErr w:type="spellStart"/>
            <w:r w:rsidRPr="007F7C06">
              <w:rPr>
                <w:b/>
                <w:bCs/>
                <w:lang w:val="en-GB"/>
              </w:rPr>
              <w:t>admitere</w:t>
            </w:r>
            <w:proofErr w:type="spellEnd"/>
          </w:p>
        </w:tc>
      </w:tr>
      <w:tr w:rsidR="00E73BA2" w:rsidRPr="007F7C06" w:rsidTr="005105AE">
        <w:trPr>
          <w:cantSplit/>
          <w:trHeight w:val="1639"/>
          <w:jc w:val="center"/>
        </w:trPr>
        <w:tc>
          <w:tcPr>
            <w:tcW w:w="3276" w:type="dxa"/>
            <w:tcBorders>
              <w:top w:val="single" w:sz="4" w:space="0" w:color="000000"/>
              <w:left w:val="single" w:sz="4" w:space="0" w:color="000000"/>
              <w:bottom w:val="single" w:sz="4" w:space="0" w:color="000000"/>
              <w:right w:val="single" w:sz="4" w:space="0" w:color="000000"/>
            </w:tcBorders>
          </w:tcPr>
          <w:p w:rsidR="00E73BA2" w:rsidRPr="007F7C06" w:rsidRDefault="00E73BA2" w:rsidP="00811AE6">
            <w:pPr>
              <w:jc w:val="both"/>
              <w:rPr>
                <w:b/>
                <w:lang w:val="en-GB"/>
              </w:rPr>
            </w:pPr>
          </w:p>
          <w:p w:rsidR="00E73BA2" w:rsidRPr="007F7C06" w:rsidRDefault="00E73BA2" w:rsidP="00811AE6">
            <w:pPr>
              <w:jc w:val="both"/>
              <w:rPr>
                <w:b/>
                <w:lang w:val="en-GB"/>
              </w:rPr>
            </w:pPr>
            <w:proofErr w:type="spellStart"/>
            <w:r w:rsidRPr="007F7C06">
              <w:rPr>
                <w:b/>
                <w:lang w:val="en-GB"/>
              </w:rPr>
              <w:t>Fizică</w:t>
            </w:r>
            <w:proofErr w:type="spellEnd"/>
            <w:r w:rsidRPr="007F7C06">
              <w:rPr>
                <w:b/>
                <w:lang w:val="en-GB"/>
              </w:rPr>
              <w:t xml:space="preserve"> </w:t>
            </w:r>
            <w:proofErr w:type="spellStart"/>
            <w:r w:rsidRPr="007F7C06">
              <w:rPr>
                <w:b/>
                <w:lang w:val="en-GB"/>
              </w:rPr>
              <w:t>medicală</w:t>
            </w:r>
            <w:proofErr w:type="spellEnd"/>
          </w:p>
          <w:p w:rsidR="00E73BA2" w:rsidRPr="007F7C06" w:rsidRDefault="00E73BA2" w:rsidP="00811AE6">
            <w:pPr>
              <w:spacing w:after="160"/>
              <w:jc w:val="both"/>
            </w:pPr>
            <w:r w:rsidRPr="007F7C06">
              <w:t>(acreditată)</w:t>
            </w:r>
          </w:p>
        </w:tc>
        <w:tc>
          <w:tcPr>
            <w:tcW w:w="1842" w:type="dxa"/>
            <w:vMerge w:val="restart"/>
            <w:tcBorders>
              <w:top w:val="single" w:sz="4" w:space="0" w:color="000000"/>
              <w:left w:val="single" w:sz="4" w:space="0" w:color="000000"/>
              <w:right w:val="single" w:sz="4" w:space="0" w:color="000000"/>
            </w:tcBorders>
          </w:tcPr>
          <w:p w:rsidR="00E73BA2" w:rsidRPr="007F7C06" w:rsidRDefault="00E73BA2" w:rsidP="00811AE6">
            <w:pPr>
              <w:jc w:val="center"/>
              <w:rPr>
                <w:lang w:val="en-GB"/>
              </w:rPr>
            </w:pPr>
          </w:p>
          <w:p w:rsidR="00E73BA2" w:rsidRPr="007F7C06" w:rsidRDefault="00E73BA2" w:rsidP="00811AE6">
            <w:pPr>
              <w:jc w:val="center"/>
              <w:rPr>
                <w:lang w:val="en-GB"/>
              </w:rPr>
            </w:pPr>
          </w:p>
          <w:p w:rsidR="00E73BA2" w:rsidRPr="007F7C06" w:rsidRDefault="00E73BA2" w:rsidP="00811AE6">
            <w:pPr>
              <w:jc w:val="center"/>
              <w:rPr>
                <w:lang w:val="en-GB"/>
              </w:rPr>
            </w:pPr>
            <w:r w:rsidRPr="007F7C06">
              <w:rPr>
                <w:lang w:val="en-GB"/>
              </w:rPr>
              <w:t xml:space="preserve">180/6 </w:t>
            </w:r>
            <w:proofErr w:type="spellStart"/>
            <w:r w:rsidRPr="007F7C06">
              <w:rPr>
                <w:lang w:val="en-GB"/>
              </w:rPr>
              <w:t>semestre</w:t>
            </w:r>
            <w:proofErr w:type="spellEnd"/>
          </w:p>
          <w:p w:rsidR="00E73BA2" w:rsidRPr="007F7C06" w:rsidRDefault="00E73BA2" w:rsidP="00811AE6">
            <w:pPr>
              <w:rPr>
                <w:lang w:val="en-GB"/>
              </w:rPr>
            </w:pPr>
          </w:p>
        </w:tc>
        <w:tc>
          <w:tcPr>
            <w:tcW w:w="3938" w:type="dxa"/>
            <w:vMerge w:val="restart"/>
            <w:tcBorders>
              <w:top w:val="single" w:sz="4" w:space="0" w:color="000000"/>
              <w:left w:val="single" w:sz="4" w:space="0" w:color="000000"/>
              <w:right w:val="single" w:sz="4" w:space="0" w:color="000000"/>
            </w:tcBorders>
          </w:tcPr>
          <w:p w:rsidR="00E73BA2" w:rsidRPr="007F7C06" w:rsidRDefault="00E73BA2" w:rsidP="00811AE6">
            <w:pPr>
              <w:jc w:val="both"/>
              <w:rPr>
                <w:b/>
              </w:rPr>
            </w:pPr>
            <w:r w:rsidRPr="007F7C06">
              <w:rPr>
                <w:b/>
              </w:rPr>
              <w:t>Diploma de bacalaureat</w:t>
            </w:r>
          </w:p>
          <w:p w:rsidR="00E73BA2" w:rsidRPr="007F7C06" w:rsidRDefault="00E73BA2" w:rsidP="00811AE6">
            <w:pPr>
              <w:jc w:val="both"/>
              <w:rPr>
                <w:b/>
              </w:rPr>
            </w:pPr>
          </w:p>
          <w:p w:rsidR="00E73BA2" w:rsidRPr="007F7C06" w:rsidRDefault="00E73BA2" w:rsidP="00811AE6">
            <w:pPr>
              <w:jc w:val="both"/>
              <w:rPr>
                <w:b/>
              </w:rPr>
            </w:pPr>
            <w:r w:rsidRPr="007F7C06">
              <w:rPr>
                <w:b/>
              </w:rPr>
              <w:t xml:space="preserve">               Media de admitere:</w:t>
            </w:r>
          </w:p>
          <w:p w:rsidR="00E73BA2" w:rsidRPr="007F7C06" w:rsidRDefault="00E73BA2" w:rsidP="00811AE6">
            <w:pPr>
              <w:jc w:val="both"/>
              <w:rPr>
                <w:b/>
              </w:rPr>
            </w:pPr>
          </w:p>
          <w:p w:rsidR="00E73BA2" w:rsidRPr="007F7C06" w:rsidRDefault="00E73BA2" w:rsidP="00811AE6">
            <w:pPr>
              <w:jc w:val="both"/>
              <w:rPr>
                <w:b/>
                <w:i/>
                <w:u w:val="single"/>
              </w:rPr>
            </w:pPr>
            <w:r w:rsidRPr="007F7C06">
              <w:rPr>
                <w:b/>
                <w:i/>
                <w:u w:val="single"/>
              </w:rPr>
              <w:t>La alegere</w:t>
            </w:r>
          </w:p>
          <w:p w:rsidR="00E73BA2" w:rsidRPr="005105AE" w:rsidRDefault="00E73BA2" w:rsidP="00811AE6">
            <w:pPr>
              <w:numPr>
                <w:ilvl w:val="0"/>
                <w:numId w:val="42"/>
              </w:numPr>
              <w:tabs>
                <w:tab w:val="num" w:pos="49"/>
                <w:tab w:val="left" w:pos="229"/>
              </w:tabs>
              <w:suppressAutoHyphens w:val="0"/>
              <w:ind w:left="0" w:firstLine="0"/>
              <w:jc w:val="both"/>
              <w:rPr>
                <w:bCs/>
                <w:spacing w:val="3"/>
                <w:bdr w:val="none" w:sz="0" w:space="0" w:color="auto" w:frame="1"/>
              </w:rPr>
            </w:pPr>
            <w:r w:rsidRPr="005105AE">
              <w:rPr>
                <w:b/>
                <w:bCs/>
                <w:spacing w:val="3"/>
                <w:bdr w:val="none" w:sz="0" w:space="0" w:color="auto" w:frame="1"/>
              </w:rPr>
              <w:t>media general</w:t>
            </w:r>
            <w:r w:rsidRPr="005105AE">
              <w:rPr>
                <w:b/>
                <w:bCs/>
                <w:iCs/>
                <w:lang w:val="it-IT"/>
              </w:rPr>
              <w:t>ă</w:t>
            </w:r>
            <w:r w:rsidRPr="005105AE">
              <w:rPr>
                <w:b/>
                <w:bCs/>
                <w:spacing w:val="3"/>
                <w:bdr w:val="none" w:sz="0" w:space="0" w:color="auto" w:frame="1"/>
              </w:rPr>
              <w:t xml:space="preserve"> la bacalaureat;</w:t>
            </w:r>
            <w:r w:rsidRPr="005105AE">
              <w:rPr>
                <w:bCs/>
                <w:spacing w:val="3"/>
                <w:bdr w:val="none" w:sz="0" w:space="0" w:color="auto" w:frame="1"/>
              </w:rPr>
              <w:t xml:space="preserve"> </w:t>
            </w:r>
          </w:p>
          <w:p w:rsidR="00E73BA2" w:rsidRPr="005105AE" w:rsidRDefault="00E73BA2" w:rsidP="00811AE6">
            <w:pPr>
              <w:tabs>
                <w:tab w:val="left" w:pos="229"/>
              </w:tabs>
              <w:jc w:val="both"/>
              <w:rPr>
                <w:bCs/>
                <w:spacing w:val="3"/>
                <w:bdr w:val="none" w:sz="0" w:space="0" w:color="auto" w:frame="1"/>
              </w:rPr>
            </w:pPr>
          </w:p>
          <w:p w:rsidR="00E73BA2" w:rsidRPr="005105AE" w:rsidRDefault="00E73BA2" w:rsidP="00811AE6">
            <w:pPr>
              <w:numPr>
                <w:ilvl w:val="0"/>
                <w:numId w:val="42"/>
              </w:numPr>
              <w:tabs>
                <w:tab w:val="num" w:pos="49"/>
                <w:tab w:val="left" w:pos="229"/>
              </w:tabs>
              <w:suppressAutoHyphens w:val="0"/>
              <w:ind w:left="0" w:firstLine="0"/>
              <w:jc w:val="both"/>
              <w:rPr>
                <w:rFonts w:eastAsia="Calibri"/>
                <w:b/>
              </w:rPr>
            </w:pPr>
            <w:r w:rsidRPr="005105AE">
              <w:rPr>
                <w:b/>
                <w:bCs/>
                <w:spacing w:val="3"/>
                <w:bdr w:val="none" w:sz="0" w:space="0" w:color="auto" w:frame="1"/>
                <w:shd w:val="clear" w:color="auto" w:fill="FFFFFF"/>
              </w:rPr>
              <w:t>nota la proba E.c.</w:t>
            </w:r>
            <w:r w:rsidRPr="005105AE">
              <w:rPr>
                <w:bCs/>
                <w:spacing w:val="3"/>
                <w:bdr w:val="none" w:sz="0" w:space="0" w:color="auto" w:frame="1"/>
                <w:shd w:val="clear" w:color="auto" w:fill="FFFFFF"/>
              </w:rPr>
              <w:t xml:space="preserve"> din cadrul examenului de bacalaureat;</w:t>
            </w:r>
          </w:p>
          <w:p w:rsidR="00E73BA2" w:rsidRPr="005105AE" w:rsidRDefault="00E73BA2" w:rsidP="00811AE6">
            <w:pPr>
              <w:tabs>
                <w:tab w:val="left" w:pos="229"/>
              </w:tabs>
              <w:jc w:val="both"/>
              <w:rPr>
                <w:b/>
              </w:rPr>
            </w:pPr>
          </w:p>
          <w:p w:rsidR="00E73BA2" w:rsidRPr="007F7C06" w:rsidRDefault="00E73BA2" w:rsidP="00811AE6">
            <w:pPr>
              <w:numPr>
                <w:ilvl w:val="0"/>
                <w:numId w:val="42"/>
              </w:numPr>
              <w:tabs>
                <w:tab w:val="num" w:pos="49"/>
                <w:tab w:val="left" w:pos="229"/>
              </w:tabs>
              <w:suppressAutoHyphens w:val="0"/>
              <w:ind w:left="0" w:firstLine="0"/>
              <w:jc w:val="both"/>
              <w:rPr>
                <w:b/>
              </w:rPr>
            </w:pPr>
            <w:r w:rsidRPr="005105AE">
              <w:rPr>
                <w:b/>
                <w:bCs/>
                <w:spacing w:val="3"/>
                <w:bdr w:val="none" w:sz="0" w:space="0" w:color="auto" w:frame="1"/>
                <w:shd w:val="clear" w:color="auto" w:fill="FFFFFF"/>
              </w:rPr>
              <w:t>nota la proba E.d</w:t>
            </w:r>
            <w:r w:rsidRPr="005105AE">
              <w:rPr>
                <w:bCs/>
                <w:spacing w:val="3"/>
                <w:bdr w:val="none" w:sz="0" w:space="0" w:color="auto" w:frame="1"/>
                <w:shd w:val="clear" w:color="auto" w:fill="FFFFFF"/>
              </w:rPr>
              <w:t>. din cadrul examenului de bacalaureat.</w:t>
            </w:r>
          </w:p>
        </w:tc>
      </w:tr>
      <w:tr w:rsidR="00E73BA2" w:rsidRPr="007F7C06" w:rsidTr="005105AE">
        <w:trPr>
          <w:cantSplit/>
          <w:trHeight w:val="1136"/>
          <w:jc w:val="center"/>
        </w:trPr>
        <w:tc>
          <w:tcPr>
            <w:tcW w:w="3276" w:type="dxa"/>
            <w:tcBorders>
              <w:top w:val="single" w:sz="4" w:space="0" w:color="000000"/>
              <w:left w:val="single" w:sz="4" w:space="0" w:color="000000"/>
              <w:bottom w:val="single" w:sz="4" w:space="0" w:color="000000"/>
              <w:right w:val="single" w:sz="4" w:space="0" w:color="000000"/>
            </w:tcBorders>
            <w:hideMark/>
          </w:tcPr>
          <w:p w:rsidR="00E73BA2" w:rsidRPr="007F7C06" w:rsidRDefault="00E73BA2" w:rsidP="00811AE6">
            <w:pPr>
              <w:jc w:val="both"/>
              <w:rPr>
                <w:b/>
                <w:lang w:val="en-GB"/>
              </w:rPr>
            </w:pPr>
            <w:proofErr w:type="spellStart"/>
            <w:r w:rsidRPr="007F7C06">
              <w:rPr>
                <w:b/>
                <w:lang w:val="en-GB"/>
              </w:rPr>
              <w:t>Fizică</w:t>
            </w:r>
            <w:proofErr w:type="spellEnd"/>
          </w:p>
          <w:p w:rsidR="00E73BA2" w:rsidRPr="007F7C06" w:rsidRDefault="00E73BA2" w:rsidP="00811AE6">
            <w:pPr>
              <w:spacing w:after="160"/>
              <w:jc w:val="both"/>
            </w:pPr>
            <w:r w:rsidRPr="007F7C06">
              <w:t>(acreditată)</w:t>
            </w:r>
          </w:p>
        </w:tc>
        <w:tc>
          <w:tcPr>
            <w:tcW w:w="1842" w:type="dxa"/>
            <w:vMerge/>
            <w:tcBorders>
              <w:left w:val="single" w:sz="4" w:space="0" w:color="000000"/>
              <w:right w:val="single" w:sz="4" w:space="0" w:color="000000"/>
            </w:tcBorders>
            <w:vAlign w:val="center"/>
            <w:hideMark/>
          </w:tcPr>
          <w:p w:rsidR="00E73BA2" w:rsidRPr="007F7C06" w:rsidRDefault="00E73BA2" w:rsidP="00811AE6">
            <w:pPr>
              <w:rPr>
                <w:lang w:val="en-GB"/>
              </w:rPr>
            </w:pPr>
          </w:p>
        </w:tc>
        <w:tc>
          <w:tcPr>
            <w:tcW w:w="3938" w:type="dxa"/>
            <w:vMerge/>
            <w:tcBorders>
              <w:left w:val="single" w:sz="4" w:space="0" w:color="000000"/>
              <w:right w:val="single" w:sz="4" w:space="0" w:color="000000"/>
            </w:tcBorders>
            <w:vAlign w:val="center"/>
            <w:hideMark/>
          </w:tcPr>
          <w:p w:rsidR="00E73BA2" w:rsidRPr="007F7C06" w:rsidRDefault="00E73BA2" w:rsidP="00811AE6">
            <w:pPr>
              <w:rPr>
                <w:b/>
              </w:rPr>
            </w:pPr>
          </w:p>
        </w:tc>
      </w:tr>
      <w:tr w:rsidR="00E73BA2" w:rsidRPr="007F7C06" w:rsidTr="005105AE">
        <w:trPr>
          <w:cantSplit/>
          <w:trHeight w:val="474"/>
          <w:jc w:val="center"/>
        </w:trPr>
        <w:tc>
          <w:tcPr>
            <w:tcW w:w="3276" w:type="dxa"/>
            <w:tcBorders>
              <w:top w:val="single" w:sz="4" w:space="0" w:color="000000"/>
              <w:left w:val="single" w:sz="4" w:space="0" w:color="000000"/>
              <w:bottom w:val="single" w:sz="4" w:space="0" w:color="000000"/>
              <w:right w:val="single" w:sz="4" w:space="0" w:color="000000"/>
            </w:tcBorders>
          </w:tcPr>
          <w:p w:rsidR="00E73BA2" w:rsidRPr="007F7C06" w:rsidRDefault="00E73BA2" w:rsidP="005105AE">
            <w:pPr>
              <w:jc w:val="both"/>
              <w:rPr>
                <w:lang w:val="en-GB"/>
              </w:rPr>
            </w:pPr>
            <w:proofErr w:type="spellStart"/>
            <w:r w:rsidRPr="007F7C06">
              <w:rPr>
                <w:b/>
                <w:lang w:val="en-GB"/>
              </w:rPr>
              <w:t>Fizică</w:t>
            </w:r>
            <w:proofErr w:type="spellEnd"/>
            <w:r w:rsidRPr="007F7C06">
              <w:rPr>
                <w:b/>
                <w:lang w:val="en-GB"/>
              </w:rPr>
              <w:t xml:space="preserve"> </w:t>
            </w:r>
            <w:proofErr w:type="spellStart"/>
            <w:r w:rsidRPr="007F7C06">
              <w:rPr>
                <w:b/>
                <w:lang w:val="en-GB"/>
              </w:rPr>
              <w:t>medicală</w:t>
            </w:r>
            <w:proofErr w:type="spellEnd"/>
            <w:r w:rsidRPr="007F7C06">
              <w:rPr>
                <w:b/>
                <w:lang w:val="en-GB"/>
              </w:rPr>
              <w:t xml:space="preserve"> </w:t>
            </w:r>
            <w:r w:rsidR="00962A5A">
              <w:rPr>
                <w:b/>
                <w:lang w:val="en-GB"/>
              </w:rPr>
              <w:t>(</w:t>
            </w:r>
            <w:r w:rsidRPr="00962A5A">
              <w:rPr>
                <w:b/>
              </w:rPr>
              <w:t>în</w:t>
            </w:r>
            <w:r w:rsidRPr="007F7C06">
              <w:rPr>
                <w:b/>
              </w:rPr>
              <w:t xml:space="preserve"> limba engleză</w:t>
            </w:r>
            <w:r w:rsidR="00962A5A">
              <w:rPr>
                <w:b/>
              </w:rPr>
              <w:t>)</w:t>
            </w:r>
            <w:r w:rsidRPr="007F7C06">
              <w:rPr>
                <w:b/>
                <w:bCs/>
                <w:spacing w:val="3"/>
              </w:rPr>
              <w:t>*</w:t>
            </w:r>
            <w:r w:rsidR="005105AE">
              <w:rPr>
                <w:b/>
                <w:bCs/>
                <w:spacing w:val="3"/>
              </w:rPr>
              <w:t xml:space="preserve"> </w:t>
            </w:r>
            <w:r w:rsidRPr="007F7C06">
              <w:rPr>
                <w:lang w:val="en-GB"/>
              </w:rPr>
              <w:t>(</w:t>
            </w:r>
            <w:proofErr w:type="spellStart"/>
            <w:r w:rsidRPr="007F7C06">
              <w:rPr>
                <w:lang w:val="en-GB"/>
              </w:rPr>
              <w:t>autorizat</w:t>
            </w:r>
            <w:proofErr w:type="spellEnd"/>
            <w:r w:rsidRPr="007F7C06">
              <w:t>ă</w:t>
            </w:r>
            <w:r w:rsidRPr="007F7C06">
              <w:rPr>
                <w:lang w:val="en-GB"/>
              </w:rPr>
              <w:t>)</w:t>
            </w:r>
          </w:p>
        </w:tc>
        <w:tc>
          <w:tcPr>
            <w:tcW w:w="1842" w:type="dxa"/>
            <w:vMerge/>
            <w:tcBorders>
              <w:left w:val="single" w:sz="4" w:space="0" w:color="000000"/>
              <w:bottom w:val="single" w:sz="4" w:space="0" w:color="000000"/>
              <w:right w:val="single" w:sz="4" w:space="0" w:color="000000"/>
            </w:tcBorders>
            <w:vAlign w:val="center"/>
          </w:tcPr>
          <w:p w:rsidR="00E73BA2" w:rsidRPr="007F7C06" w:rsidRDefault="00E73BA2" w:rsidP="00811AE6">
            <w:pPr>
              <w:rPr>
                <w:lang w:val="en-GB"/>
              </w:rPr>
            </w:pPr>
          </w:p>
        </w:tc>
        <w:tc>
          <w:tcPr>
            <w:tcW w:w="3938" w:type="dxa"/>
            <w:vMerge/>
            <w:tcBorders>
              <w:left w:val="single" w:sz="4" w:space="0" w:color="000000"/>
              <w:bottom w:val="single" w:sz="4" w:space="0" w:color="000000"/>
              <w:right w:val="single" w:sz="4" w:space="0" w:color="000000"/>
            </w:tcBorders>
            <w:vAlign w:val="center"/>
          </w:tcPr>
          <w:p w:rsidR="00E73BA2" w:rsidRPr="007F7C06" w:rsidRDefault="00E73BA2" w:rsidP="00811AE6">
            <w:pPr>
              <w:rPr>
                <w:b/>
              </w:rPr>
            </w:pPr>
          </w:p>
        </w:tc>
      </w:tr>
    </w:tbl>
    <w:p w:rsidR="005105AE" w:rsidRDefault="005105AE" w:rsidP="00811AE6">
      <w:pPr>
        <w:jc w:val="both"/>
        <w:rPr>
          <w:b/>
          <w:bCs/>
          <w:spacing w:val="3"/>
        </w:rPr>
      </w:pPr>
    </w:p>
    <w:p w:rsidR="00E73BA2" w:rsidRPr="007F7C06" w:rsidRDefault="00E73BA2" w:rsidP="00811AE6">
      <w:pPr>
        <w:jc w:val="both"/>
        <w:rPr>
          <w:rFonts w:eastAsia="Calibri"/>
        </w:rPr>
      </w:pPr>
      <w:r w:rsidRPr="007F7C06">
        <w:rPr>
          <w:b/>
          <w:bCs/>
          <w:spacing w:val="3"/>
        </w:rPr>
        <w:t xml:space="preserve">* </w:t>
      </w:r>
      <w:r w:rsidRPr="007F7C06">
        <w:t xml:space="preserve">Pentru studiile universitare </w:t>
      </w:r>
      <w:r w:rsidRPr="007F7C06">
        <w:rPr>
          <w:b/>
        </w:rPr>
        <w:t xml:space="preserve">organizate în limba engleză </w:t>
      </w:r>
      <w:r w:rsidRPr="007F7C06">
        <w:t>candidații</w:t>
      </w:r>
      <w:r w:rsidRPr="007F7C06">
        <w:rPr>
          <w:b/>
        </w:rPr>
        <w:t xml:space="preserve">, după înscriere, </w:t>
      </w:r>
      <w:r w:rsidRPr="007F7C06">
        <w:t>vor susține</w:t>
      </w:r>
      <w:r w:rsidRPr="007F7C06">
        <w:rPr>
          <w:b/>
        </w:rPr>
        <w:t xml:space="preserve"> un interviu în limba engleză (</w:t>
      </w:r>
      <w:r w:rsidRPr="007F7C06">
        <w:rPr>
          <w:u w:val="single"/>
        </w:rPr>
        <w:t>probă de competenţă lingvistică,</w:t>
      </w:r>
      <w:r w:rsidRPr="007F7C06">
        <w:t xml:space="preserve"> eliminatorie), notată cu admis /respins. </w:t>
      </w:r>
    </w:p>
    <w:p w:rsidR="00E3317E" w:rsidRPr="007F7C06" w:rsidRDefault="00E3317E" w:rsidP="00811AE6">
      <w:pPr>
        <w:pStyle w:val="ListParagraph"/>
        <w:shd w:val="clear" w:color="auto" w:fill="FFFFFF"/>
        <w:spacing w:after="0"/>
        <w:ind w:left="0"/>
        <w:textAlignment w:val="baseline"/>
        <w:outlineLvl w:val="1"/>
        <w:rPr>
          <w:rFonts w:ascii="Times New Roman" w:eastAsia="Times New Roman" w:hAnsi="Times New Roman"/>
          <w:b/>
          <w:bCs/>
          <w:spacing w:val="3"/>
          <w:sz w:val="20"/>
          <w:szCs w:val="20"/>
          <w:lang w:val="en-GB"/>
        </w:rPr>
      </w:pPr>
    </w:p>
    <w:p w:rsidR="00E3317E" w:rsidRPr="007F7C06" w:rsidRDefault="00E3317E" w:rsidP="00811AE6">
      <w:pPr>
        <w:shd w:val="clear" w:color="auto" w:fill="FFFFFF"/>
        <w:spacing w:before="100" w:beforeAutospacing="1"/>
        <w:ind w:left="360"/>
        <w:contextualSpacing/>
        <w:textAlignment w:val="baseline"/>
        <w:outlineLvl w:val="1"/>
        <w:rPr>
          <w:b/>
          <w:bCs/>
          <w:spacing w:val="3"/>
          <w:u w:val="single"/>
          <w:lang w:val="en-US"/>
        </w:rPr>
      </w:pPr>
      <w:r w:rsidRPr="007F7C06">
        <w:rPr>
          <w:b/>
          <w:bCs/>
          <w:u w:val="single"/>
          <w:lang w:val="it-IT"/>
        </w:rPr>
        <w:t>FACILITĂŢI la</w:t>
      </w:r>
      <w:r w:rsidR="00A66DF1">
        <w:rPr>
          <w:b/>
          <w:bCs/>
          <w:spacing w:val="3"/>
          <w:u w:val="single"/>
        </w:rPr>
        <w:t xml:space="preserve"> admitere - nivel licenţă 2020</w:t>
      </w:r>
    </w:p>
    <w:p w:rsidR="00E3317E" w:rsidRPr="007F7C06" w:rsidRDefault="00E3317E" w:rsidP="00811AE6">
      <w:pPr>
        <w:shd w:val="clear" w:color="auto" w:fill="FFFFFF"/>
        <w:ind w:left="360"/>
        <w:contextualSpacing/>
        <w:textAlignment w:val="baseline"/>
        <w:outlineLvl w:val="1"/>
        <w:rPr>
          <w:rFonts w:eastAsia="Calibri"/>
          <w:b/>
          <w:bCs/>
          <w:spacing w:val="3"/>
          <w:u w:val="single"/>
        </w:rPr>
      </w:pPr>
    </w:p>
    <w:p w:rsidR="00E3317E" w:rsidRPr="007F7C06" w:rsidRDefault="00E3317E" w:rsidP="00811AE6">
      <w:pPr>
        <w:jc w:val="both"/>
        <w:rPr>
          <w:lang w:val="it-IT"/>
        </w:rPr>
      </w:pPr>
      <w:proofErr w:type="spellStart"/>
      <w:r w:rsidRPr="007F7C06">
        <w:rPr>
          <w:b/>
          <w:bCs/>
          <w:i/>
          <w:iCs/>
          <w:lang w:val="en-GB"/>
        </w:rPr>
        <w:t>Facultatea</w:t>
      </w:r>
      <w:proofErr w:type="spellEnd"/>
      <w:r w:rsidRPr="007F7C06">
        <w:rPr>
          <w:b/>
          <w:bCs/>
          <w:i/>
          <w:iCs/>
          <w:lang w:val="en-GB"/>
        </w:rPr>
        <w:t xml:space="preserve"> de </w:t>
      </w:r>
      <w:proofErr w:type="spellStart"/>
      <w:r w:rsidRPr="007F7C06">
        <w:rPr>
          <w:b/>
          <w:bCs/>
          <w:i/>
          <w:iCs/>
          <w:lang w:val="en-GB"/>
        </w:rPr>
        <w:t>Ştiinţe</w:t>
      </w:r>
      <w:proofErr w:type="spellEnd"/>
      <w:r w:rsidRPr="007F7C06">
        <w:rPr>
          <w:lang w:val="en-GB"/>
        </w:rPr>
        <w:t xml:space="preserve">, </w:t>
      </w:r>
      <w:proofErr w:type="spellStart"/>
      <w:r w:rsidRPr="007F7C06">
        <w:rPr>
          <w:lang w:val="en-GB"/>
        </w:rPr>
        <w:t>prin</w:t>
      </w:r>
      <w:proofErr w:type="spellEnd"/>
      <w:r w:rsidRPr="007F7C06">
        <w:rPr>
          <w:lang w:val="en-GB"/>
        </w:rPr>
        <w:t xml:space="preserve"> </w:t>
      </w:r>
      <w:proofErr w:type="spellStart"/>
      <w:r w:rsidRPr="007F7C06">
        <w:rPr>
          <w:lang w:val="en-GB"/>
        </w:rPr>
        <w:t>aprobarea</w:t>
      </w:r>
      <w:proofErr w:type="spellEnd"/>
      <w:r w:rsidRPr="007F7C06">
        <w:rPr>
          <w:lang w:val="en-GB"/>
        </w:rPr>
        <w:t xml:space="preserve"> </w:t>
      </w:r>
      <w:proofErr w:type="spellStart"/>
      <w:r w:rsidRPr="007F7C06">
        <w:rPr>
          <w:lang w:val="en-GB"/>
        </w:rPr>
        <w:t>Consiliului</w:t>
      </w:r>
      <w:proofErr w:type="spellEnd"/>
      <w:r w:rsidRPr="007F7C06">
        <w:rPr>
          <w:lang w:val="en-GB"/>
        </w:rPr>
        <w:t xml:space="preserve"> </w:t>
      </w:r>
      <w:proofErr w:type="spellStart"/>
      <w:r w:rsidRPr="007F7C06">
        <w:rPr>
          <w:lang w:val="en-GB"/>
        </w:rPr>
        <w:t>facultăţii</w:t>
      </w:r>
      <w:proofErr w:type="spellEnd"/>
      <w:r w:rsidRPr="007F7C06">
        <w:rPr>
          <w:lang w:val="en-GB"/>
        </w:rPr>
        <w:t xml:space="preserve">, </w:t>
      </w:r>
      <w:proofErr w:type="spellStart"/>
      <w:r w:rsidRPr="007F7C06">
        <w:rPr>
          <w:lang w:val="en-GB"/>
        </w:rPr>
        <w:t>acordă</w:t>
      </w:r>
      <w:proofErr w:type="spellEnd"/>
      <w:r w:rsidRPr="007F7C06">
        <w:rPr>
          <w:lang w:val="en-GB"/>
        </w:rPr>
        <w:t xml:space="preserve"> </w:t>
      </w:r>
      <w:proofErr w:type="spellStart"/>
      <w:r w:rsidRPr="007F7C06">
        <w:rPr>
          <w:lang w:val="en-GB"/>
        </w:rPr>
        <w:t>următoarele</w:t>
      </w:r>
      <w:proofErr w:type="spellEnd"/>
      <w:r w:rsidRPr="007F7C06">
        <w:rPr>
          <w:lang w:val="en-GB"/>
        </w:rPr>
        <w:t xml:space="preserve"> </w:t>
      </w:r>
      <w:r w:rsidRPr="007F7C06">
        <w:rPr>
          <w:b/>
          <w:bCs/>
          <w:lang w:val="it-IT"/>
        </w:rPr>
        <w:t>FACILITĂŢI</w:t>
      </w:r>
      <w:r w:rsidRPr="007F7C06">
        <w:rPr>
          <w:lang w:val="it-IT"/>
        </w:rPr>
        <w:t xml:space="preserve"> candidaţilor:</w:t>
      </w:r>
    </w:p>
    <w:p w:rsidR="00E3317E" w:rsidRPr="007F7C06" w:rsidRDefault="00E3317E" w:rsidP="00811AE6">
      <w:pPr>
        <w:jc w:val="both"/>
        <w:rPr>
          <w:lang w:val="it-IT"/>
        </w:rPr>
      </w:pPr>
    </w:p>
    <w:p w:rsidR="00E3317E" w:rsidRPr="007F7C06" w:rsidRDefault="00E3317E" w:rsidP="00811AE6">
      <w:pPr>
        <w:jc w:val="both"/>
        <w:rPr>
          <w:b/>
          <w:bCs/>
          <w:i/>
          <w:iCs/>
          <w:lang w:val="it-IT"/>
        </w:rPr>
      </w:pPr>
      <w:r w:rsidRPr="007F7C06">
        <w:rPr>
          <w:b/>
          <w:bCs/>
          <w:i/>
          <w:iCs/>
          <w:lang w:val="it-IT"/>
        </w:rPr>
        <w:t xml:space="preserve">(1) </w:t>
      </w:r>
      <w:r w:rsidRPr="007F7C06">
        <w:rPr>
          <w:bCs/>
          <w:i/>
          <w:iCs/>
          <w:u w:val="single"/>
          <w:lang w:val="it-IT"/>
        </w:rPr>
        <w:t>Sunt notaţi</w:t>
      </w:r>
      <w:r w:rsidRPr="007F7C06">
        <w:rPr>
          <w:b/>
          <w:bCs/>
          <w:i/>
          <w:iCs/>
          <w:u w:val="single"/>
          <w:lang w:val="it-IT"/>
        </w:rPr>
        <w:t xml:space="preserve"> </w:t>
      </w:r>
      <w:r w:rsidRPr="007F7C06">
        <w:rPr>
          <w:bCs/>
          <w:i/>
          <w:iCs/>
          <w:u w:val="single"/>
          <w:lang w:val="it-IT"/>
        </w:rPr>
        <w:t>cu</w:t>
      </w:r>
      <w:r w:rsidRPr="007F7C06">
        <w:rPr>
          <w:b/>
          <w:bCs/>
          <w:i/>
          <w:iCs/>
          <w:u w:val="single"/>
          <w:lang w:val="it-IT"/>
        </w:rPr>
        <w:t xml:space="preserve"> media generală de admitere 10 </w:t>
      </w:r>
      <w:r w:rsidRPr="007F7C06">
        <w:rPr>
          <w:bCs/>
          <w:i/>
          <w:iCs/>
          <w:u w:val="single"/>
          <w:lang w:val="it-IT"/>
        </w:rPr>
        <w:t>următorii candidaţi</w:t>
      </w:r>
      <w:r w:rsidRPr="007F7C06">
        <w:rPr>
          <w:bCs/>
          <w:i/>
          <w:iCs/>
          <w:lang w:val="it-IT"/>
        </w:rPr>
        <w:t>:</w:t>
      </w:r>
    </w:p>
    <w:p w:rsidR="00E3317E" w:rsidRPr="007F7C06" w:rsidRDefault="00E3317E" w:rsidP="00811AE6">
      <w:pPr>
        <w:jc w:val="both"/>
        <w:rPr>
          <w:lang w:val="it-IT"/>
        </w:rPr>
      </w:pPr>
      <w:r w:rsidRPr="007F7C06">
        <w:rPr>
          <w:lang w:val="it-IT"/>
        </w:rPr>
        <w:tab/>
        <w:t xml:space="preserve">a). Absolvenţii cu diplomă de bacaluareat care au cel puţin o participare la faza internaţională sau au obţinut cel puţin o distincţie (un premiu I, II, III, Menţiune sau Premiu Special) la faza naţională a Olimpiadelor şcolare de </w:t>
      </w:r>
      <w:r w:rsidRPr="007F7C06">
        <w:rPr>
          <w:spacing w:val="3"/>
        </w:rPr>
        <w:t>Fizică, Astronomie, Ma</w:t>
      </w:r>
      <w:r w:rsidR="00D66F87">
        <w:rPr>
          <w:spacing w:val="3"/>
        </w:rPr>
        <w:t xml:space="preserve">tematică, Informatică, Biologie, </w:t>
      </w:r>
      <w:r w:rsidRPr="007F7C06">
        <w:rPr>
          <w:spacing w:val="3"/>
        </w:rPr>
        <w:t>Chimie</w:t>
      </w:r>
      <w:r w:rsidR="00D66F87">
        <w:rPr>
          <w:spacing w:val="3"/>
        </w:rPr>
        <w:t xml:space="preserve"> </w:t>
      </w:r>
      <w:r w:rsidR="00D66F87">
        <w:rPr>
          <w:spacing w:val="3"/>
          <w:lang w:val="it-IT"/>
        </w:rPr>
        <w:t>sau Tehnologia Informației</w:t>
      </w:r>
      <w:r w:rsidRPr="007F7C06">
        <w:rPr>
          <w:spacing w:val="3"/>
        </w:rPr>
        <w:t xml:space="preserve"> </w:t>
      </w:r>
      <w:r w:rsidRPr="007F7C06">
        <w:rPr>
          <w:lang w:val="it-IT"/>
        </w:rPr>
        <w:t>în clasele IX – XII.</w:t>
      </w:r>
    </w:p>
    <w:p w:rsidR="00E3317E" w:rsidRPr="007F7C06" w:rsidRDefault="00E3317E" w:rsidP="00811AE6">
      <w:pPr>
        <w:jc w:val="both"/>
        <w:rPr>
          <w:spacing w:val="3"/>
          <w:shd w:val="clear" w:color="auto" w:fill="FFFFFF"/>
          <w:lang w:val="en-US"/>
        </w:rPr>
      </w:pPr>
      <w:r w:rsidRPr="007F7C06">
        <w:rPr>
          <w:lang w:val="it-IT"/>
        </w:rPr>
        <w:tab/>
      </w:r>
      <w:r w:rsidRPr="007F7C06">
        <w:t xml:space="preserve">b). </w:t>
      </w:r>
      <w:r w:rsidRPr="007F7C06">
        <w:rPr>
          <w:spacing w:val="3"/>
          <w:shd w:val="clear" w:color="auto" w:fill="FFFFFF"/>
        </w:rPr>
        <w:t xml:space="preserve">Absolvenţii cu diplomă de bacalaureat care au obţinut cel puţin un premiu I, II, III sau Menţiune </w:t>
      </w:r>
      <w:r w:rsidRPr="007F7C06">
        <w:rPr>
          <w:lang w:val="it-IT"/>
        </w:rPr>
        <w:t>sau Premiu Special</w:t>
      </w:r>
      <w:r w:rsidRPr="007F7C06">
        <w:rPr>
          <w:spacing w:val="3"/>
          <w:shd w:val="clear" w:color="auto" w:fill="FFFFFF"/>
        </w:rPr>
        <w:t xml:space="preserve"> la faza </w:t>
      </w:r>
      <w:r w:rsidRPr="007F7C06">
        <w:rPr>
          <w:spacing w:val="3"/>
        </w:rPr>
        <w:t xml:space="preserve">finală </w:t>
      </w:r>
      <w:r w:rsidRPr="007F7C06">
        <w:rPr>
          <w:spacing w:val="3"/>
          <w:shd w:val="clear" w:color="auto" w:fill="FFFFFF"/>
        </w:rPr>
        <w:t>ale unor concursuri internaţionale.</w:t>
      </w:r>
    </w:p>
    <w:p w:rsidR="00E3317E" w:rsidRPr="007F7C06" w:rsidRDefault="00E3317E" w:rsidP="00811AE6">
      <w:pPr>
        <w:jc w:val="both"/>
      </w:pPr>
    </w:p>
    <w:p w:rsidR="00E3317E" w:rsidRPr="007F7C06" w:rsidRDefault="00E3317E" w:rsidP="00811AE6">
      <w:pPr>
        <w:jc w:val="both"/>
        <w:rPr>
          <w:b/>
          <w:bCs/>
          <w:i/>
          <w:spacing w:val="3"/>
          <w:u w:val="single"/>
          <w:bdr w:val="none" w:sz="0" w:space="0" w:color="auto" w:frame="1"/>
        </w:rPr>
      </w:pPr>
      <w:r w:rsidRPr="007F7C06">
        <w:rPr>
          <w:b/>
          <w:i/>
        </w:rPr>
        <w:t>(2)</w:t>
      </w:r>
      <w:r w:rsidRPr="007F7C06">
        <w:t xml:space="preserve"> </w:t>
      </w:r>
      <w:r w:rsidRPr="007F7C06">
        <w:rPr>
          <w:i/>
          <w:u w:val="single"/>
        </w:rPr>
        <w:t>Sunt notati cu</w:t>
      </w:r>
      <w:r w:rsidRPr="007F7C06">
        <w:rPr>
          <w:b/>
          <w:i/>
          <w:u w:val="single"/>
        </w:rPr>
        <w:t xml:space="preserve"> </w:t>
      </w:r>
      <w:r w:rsidRPr="007F7C06">
        <w:rPr>
          <w:b/>
          <w:bCs/>
          <w:i/>
          <w:spacing w:val="3"/>
          <w:u w:val="single"/>
          <w:bdr w:val="none" w:sz="0" w:space="0" w:color="auto" w:frame="1"/>
        </w:rPr>
        <w:t xml:space="preserve">nota 10 pentru 2/3 din media finală. </w:t>
      </w:r>
    </w:p>
    <w:p w:rsidR="005E1262" w:rsidRPr="007F7C06" w:rsidRDefault="005E1262" w:rsidP="00811AE6">
      <w:pPr>
        <w:jc w:val="both"/>
        <w:rPr>
          <w:b/>
          <w:bCs/>
          <w:spacing w:val="3"/>
          <w:bdr w:val="none" w:sz="0" w:space="0" w:color="auto" w:frame="1"/>
        </w:rPr>
      </w:pPr>
      <w:r w:rsidRPr="007F7C06">
        <w:rPr>
          <w:b/>
          <w:bCs/>
          <w:i/>
          <w:spacing w:val="3"/>
          <w:bdr w:val="none" w:sz="0" w:space="0" w:color="auto" w:frame="1"/>
        </w:rPr>
        <w:t xml:space="preserve">Media </w:t>
      </w:r>
      <w:r w:rsidRPr="007F7C06">
        <w:rPr>
          <w:b/>
          <w:bCs/>
          <w:i/>
          <w:iCs/>
          <w:lang w:val="it-IT"/>
        </w:rPr>
        <w:t xml:space="preserve">generală </w:t>
      </w:r>
      <w:r w:rsidRPr="007F7C06">
        <w:rPr>
          <w:b/>
          <w:bCs/>
          <w:i/>
          <w:spacing w:val="3"/>
          <w:bdr w:val="none" w:sz="0" w:space="0" w:color="auto" w:frame="1"/>
        </w:rPr>
        <w:t>de admitere se calculează ca: 2/3 * 10 + 1/3 * (media general</w:t>
      </w:r>
      <w:r w:rsidRPr="007F7C06">
        <w:rPr>
          <w:b/>
          <w:bCs/>
          <w:i/>
          <w:iCs/>
          <w:lang w:val="it-IT"/>
        </w:rPr>
        <w:t>ă</w:t>
      </w:r>
      <w:r w:rsidRPr="007F7C06">
        <w:rPr>
          <w:b/>
          <w:bCs/>
          <w:i/>
          <w:spacing w:val="3"/>
          <w:bdr w:val="none" w:sz="0" w:space="0" w:color="auto" w:frame="1"/>
        </w:rPr>
        <w:t xml:space="preserve"> la bacalaureat sau </w:t>
      </w:r>
      <w:r w:rsidRPr="007F7C06">
        <w:rPr>
          <w:b/>
          <w:bCs/>
          <w:i/>
          <w:spacing w:val="3"/>
          <w:bdr w:val="none" w:sz="0" w:space="0" w:color="auto" w:frame="1"/>
          <w:shd w:val="clear" w:color="auto" w:fill="FFFFFF"/>
        </w:rPr>
        <w:t xml:space="preserve">nota la bacalaureat la disciplina </w:t>
      </w:r>
      <w:r w:rsidRPr="007F7C06">
        <w:rPr>
          <w:b/>
          <w:bCs/>
          <w:spacing w:val="3"/>
          <w:bdr w:val="none" w:sz="0" w:space="0" w:color="auto" w:frame="1"/>
          <w:shd w:val="clear" w:color="auto" w:fill="FFFFFF"/>
        </w:rPr>
        <w:t>nota la proba E.c.</w:t>
      </w:r>
      <w:r w:rsidR="00443CB1" w:rsidRPr="007F7C06">
        <w:rPr>
          <w:b/>
          <w:bCs/>
          <w:spacing w:val="3"/>
          <w:bdr w:val="none" w:sz="0" w:space="0" w:color="auto" w:frame="1"/>
          <w:shd w:val="clear" w:color="auto" w:fill="FFFFFF"/>
        </w:rPr>
        <w:t xml:space="preserve"> </w:t>
      </w:r>
      <w:r w:rsidRPr="007F7C06">
        <w:rPr>
          <w:b/>
          <w:bCs/>
          <w:i/>
          <w:spacing w:val="3"/>
          <w:bdr w:val="none" w:sz="0" w:space="0" w:color="auto" w:frame="1"/>
          <w:shd w:val="clear" w:color="auto" w:fill="FFFFFF"/>
        </w:rPr>
        <w:t xml:space="preserve">sau nota la bacalaureat la disciplina </w:t>
      </w:r>
      <w:r w:rsidRPr="007F7C06">
        <w:rPr>
          <w:b/>
          <w:bCs/>
          <w:spacing w:val="3"/>
          <w:bdr w:val="none" w:sz="0" w:space="0" w:color="auto" w:frame="1"/>
          <w:shd w:val="clear" w:color="auto" w:fill="FFFFFF"/>
        </w:rPr>
        <w:t>nota la proba E.d</w:t>
      </w:r>
      <w:r w:rsidRPr="007F7C06">
        <w:rPr>
          <w:bCs/>
          <w:spacing w:val="3"/>
          <w:bdr w:val="none" w:sz="0" w:space="0" w:color="auto" w:frame="1"/>
          <w:shd w:val="clear" w:color="auto" w:fill="FFFFFF"/>
        </w:rPr>
        <w:t>.</w:t>
      </w:r>
      <w:r w:rsidRPr="007F7C06">
        <w:rPr>
          <w:b/>
          <w:bCs/>
          <w:i/>
          <w:spacing w:val="3"/>
          <w:bdr w:val="none" w:sz="0" w:space="0" w:color="auto" w:frame="1"/>
          <w:shd w:val="clear" w:color="auto" w:fill="FFFFFF"/>
        </w:rPr>
        <w:t>)</w:t>
      </w:r>
      <w:r w:rsidRPr="007F7C06">
        <w:rPr>
          <w:b/>
          <w:bCs/>
          <w:i/>
          <w:spacing w:val="3"/>
          <w:bdr w:val="none" w:sz="0" w:space="0" w:color="auto" w:frame="1"/>
        </w:rPr>
        <w:t>:</w:t>
      </w:r>
    </w:p>
    <w:p w:rsidR="00E3317E" w:rsidRPr="007F7C06" w:rsidRDefault="00E3317E" w:rsidP="00811AE6">
      <w:pPr>
        <w:shd w:val="clear" w:color="auto" w:fill="FFFFFF"/>
        <w:ind w:firstLine="720"/>
        <w:jc w:val="both"/>
        <w:textAlignment w:val="baseline"/>
        <w:rPr>
          <w:spacing w:val="3"/>
        </w:rPr>
      </w:pPr>
      <w:r w:rsidRPr="007F7C06">
        <w:rPr>
          <w:spacing w:val="3"/>
        </w:rPr>
        <w:t>a). Absolvenţii cu diplomă de bacalaureat care au cel puţin o participare la faza finală a Olimpiadelor şcolare naţionale de Fizică, Astronomie, Matem</w:t>
      </w:r>
      <w:r w:rsidR="00D66F87">
        <w:rPr>
          <w:spacing w:val="3"/>
        </w:rPr>
        <w:t>atică, Informatică, Biologie,</w:t>
      </w:r>
      <w:r w:rsidRPr="007F7C06">
        <w:rPr>
          <w:spacing w:val="3"/>
        </w:rPr>
        <w:t xml:space="preserve"> Chimie</w:t>
      </w:r>
      <w:r w:rsidR="00D66F87">
        <w:rPr>
          <w:spacing w:val="3"/>
        </w:rPr>
        <w:t xml:space="preserve"> </w:t>
      </w:r>
      <w:r w:rsidR="00D66F87">
        <w:rPr>
          <w:spacing w:val="3"/>
          <w:lang w:val="it-IT"/>
        </w:rPr>
        <w:t>sau Tehnologia Informației</w:t>
      </w:r>
      <w:r w:rsidRPr="007F7C06">
        <w:rPr>
          <w:spacing w:val="3"/>
        </w:rPr>
        <w:t xml:space="preserve"> în clasele IX-XII sau cei care au obţinut cel puţin un premiu I, II, III sau menţiune sau premiu special la faza judeţeană a Olimpiadelor şcolare naţionale specificate mai sus. </w:t>
      </w:r>
    </w:p>
    <w:p w:rsidR="00E3317E" w:rsidRPr="007F7C06" w:rsidRDefault="00E3317E" w:rsidP="00811AE6">
      <w:pPr>
        <w:shd w:val="clear" w:color="auto" w:fill="FFFFFF"/>
        <w:ind w:firstLine="720"/>
        <w:jc w:val="both"/>
        <w:textAlignment w:val="baseline"/>
        <w:rPr>
          <w:rFonts w:eastAsia="Calibri"/>
        </w:rPr>
      </w:pPr>
      <w:r w:rsidRPr="007F7C06">
        <w:rPr>
          <w:spacing w:val="3"/>
        </w:rPr>
        <w:t>b). Absolvenţii cu diplomă de bacalaureat care au obţinut cel puţin un premiu I, II sau III, menţiune sau premiu special la fazele finale ale concursurilor naţionale sau judeţene de Fizică sau Astronomie (Tabelul 1</w:t>
      </w:r>
      <w:r w:rsidRPr="007F7C06">
        <w:t>).</w:t>
      </w:r>
    </w:p>
    <w:p w:rsidR="00E3317E" w:rsidRPr="007F7C06" w:rsidRDefault="00E3317E" w:rsidP="00811AE6">
      <w:pPr>
        <w:shd w:val="clear" w:color="auto" w:fill="FFFFFF"/>
        <w:ind w:firstLine="720"/>
        <w:jc w:val="both"/>
        <w:textAlignment w:val="baseline"/>
      </w:pPr>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u w:val="single"/>
        </w:rPr>
      </w:pPr>
      <w:proofErr w:type="gramStart"/>
      <w:r w:rsidRPr="007F7C06">
        <w:rPr>
          <w:rFonts w:ascii="Times New Roman" w:hAnsi="Times New Roman"/>
          <w:b/>
          <w:sz w:val="20"/>
          <w:szCs w:val="20"/>
          <w:u w:val="single"/>
          <w:lang w:val="en-GB"/>
        </w:rPr>
        <w:t>DEPARTAJAREA.</w:t>
      </w:r>
      <w:proofErr w:type="gramEnd"/>
    </w:p>
    <w:p w:rsidR="00E3317E" w:rsidRPr="007F7C06" w:rsidRDefault="00E3317E" w:rsidP="00811AE6">
      <w:pPr>
        <w:shd w:val="clear" w:color="auto" w:fill="FFFFFF"/>
        <w:ind w:firstLine="360"/>
        <w:contextualSpacing/>
        <w:jc w:val="both"/>
        <w:textAlignment w:val="baseline"/>
        <w:outlineLvl w:val="1"/>
        <w:rPr>
          <w:b/>
          <w:bCs/>
          <w:spacing w:val="3"/>
          <w:lang w:val="en-GB"/>
        </w:rPr>
      </w:pPr>
      <w:r w:rsidRPr="007F7C06">
        <w:rPr>
          <w:lang w:val="en-GB"/>
        </w:rPr>
        <w:t xml:space="preserve">In </w:t>
      </w:r>
      <w:proofErr w:type="spellStart"/>
      <w:r w:rsidRPr="007F7C06">
        <w:rPr>
          <w:lang w:val="en-GB"/>
        </w:rPr>
        <w:t>eventualitatea</w:t>
      </w:r>
      <w:proofErr w:type="spellEnd"/>
      <w:r w:rsidRPr="007F7C06">
        <w:rPr>
          <w:lang w:val="en-GB"/>
        </w:rPr>
        <w:t xml:space="preserve"> </w:t>
      </w:r>
      <w:proofErr w:type="spellStart"/>
      <w:r w:rsidRPr="007F7C06">
        <w:rPr>
          <w:lang w:val="en-GB"/>
        </w:rPr>
        <w:t>existen</w:t>
      </w:r>
      <w:proofErr w:type="spellEnd"/>
      <w:r w:rsidRPr="007F7C06">
        <w:t>ţ</w:t>
      </w:r>
      <w:proofErr w:type="spellStart"/>
      <w:r w:rsidRPr="007F7C06">
        <w:rPr>
          <w:lang w:val="en-GB"/>
        </w:rPr>
        <w:t>ei</w:t>
      </w:r>
      <w:proofErr w:type="spellEnd"/>
      <w:r w:rsidRPr="007F7C06">
        <w:rPr>
          <w:lang w:val="en-GB"/>
        </w:rPr>
        <w:t xml:space="preserve"> </w:t>
      </w:r>
      <w:proofErr w:type="spellStart"/>
      <w:r w:rsidR="00817626">
        <w:rPr>
          <w:lang w:val="en-GB"/>
        </w:rPr>
        <w:t>mai</w:t>
      </w:r>
      <w:proofErr w:type="spellEnd"/>
      <w:r w:rsidR="00817626">
        <w:rPr>
          <w:lang w:val="en-GB"/>
        </w:rPr>
        <w:t xml:space="preserve"> </w:t>
      </w:r>
      <w:proofErr w:type="spellStart"/>
      <w:r w:rsidR="00817626">
        <w:rPr>
          <w:lang w:val="en-GB"/>
        </w:rPr>
        <w:t>multor</w:t>
      </w:r>
      <w:proofErr w:type="spellEnd"/>
      <w:r w:rsidR="00817626">
        <w:rPr>
          <w:lang w:val="en-GB"/>
        </w:rPr>
        <w:t xml:space="preserve"> </w:t>
      </w:r>
      <w:proofErr w:type="spellStart"/>
      <w:r w:rsidR="00817626">
        <w:rPr>
          <w:lang w:val="en-GB"/>
        </w:rPr>
        <w:t>candidaț</w:t>
      </w:r>
      <w:r w:rsidRPr="007F7C06">
        <w:rPr>
          <w:lang w:val="en-GB"/>
        </w:rPr>
        <w:t>i</w:t>
      </w:r>
      <w:proofErr w:type="spellEnd"/>
      <w:r w:rsidRPr="007F7C06">
        <w:rPr>
          <w:lang w:val="en-GB"/>
        </w:rPr>
        <w:t xml:space="preserve"> cu </w:t>
      </w:r>
      <w:proofErr w:type="spellStart"/>
      <w:r w:rsidRPr="007F7C06">
        <w:rPr>
          <w:lang w:val="en-GB"/>
        </w:rPr>
        <w:t>medii</w:t>
      </w:r>
      <w:proofErr w:type="spellEnd"/>
      <w:r w:rsidRPr="007F7C06">
        <w:rPr>
          <w:lang w:val="en-GB"/>
        </w:rPr>
        <w:t xml:space="preserve"> de </w:t>
      </w:r>
      <w:proofErr w:type="spellStart"/>
      <w:r w:rsidRPr="007F7C06">
        <w:rPr>
          <w:lang w:val="en-GB"/>
        </w:rPr>
        <w:t>admitere</w:t>
      </w:r>
      <w:proofErr w:type="spellEnd"/>
      <w:r w:rsidRPr="007F7C06">
        <w:rPr>
          <w:lang w:val="en-GB"/>
        </w:rPr>
        <w:t xml:space="preserve"> </w:t>
      </w:r>
      <w:proofErr w:type="spellStart"/>
      <w:r w:rsidRPr="007F7C06">
        <w:rPr>
          <w:lang w:val="en-GB"/>
        </w:rPr>
        <w:t>egale</w:t>
      </w:r>
      <w:proofErr w:type="spellEnd"/>
      <w:r w:rsidRPr="007F7C06">
        <w:rPr>
          <w:lang w:val="en-GB"/>
        </w:rPr>
        <w:t xml:space="preserve">, </w:t>
      </w:r>
      <w:proofErr w:type="spellStart"/>
      <w:r w:rsidRPr="007F7C06">
        <w:rPr>
          <w:b/>
          <w:lang w:val="en-GB"/>
        </w:rPr>
        <w:t>departajarea</w:t>
      </w:r>
      <w:proofErr w:type="spellEnd"/>
      <w:r w:rsidRPr="007F7C06">
        <w:rPr>
          <w:lang w:val="en-GB"/>
        </w:rPr>
        <w:t xml:space="preserve"> se </w:t>
      </w:r>
      <w:proofErr w:type="spellStart"/>
      <w:proofErr w:type="gramStart"/>
      <w:r w:rsidRPr="007F7C06">
        <w:rPr>
          <w:lang w:val="en-GB"/>
        </w:rPr>
        <w:t>va</w:t>
      </w:r>
      <w:proofErr w:type="spellEnd"/>
      <w:proofErr w:type="gramEnd"/>
      <w:r w:rsidRPr="007F7C06">
        <w:rPr>
          <w:lang w:val="en-GB"/>
        </w:rPr>
        <w:t xml:space="preserve"> face </w:t>
      </w:r>
      <w:proofErr w:type="spellStart"/>
      <w:r w:rsidRPr="007F7C06">
        <w:rPr>
          <w:lang w:val="en-GB"/>
        </w:rPr>
        <w:t>pe</w:t>
      </w:r>
      <w:proofErr w:type="spellEnd"/>
      <w:r w:rsidRPr="007F7C06">
        <w:rPr>
          <w:lang w:val="en-GB"/>
        </w:rPr>
        <w:t xml:space="preserve"> </w:t>
      </w:r>
      <w:proofErr w:type="spellStart"/>
      <w:r w:rsidRPr="007F7C06">
        <w:rPr>
          <w:lang w:val="en-GB"/>
        </w:rPr>
        <w:t>baza</w:t>
      </w:r>
      <w:proofErr w:type="spellEnd"/>
      <w:r w:rsidRPr="007F7C06">
        <w:rPr>
          <w:lang w:val="en-GB"/>
        </w:rPr>
        <w:t xml:space="preserve"> </w:t>
      </w:r>
      <w:proofErr w:type="spellStart"/>
      <w:r w:rsidRPr="007F7C06">
        <w:rPr>
          <w:lang w:val="en-GB"/>
        </w:rPr>
        <w:t>notei</w:t>
      </w:r>
      <w:proofErr w:type="spellEnd"/>
      <w:r w:rsidRPr="007F7C06">
        <w:rPr>
          <w:lang w:val="en-GB"/>
        </w:rPr>
        <w:t xml:space="preserve"> de la </w:t>
      </w:r>
      <w:proofErr w:type="spellStart"/>
      <w:r w:rsidRPr="007F7C06">
        <w:rPr>
          <w:b/>
          <w:lang w:val="en-GB"/>
        </w:rPr>
        <w:t>proba</w:t>
      </w:r>
      <w:proofErr w:type="spellEnd"/>
      <w:r w:rsidRPr="007F7C06">
        <w:rPr>
          <w:b/>
          <w:lang w:val="en-GB"/>
        </w:rPr>
        <w:t xml:space="preserve"> </w:t>
      </w:r>
      <w:proofErr w:type="spellStart"/>
      <w:r w:rsidRPr="007F7C06">
        <w:rPr>
          <w:b/>
          <w:lang w:val="en-GB"/>
        </w:rPr>
        <w:t>scrisă</w:t>
      </w:r>
      <w:proofErr w:type="spellEnd"/>
      <w:r w:rsidRPr="007F7C06">
        <w:rPr>
          <w:b/>
          <w:lang w:val="en-GB"/>
        </w:rPr>
        <w:t xml:space="preserve"> </w:t>
      </w:r>
      <w:proofErr w:type="spellStart"/>
      <w:r w:rsidRPr="007F7C06">
        <w:rPr>
          <w:b/>
          <w:lang w:val="en-GB"/>
        </w:rPr>
        <w:t>diferenţiată</w:t>
      </w:r>
      <w:proofErr w:type="spellEnd"/>
      <w:r w:rsidRPr="007F7C06">
        <w:rPr>
          <w:b/>
          <w:lang w:val="en-GB"/>
        </w:rPr>
        <w:t xml:space="preserve"> </w:t>
      </w:r>
      <w:proofErr w:type="spellStart"/>
      <w:r w:rsidRPr="007F7C06">
        <w:rPr>
          <w:b/>
          <w:lang w:val="en-GB"/>
        </w:rPr>
        <w:t>în</w:t>
      </w:r>
      <w:proofErr w:type="spellEnd"/>
      <w:r w:rsidRPr="007F7C06">
        <w:rPr>
          <w:b/>
          <w:lang w:val="en-GB"/>
        </w:rPr>
        <w:t xml:space="preserve"> </w:t>
      </w:r>
      <w:proofErr w:type="spellStart"/>
      <w:r w:rsidRPr="007F7C06">
        <w:rPr>
          <w:b/>
          <w:lang w:val="en-GB"/>
        </w:rPr>
        <w:t>funcţie</w:t>
      </w:r>
      <w:proofErr w:type="spellEnd"/>
      <w:r w:rsidRPr="007F7C06">
        <w:rPr>
          <w:b/>
          <w:lang w:val="en-GB"/>
        </w:rPr>
        <w:t xml:space="preserve"> de </w:t>
      </w:r>
      <w:proofErr w:type="spellStart"/>
      <w:r w:rsidRPr="007F7C06">
        <w:rPr>
          <w:b/>
          <w:lang w:val="en-GB"/>
        </w:rPr>
        <w:t>filieră</w:t>
      </w:r>
      <w:proofErr w:type="spellEnd"/>
      <w:r w:rsidRPr="007F7C06">
        <w:rPr>
          <w:b/>
          <w:lang w:val="en-GB"/>
        </w:rPr>
        <w:t xml:space="preserve">, </w:t>
      </w:r>
      <w:proofErr w:type="spellStart"/>
      <w:r w:rsidRPr="007F7C06">
        <w:rPr>
          <w:b/>
          <w:lang w:val="en-GB"/>
        </w:rPr>
        <w:t>profil</w:t>
      </w:r>
      <w:proofErr w:type="spellEnd"/>
      <w:r w:rsidRPr="007F7C06">
        <w:rPr>
          <w:b/>
          <w:lang w:val="en-GB"/>
        </w:rPr>
        <w:t xml:space="preserve"> </w:t>
      </w:r>
      <w:proofErr w:type="spellStart"/>
      <w:r w:rsidRPr="007F7C06">
        <w:rPr>
          <w:b/>
          <w:lang w:val="en-GB"/>
        </w:rPr>
        <w:t>şi</w:t>
      </w:r>
      <w:proofErr w:type="spellEnd"/>
      <w:r w:rsidRPr="007F7C06">
        <w:rPr>
          <w:b/>
          <w:lang w:val="en-GB"/>
        </w:rPr>
        <w:t xml:space="preserve"> </w:t>
      </w:r>
      <w:proofErr w:type="spellStart"/>
      <w:r w:rsidRPr="007F7C06">
        <w:rPr>
          <w:b/>
          <w:lang w:val="en-GB"/>
        </w:rPr>
        <w:t>specializare</w:t>
      </w:r>
      <w:proofErr w:type="spellEnd"/>
      <w:r w:rsidRPr="007F7C06">
        <w:rPr>
          <w:b/>
          <w:lang w:val="en-GB"/>
        </w:rPr>
        <w:t xml:space="preserve">, </w:t>
      </w:r>
      <w:proofErr w:type="spellStart"/>
      <w:r w:rsidRPr="007F7C06">
        <w:rPr>
          <w:b/>
          <w:lang w:val="en-GB"/>
        </w:rPr>
        <w:t>E.c</w:t>
      </w:r>
      <w:proofErr w:type="spellEnd"/>
      <w:r w:rsidRPr="007F7C06">
        <w:rPr>
          <w:b/>
          <w:lang w:val="en-GB"/>
        </w:rPr>
        <w:t>,</w:t>
      </w:r>
      <w:r w:rsidRPr="007F7C06">
        <w:rPr>
          <w:lang w:val="en-GB"/>
        </w:rPr>
        <w:t xml:space="preserve"> din </w:t>
      </w:r>
      <w:proofErr w:type="spellStart"/>
      <w:r w:rsidRPr="007F7C06">
        <w:rPr>
          <w:lang w:val="en-GB"/>
        </w:rPr>
        <w:t>cadrul</w:t>
      </w:r>
      <w:proofErr w:type="spellEnd"/>
      <w:r w:rsidRPr="007F7C06">
        <w:rPr>
          <w:lang w:val="en-GB"/>
        </w:rPr>
        <w:t xml:space="preserve"> </w:t>
      </w:r>
      <w:proofErr w:type="spellStart"/>
      <w:r w:rsidRPr="007F7C06">
        <w:rPr>
          <w:lang w:val="en-GB"/>
        </w:rPr>
        <w:t>examenului</w:t>
      </w:r>
      <w:proofErr w:type="spellEnd"/>
      <w:r w:rsidRPr="007F7C06">
        <w:rPr>
          <w:lang w:val="en-GB"/>
        </w:rPr>
        <w:t xml:space="preserve"> de </w:t>
      </w:r>
      <w:proofErr w:type="spellStart"/>
      <w:r w:rsidRPr="007F7C06">
        <w:rPr>
          <w:lang w:val="en-GB"/>
        </w:rPr>
        <w:t>bacalaureat</w:t>
      </w:r>
      <w:proofErr w:type="spellEnd"/>
      <w:r w:rsidRPr="007F7C06">
        <w:rPr>
          <w:lang w:val="en-GB"/>
        </w:rPr>
        <w:t>.</w:t>
      </w:r>
    </w:p>
    <w:p w:rsidR="00E3317E" w:rsidRPr="007F7C06" w:rsidRDefault="00E3317E" w:rsidP="00811AE6">
      <w:pPr>
        <w:jc w:val="right"/>
        <w:rPr>
          <w:rFonts w:eastAsia="Calibri"/>
          <w:b/>
          <w:lang w:val="en-US"/>
        </w:rPr>
      </w:pPr>
      <w:r w:rsidRPr="007F7C06">
        <w:br w:type="page"/>
      </w:r>
      <w:r w:rsidRPr="007F7C06">
        <w:lastRenderedPageBreak/>
        <w:t>Tabelul 1</w:t>
      </w:r>
    </w:p>
    <w:p w:rsidR="00E3317E" w:rsidRPr="007F7C06" w:rsidRDefault="00E3317E" w:rsidP="00811AE6">
      <w:pPr>
        <w:jc w:val="center"/>
        <w:rPr>
          <w:b/>
        </w:rPr>
      </w:pPr>
      <w:r w:rsidRPr="007F7C06">
        <w:rPr>
          <w:b/>
        </w:rPr>
        <w:t>CONCURSURI ŞCOLARE DE FIZICĂ</w:t>
      </w:r>
    </w:p>
    <w:p w:rsidR="00E3317E" w:rsidRPr="007F7C06" w:rsidRDefault="00E3317E" w:rsidP="00811AE6">
      <w:pPr>
        <w:jc w:val="center"/>
        <w:rPr>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93"/>
        <w:gridCol w:w="3789"/>
        <w:gridCol w:w="4861"/>
      </w:tblGrid>
      <w:tr w:rsidR="00E3317E" w:rsidRPr="007F7C06" w:rsidTr="00E3317E">
        <w:trPr>
          <w:jc w:val="center"/>
        </w:trPr>
        <w:tc>
          <w:tcPr>
            <w:tcW w:w="817" w:type="dxa"/>
            <w:tcBorders>
              <w:top w:val="double" w:sz="4" w:space="0" w:color="auto"/>
              <w:left w:val="double" w:sz="4" w:space="0" w:color="auto"/>
              <w:bottom w:val="single" w:sz="12" w:space="0" w:color="auto"/>
              <w:right w:val="single" w:sz="4" w:space="0" w:color="auto"/>
            </w:tcBorders>
            <w:vAlign w:val="center"/>
            <w:hideMark/>
          </w:tcPr>
          <w:p w:rsidR="00E3317E" w:rsidRPr="007F7C06" w:rsidRDefault="00E3317E" w:rsidP="00811AE6">
            <w:pPr>
              <w:jc w:val="center"/>
            </w:pPr>
            <w:r w:rsidRPr="007F7C06">
              <w:t>Nr. crt.</w:t>
            </w:r>
          </w:p>
        </w:tc>
        <w:tc>
          <w:tcPr>
            <w:tcW w:w="8154" w:type="dxa"/>
            <w:tcBorders>
              <w:top w:val="double" w:sz="4" w:space="0" w:color="auto"/>
              <w:left w:val="single" w:sz="4" w:space="0" w:color="auto"/>
              <w:bottom w:val="single" w:sz="12" w:space="0" w:color="auto"/>
              <w:right w:val="single" w:sz="4" w:space="0" w:color="auto"/>
            </w:tcBorders>
            <w:vAlign w:val="center"/>
            <w:hideMark/>
          </w:tcPr>
          <w:p w:rsidR="00E3317E" w:rsidRPr="007F7C06" w:rsidRDefault="00E3317E" w:rsidP="00811AE6">
            <w:pPr>
              <w:jc w:val="center"/>
            </w:pPr>
            <w:r w:rsidRPr="007F7C06">
              <w:t>Concursul şcolar</w:t>
            </w:r>
          </w:p>
        </w:tc>
        <w:tc>
          <w:tcPr>
            <w:tcW w:w="5435" w:type="dxa"/>
            <w:tcBorders>
              <w:top w:val="double" w:sz="4" w:space="0" w:color="auto"/>
              <w:left w:val="single" w:sz="4" w:space="0" w:color="auto"/>
              <w:bottom w:val="single" w:sz="12" w:space="0" w:color="auto"/>
              <w:right w:val="double" w:sz="4" w:space="0" w:color="auto"/>
            </w:tcBorders>
            <w:vAlign w:val="center"/>
            <w:hideMark/>
          </w:tcPr>
          <w:p w:rsidR="00E3317E" w:rsidRPr="007F7C06" w:rsidRDefault="00E3317E" w:rsidP="00811AE6">
            <w:pPr>
              <w:jc w:val="center"/>
            </w:pPr>
            <w:r w:rsidRPr="007F7C06">
              <w:t>Observaţii</w:t>
            </w:r>
          </w:p>
        </w:tc>
      </w:tr>
      <w:tr w:rsidR="00E3317E" w:rsidRPr="007F7C06" w:rsidTr="00E3317E">
        <w:trPr>
          <w:jc w:val="center"/>
        </w:trPr>
        <w:tc>
          <w:tcPr>
            <w:tcW w:w="817" w:type="dxa"/>
            <w:tcBorders>
              <w:top w:val="single" w:sz="12"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w:t>
            </w:r>
          </w:p>
        </w:tc>
        <w:tc>
          <w:tcPr>
            <w:tcW w:w="8154" w:type="dxa"/>
            <w:tcBorders>
              <w:top w:val="single" w:sz="12"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naţional de fizică „Evrika”</w:t>
            </w:r>
          </w:p>
        </w:tc>
        <w:tc>
          <w:tcPr>
            <w:tcW w:w="5435" w:type="dxa"/>
            <w:tcBorders>
              <w:top w:val="single" w:sz="12"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naţional</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2</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interdisciplinar (matematică şi fizică) „Vrânceanu-Procopiu”</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Bacău</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3</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de fizică aplicată „Liviu Vişan”</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Interjudeţean (interregional )</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4</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naţional de fizică „Ştefan Procopiu”</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Regional Iaşi</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5</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naţional de fizică „PHI”</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Iaşi</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6</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Olimpiada Internaţională de Ştiinţe pentru Juniori</w:t>
            </w:r>
          </w:p>
        </w:tc>
        <w:tc>
          <w:tcPr>
            <w:tcW w:w="5435" w:type="dxa"/>
            <w:tcBorders>
              <w:top w:val="single" w:sz="4" w:space="0" w:color="auto"/>
              <w:left w:val="single" w:sz="4" w:space="0" w:color="auto"/>
              <w:bottom w:val="single" w:sz="4" w:space="0" w:color="auto"/>
              <w:right w:val="double" w:sz="4" w:space="0" w:color="auto"/>
            </w:tcBorders>
            <w:vAlign w:val="center"/>
          </w:tcPr>
          <w:p w:rsidR="00E3317E" w:rsidRPr="007F7C06" w:rsidRDefault="00E3317E" w:rsidP="00811AE6"/>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7</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de astronomie şi astrofizică „Marin Dacian Bica”</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2013 - Suceava</w:t>
            </w:r>
          </w:p>
          <w:p w:rsidR="00E3317E" w:rsidRPr="007F7C06" w:rsidRDefault="00E3317E" w:rsidP="00811AE6">
            <w:r w:rsidRPr="007F7C06">
              <w:t>Concurs naţional</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8</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de fizică „Florin Vasilescu”</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2014 - Călăraşi</w:t>
            </w:r>
          </w:p>
          <w:p w:rsidR="00E3317E" w:rsidRPr="007F7C06" w:rsidRDefault="00E3317E" w:rsidP="00811AE6">
            <w:r w:rsidRPr="007F7C06">
              <w:t>Concurs naţional</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9</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naţional de fizică aplicată pentru elevi „Universul Einstein”</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Au fost 9 ediţii</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10</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de fizică „Şerban Ţiţeica”</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 pentru elevi de la profilul tehnic</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11</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de fizică şi chimie pentru elevii din mediul rural „Impuls Perpetuum”</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http://administraresite.edu.ro/index.php/articles/17103</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12</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de fizică „Schwartz”</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Oradea, Ady Endre, au fost 23 de ediţii până acum</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13</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Concursul naţional de fizică şi inventică „Karoly Jozsef” Irenaeus</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Oradea, Ady Endre, din 2004</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14</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Interjudeţean „Trepte în matematică şi fizică”</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Călimăneşti, 11 ediţii</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15</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pluridisciplinar PROSOFT@NT</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Colegiu Naţional de informatică, Piatra Neamţ</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16</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 xml:space="preserve">Olimpiada de Ştiinţe a Uniunii Europene (EUSO) </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are chimie, fizică, biologie</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17</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interjudeţean de fizică „Liviu Tătar”</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 pentru elevi</w:t>
            </w:r>
          </w:p>
          <w:p w:rsidR="00E3317E" w:rsidRPr="007F7C06" w:rsidRDefault="00E3317E" w:rsidP="00811AE6">
            <w:r w:rsidRPr="007F7C06">
              <w:t>- organizat de Facultatea de Fizică, Universitatea Craiova (din 2004 )</w:t>
            </w:r>
          </w:p>
        </w:tc>
      </w:tr>
      <w:tr w:rsidR="00E3317E" w:rsidRPr="007F7C06" w:rsidTr="00E3317E">
        <w:trPr>
          <w:jc w:val="center"/>
        </w:trPr>
        <w:tc>
          <w:tcPr>
            <w:tcW w:w="817" w:type="dxa"/>
            <w:tcBorders>
              <w:top w:val="single" w:sz="4" w:space="0" w:color="auto"/>
              <w:left w:val="double" w:sz="4" w:space="0" w:color="auto"/>
              <w:bottom w:val="single" w:sz="4" w:space="0" w:color="auto"/>
              <w:right w:val="single" w:sz="4" w:space="0" w:color="auto"/>
            </w:tcBorders>
            <w:vAlign w:val="center"/>
            <w:hideMark/>
          </w:tcPr>
          <w:p w:rsidR="00E3317E" w:rsidRPr="007F7C06" w:rsidRDefault="00E3317E" w:rsidP="00811AE6">
            <w:pPr>
              <w:jc w:val="center"/>
            </w:pPr>
            <w:r w:rsidRPr="007F7C06">
              <w:t>18</w:t>
            </w:r>
          </w:p>
        </w:tc>
        <w:tc>
          <w:tcPr>
            <w:tcW w:w="8154" w:type="dxa"/>
            <w:tcBorders>
              <w:top w:val="single" w:sz="4" w:space="0" w:color="auto"/>
              <w:left w:val="single" w:sz="4" w:space="0" w:color="auto"/>
              <w:bottom w:val="single" w:sz="4" w:space="0" w:color="auto"/>
              <w:right w:val="single" w:sz="4" w:space="0" w:color="auto"/>
            </w:tcBorders>
            <w:vAlign w:val="center"/>
            <w:hideMark/>
          </w:tcPr>
          <w:p w:rsidR="00E3317E" w:rsidRPr="007F7C06" w:rsidRDefault="00E3317E" w:rsidP="00811AE6">
            <w:r w:rsidRPr="007F7C06">
              <w:t>Concurs Naţional de Fizică PROFIZ</w:t>
            </w:r>
          </w:p>
        </w:tc>
        <w:tc>
          <w:tcPr>
            <w:tcW w:w="5435" w:type="dxa"/>
            <w:tcBorders>
              <w:top w:val="single" w:sz="4" w:space="0" w:color="auto"/>
              <w:left w:val="single" w:sz="4" w:space="0" w:color="auto"/>
              <w:bottom w:val="single" w:sz="4" w:space="0" w:color="auto"/>
              <w:right w:val="double" w:sz="4" w:space="0" w:color="auto"/>
            </w:tcBorders>
            <w:vAlign w:val="center"/>
            <w:hideMark/>
          </w:tcPr>
          <w:p w:rsidR="00E3317E" w:rsidRPr="007F7C06" w:rsidRDefault="00E3317E" w:rsidP="00811AE6">
            <w:r w:rsidRPr="007F7C06">
              <w:t>- Universitatea din Craiova, Departamentul de Fizică, Facultatea de Ştiinţe Exacte</w:t>
            </w:r>
          </w:p>
          <w:p w:rsidR="00E3317E" w:rsidRPr="007F7C06" w:rsidRDefault="00E3317E" w:rsidP="00811AE6">
            <w:r w:rsidRPr="007F7C06">
              <w:t>- probe on-line</w:t>
            </w:r>
          </w:p>
        </w:tc>
      </w:tr>
      <w:tr w:rsidR="00E3317E" w:rsidRPr="007F7C06" w:rsidTr="00E3317E">
        <w:trPr>
          <w:jc w:val="center"/>
        </w:trPr>
        <w:tc>
          <w:tcPr>
            <w:tcW w:w="817" w:type="dxa"/>
            <w:tcBorders>
              <w:top w:val="single" w:sz="4" w:space="0" w:color="auto"/>
              <w:left w:val="double" w:sz="4" w:space="0" w:color="auto"/>
              <w:bottom w:val="double" w:sz="4" w:space="0" w:color="auto"/>
              <w:right w:val="single" w:sz="4" w:space="0" w:color="auto"/>
            </w:tcBorders>
            <w:vAlign w:val="center"/>
            <w:hideMark/>
          </w:tcPr>
          <w:p w:rsidR="00E3317E" w:rsidRPr="007F7C06" w:rsidRDefault="00E3317E" w:rsidP="00811AE6">
            <w:pPr>
              <w:jc w:val="center"/>
            </w:pPr>
            <w:r w:rsidRPr="007F7C06">
              <w:t>19</w:t>
            </w:r>
          </w:p>
        </w:tc>
        <w:tc>
          <w:tcPr>
            <w:tcW w:w="8154" w:type="dxa"/>
            <w:tcBorders>
              <w:top w:val="single" w:sz="4" w:space="0" w:color="auto"/>
              <w:left w:val="single" w:sz="4" w:space="0" w:color="auto"/>
              <w:bottom w:val="double" w:sz="4" w:space="0" w:color="auto"/>
              <w:right w:val="single" w:sz="4" w:space="0" w:color="auto"/>
            </w:tcBorders>
            <w:vAlign w:val="center"/>
            <w:hideMark/>
          </w:tcPr>
          <w:p w:rsidR="00E3317E" w:rsidRPr="007F7C06" w:rsidRDefault="00E3317E" w:rsidP="00811AE6">
            <w:r w:rsidRPr="007F7C06">
              <w:t>Concurs Naţional de Fizică pentru elevi „Hands of Universe”</w:t>
            </w:r>
          </w:p>
        </w:tc>
        <w:tc>
          <w:tcPr>
            <w:tcW w:w="5435" w:type="dxa"/>
            <w:tcBorders>
              <w:top w:val="single" w:sz="4" w:space="0" w:color="auto"/>
              <w:left w:val="single" w:sz="4" w:space="0" w:color="auto"/>
              <w:bottom w:val="double" w:sz="4" w:space="0" w:color="auto"/>
              <w:right w:val="double" w:sz="4" w:space="0" w:color="auto"/>
            </w:tcBorders>
            <w:vAlign w:val="center"/>
            <w:hideMark/>
          </w:tcPr>
          <w:p w:rsidR="00E3317E" w:rsidRPr="007F7C06" w:rsidRDefault="00E3317E" w:rsidP="00811AE6">
            <w:r w:rsidRPr="007F7C06">
              <w:t>- Facultatea de Fizică, Universitatea din Bucureşti</w:t>
            </w:r>
          </w:p>
          <w:p w:rsidR="00E3317E" w:rsidRPr="007F7C06" w:rsidRDefault="00E3317E" w:rsidP="00811AE6">
            <w:r w:rsidRPr="007F7C06">
              <w:t>- pentru elevi</w:t>
            </w:r>
          </w:p>
          <w:p w:rsidR="00E3317E" w:rsidRPr="007F7C06" w:rsidRDefault="00E3317E" w:rsidP="00811AE6">
            <w:r w:rsidRPr="007F7C06">
              <w:t>- prezentări PowerPoint, experimente virtuale şi aplicaţii web, experimente cu achiziţie de semnal şi software</w:t>
            </w:r>
          </w:p>
        </w:tc>
      </w:tr>
    </w:tbl>
    <w:p w:rsidR="00E3317E" w:rsidRPr="007F7C06" w:rsidRDefault="00E3317E" w:rsidP="00811AE6">
      <w:pPr>
        <w:jc w:val="center"/>
      </w:pPr>
    </w:p>
    <w:p w:rsidR="00E3317E" w:rsidRPr="007F7C06" w:rsidRDefault="00E3317E" w:rsidP="00811AE6">
      <w:pPr>
        <w:shd w:val="clear" w:color="auto" w:fill="FFFFFF"/>
        <w:textAlignment w:val="baseline"/>
        <w:outlineLvl w:val="1"/>
      </w:pPr>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lang w:val="en-GB"/>
        </w:rPr>
      </w:pPr>
      <w:r w:rsidRPr="007F7C06">
        <w:rPr>
          <w:rFonts w:ascii="Times New Roman" w:eastAsia="Times New Roman" w:hAnsi="Times New Roman"/>
          <w:b/>
          <w:bCs/>
          <w:spacing w:val="3"/>
          <w:sz w:val="20"/>
          <w:szCs w:val="20"/>
          <w:lang w:val="en-GB"/>
        </w:rPr>
        <w:br w:type="page"/>
      </w:r>
    </w:p>
    <w:p w:rsidR="00E3317E" w:rsidRPr="007F7C06" w:rsidRDefault="00E3317E" w:rsidP="00811AE6">
      <w:pPr>
        <w:shd w:val="clear" w:color="auto" w:fill="FFFFFF"/>
        <w:textAlignment w:val="baseline"/>
        <w:outlineLvl w:val="1"/>
        <w:rPr>
          <w:b/>
          <w:bCs/>
          <w:spacing w:val="3"/>
          <w:lang w:val="en-US"/>
        </w:rPr>
      </w:pPr>
      <w:r w:rsidRPr="007F7C06">
        <w:rPr>
          <w:b/>
          <w:bCs/>
          <w:spacing w:val="3"/>
        </w:rPr>
        <w:lastRenderedPageBreak/>
        <w:t>Domeniul INFORMATICĂ</w:t>
      </w:r>
    </w:p>
    <w:p w:rsidR="00E3317E" w:rsidRPr="007F7C06" w:rsidRDefault="00E3317E" w:rsidP="00811AE6">
      <w:pPr>
        <w:shd w:val="clear" w:color="auto" w:fill="FFFFFF"/>
        <w:textAlignment w:val="baseline"/>
        <w:outlineLvl w:val="1"/>
        <w:rPr>
          <w:b/>
          <w:bCs/>
          <w:spacing w:val="3"/>
        </w:rPr>
      </w:pPr>
    </w:p>
    <w:p w:rsidR="00E3317E" w:rsidRPr="007F7C06" w:rsidRDefault="00A66DF1"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r>
        <w:rPr>
          <w:rFonts w:ascii="Times New Roman" w:eastAsia="Times New Roman" w:hAnsi="Times New Roman"/>
          <w:b/>
          <w:bCs/>
          <w:spacing w:val="3"/>
          <w:sz w:val="20"/>
          <w:szCs w:val="20"/>
          <w:u w:val="single"/>
        </w:rPr>
        <w:t>Criterii de admitere 2020</w:t>
      </w:r>
      <w:r w:rsidR="00E3317E" w:rsidRPr="007F7C06">
        <w:rPr>
          <w:rFonts w:ascii="Times New Roman" w:eastAsia="Times New Roman" w:hAnsi="Times New Roman"/>
          <w:b/>
          <w:bCs/>
          <w:spacing w:val="3"/>
          <w:sz w:val="20"/>
          <w:szCs w:val="20"/>
        </w:rPr>
        <w:t xml:space="preserve">- </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p>
    <w:tbl>
      <w:tblPr>
        <w:tblW w:w="9043" w:type="dxa"/>
        <w:jc w:val="center"/>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421"/>
        <w:gridCol w:w="4642"/>
      </w:tblGrid>
      <w:tr w:rsidR="00E3317E" w:rsidRPr="007F7C06" w:rsidTr="00E73BA2">
        <w:trPr>
          <w:trHeight w:val="443"/>
          <w:jc w:val="center"/>
        </w:trPr>
        <w:tc>
          <w:tcPr>
            <w:tcW w:w="1980"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center"/>
              <w:rPr>
                <w:b/>
                <w:bCs/>
                <w:lang w:val="en-GB"/>
              </w:rPr>
            </w:pPr>
            <w:proofErr w:type="spellStart"/>
            <w:r w:rsidRPr="007F7C06">
              <w:rPr>
                <w:b/>
                <w:bCs/>
                <w:lang w:val="en-GB"/>
              </w:rPr>
              <w:t>Specializarea</w:t>
            </w:r>
            <w:proofErr w:type="spellEnd"/>
          </w:p>
          <w:p w:rsidR="00E3317E" w:rsidRPr="007F7C06" w:rsidRDefault="00E3317E" w:rsidP="00811AE6">
            <w:pPr>
              <w:jc w:val="center"/>
              <w:rPr>
                <w:bCs/>
                <w:lang w:val="en-GB"/>
              </w:rPr>
            </w:pPr>
          </w:p>
        </w:tc>
        <w:tc>
          <w:tcPr>
            <w:tcW w:w="2421"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Cs/>
                <w:lang w:val="en-GB"/>
              </w:rPr>
            </w:pPr>
            <w:r w:rsidRPr="007F7C06">
              <w:rPr>
                <w:bCs/>
                <w:lang w:val="en-GB"/>
              </w:rPr>
              <w:t xml:space="preserve">Nr. </w:t>
            </w:r>
            <w:proofErr w:type="spellStart"/>
            <w:r w:rsidRPr="007F7C06">
              <w:rPr>
                <w:bCs/>
                <w:lang w:val="en-GB"/>
              </w:rPr>
              <w:t>Credite</w:t>
            </w:r>
            <w:proofErr w:type="spellEnd"/>
          </w:p>
          <w:p w:rsidR="00E3317E" w:rsidRPr="007F7C06" w:rsidRDefault="00E3317E" w:rsidP="00811AE6">
            <w:pPr>
              <w:jc w:val="center"/>
              <w:rPr>
                <w:bCs/>
                <w:lang w:val="en-GB"/>
              </w:rPr>
            </w:pPr>
            <w:proofErr w:type="spellStart"/>
            <w:r w:rsidRPr="007F7C06">
              <w:rPr>
                <w:bCs/>
                <w:lang w:val="en-GB"/>
              </w:rPr>
              <w:t>Durata</w:t>
            </w:r>
            <w:proofErr w:type="spellEnd"/>
            <w:r w:rsidRPr="007F7C06">
              <w:rPr>
                <w:bCs/>
                <w:lang w:val="en-GB"/>
              </w:rPr>
              <w:t xml:space="preserve"> de </w:t>
            </w:r>
            <w:proofErr w:type="spellStart"/>
            <w:r w:rsidRPr="007F7C06">
              <w:rPr>
                <w:bCs/>
                <w:lang w:val="en-GB"/>
              </w:rPr>
              <w:t>scolarizare</w:t>
            </w:r>
            <w:proofErr w:type="spellEnd"/>
          </w:p>
        </w:tc>
        <w:tc>
          <w:tcPr>
            <w:tcW w:w="4642"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Criterii</w:t>
            </w:r>
            <w:proofErr w:type="spellEnd"/>
            <w:r w:rsidRPr="007F7C06">
              <w:rPr>
                <w:b/>
                <w:bCs/>
                <w:lang w:val="en-GB"/>
              </w:rPr>
              <w:t xml:space="preserve"> de </w:t>
            </w:r>
            <w:proofErr w:type="spellStart"/>
            <w:r w:rsidRPr="007F7C06">
              <w:rPr>
                <w:b/>
                <w:bCs/>
                <w:lang w:val="en-GB"/>
              </w:rPr>
              <w:t>admitere</w:t>
            </w:r>
            <w:proofErr w:type="spellEnd"/>
          </w:p>
        </w:tc>
      </w:tr>
      <w:tr w:rsidR="00E3317E" w:rsidRPr="007F7C06" w:rsidTr="00962A5A">
        <w:trPr>
          <w:cantSplit/>
          <w:trHeight w:val="2834"/>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E3317E" w:rsidRPr="007F7C06" w:rsidRDefault="00E3317E" w:rsidP="00962A5A">
            <w:pPr>
              <w:jc w:val="center"/>
              <w:rPr>
                <w:b/>
                <w:lang w:val="en-GB"/>
              </w:rPr>
            </w:pPr>
            <w:proofErr w:type="spellStart"/>
            <w:r w:rsidRPr="007F7C06">
              <w:rPr>
                <w:b/>
                <w:lang w:val="en-GB"/>
              </w:rPr>
              <w:t>Informatică</w:t>
            </w:r>
            <w:proofErr w:type="spellEnd"/>
          </w:p>
          <w:p w:rsidR="00E3317E" w:rsidRPr="00962A5A" w:rsidRDefault="00E3317E" w:rsidP="00962A5A">
            <w:pPr>
              <w:jc w:val="center"/>
            </w:pPr>
            <w:r w:rsidRPr="007F7C06">
              <w:t>(acreditată)</w:t>
            </w:r>
          </w:p>
        </w:tc>
        <w:tc>
          <w:tcPr>
            <w:tcW w:w="2421"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center"/>
              <w:rPr>
                <w:lang w:val="en-GB"/>
              </w:rPr>
            </w:pPr>
          </w:p>
          <w:p w:rsidR="00E3317E" w:rsidRPr="007F7C06" w:rsidRDefault="00E3317E" w:rsidP="00811AE6">
            <w:pPr>
              <w:jc w:val="center"/>
              <w:rPr>
                <w:lang w:val="en-GB"/>
              </w:rPr>
            </w:pPr>
          </w:p>
          <w:p w:rsidR="00E3317E" w:rsidRPr="007F7C06" w:rsidRDefault="00E3317E" w:rsidP="00811AE6">
            <w:pPr>
              <w:jc w:val="center"/>
              <w:rPr>
                <w:lang w:val="en-GB"/>
              </w:rPr>
            </w:pPr>
            <w:r w:rsidRPr="007F7C06">
              <w:rPr>
                <w:lang w:val="en-GB"/>
              </w:rPr>
              <w:t xml:space="preserve">180/6 </w:t>
            </w:r>
            <w:proofErr w:type="spellStart"/>
            <w:r w:rsidRPr="007F7C06">
              <w:rPr>
                <w:lang w:val="en-GB"/>
              </w:rPr>
              <w:t>semestre</w:t>
            </w:r>
            <w:proofErr w:type="spellEnd"/>
          </w:p>
        </w:tc>
        <w:tc>
          <w:tcPr>
            <w:tcW w:w="4642"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both"/>
              <w:rPr>
                <w:b/>
              </w:rPr>
            </w:pPr>
            <w:r w:rsidRPr="007F7C06">
              <w:rPr>
                <w:b/>
              </w:rPr>
              <w:t>Diploma de bacalaureat</w:t>
            </w:r>
          </w:p>
          <w:p w:rsidR="00E3317E" w:rsidRPr="007F7C06" w:rsidRDefault="00E3317E" w:rsidP="00811AE6">
            <w:pPr>
              <w:jc w:val="both"/>
              <w:rPr>
                <w:b/>
              </w:rPr>
            </w:pPr>
          </w:p>
          <w:p w:rsidR="00E3317E" w:rsidRPr="007F7C06" w:rsidRDefault="00E73BA2" w:rsidP="00811AE6">
            <w:pPr>
              <w:jc w:val="both"/>
              <w:rPr>
                <w:b/>
              </w:rPr>
            </w:pPr>
            <w:r w:rsidRPr="007F7C06">
              <w:rPr>
                <w:b/>
              </w:rPr>
              <w:t xml:space="preserve">                 </w:t>
            </w:r>
            <w:r w:rsidR="00E3317E" w:rsidRPr="007F7C06">
              <w:rPr>
                <w:b/>
              </w:rPr>
              <w:t>Media de admitere:</w:t>
            </w:r>
          </w:p>
          <w:p w:rsidR="00E3317E" w:rsidRPr="007F7C06" w:rsidRDefault="00E3317E" w:rsidP="00811AE6">
            <w:pPr>
              <w:jc w:val="both"/>
              <w:rPr>
                <w:b/>
                <w:i/>
                <w:u w:val="single"/>
              </w:rPr>
            </w:pPr>
            <w:r w:rsidRPr="007F7C06">
              <w:rPr>
                <w:b/>
                <w:i/>
                <w:u w:val="single"/>
              </w:rPr>
              <w:t>La alegere</w:t>
            </w:r>
          </w:p>
          <w:p w:rsidR="00E3317E" w:rsidRPr="005105AE" w:rsidRDefault="00E3317E" w:rsidP="00811AE6">
            <w:pPr>
              <w:numPr>
                <w:ilvl w:val="0"/>
                <w:numId w:val="41"/>
              </w:numPr>
              <w:tabs>
                <w:tab w:val="num" w:pos="49"/>
                <w:tab w:val="left" w:pos="229"/>
              </w:tabs>
              <w:suppressAutoHyphens w:val="0"/>
              <w:ind w:left="0" w:firstLine="0"/>
              <w:jc w:val="both"/>
              <w:rPr>
                <w:bCs/>
                <w:spacing w:val="3"/>
                <w:bdr w:val="none" w:sz="0" w:space="0" w:color="auto" w:frame="1"/>
              </w:rPr>
            </w:pPr>
            <w:r w:rsidRPr="005105AE">
              <w:rPr>
                <w:b/>
                <w:bCs/>
                <w:spacing w:val="3"/>
                <w:bdr w:val="none" w:sz="0" w:space="0" w:color="auto" w:frame="1"/>
              </w:rPr>
              <w:t>media general</w:t>
            </w:r>
            <w:r w:rsidRPr="005105AE">
              <w:rPr>
                <w:b/>
                <w:bCs/>
                <w:iCs/>
                <w:lang w:val="it-IT"/>
              </w:rPr>
              <w:t>ă</w:t>
            </w:r>
            <w:r w:rsidRPr="005105AE">
              <w:rPr>
                <w:b/>
                <w:bCs/>
                <w:spacing w:val="3"/>
                <w:bdr w:val="none" w:sz="0" w:space="0" w:color="auto" w:frame="1"/>
              </w:rPr>
              <w:t xml:space="preserve"> la bacalaureat;</w:t>
            </w:r>
          </w:p>
          <w:p w:rsidR="00E3317E" w:rsidRPr="005105AE" w:rsidRDefault="00E3317E" w:rsidP="00811AE6">
            <w:pPr>
              <w:tabs>
                <w:tab w:val="left" w:pos="229"/>
              </w:tabs>
              <w:jc w:val="both"/>
              <w:rPr>
                <w:bCs/>
                <w:spacing w:val="3"/>
                <w:bdr w:val="none" w:sz="0" w:space="0" w:color="auto" w:frame="1"/>
              </w:rPr>
            </w:pPr>
            <w:r w:rsidRPr="005105AE">
              <w:rPr>
                <w:bCs/>
                <w:spacing w:val="3"/>
                <w:bdr w:val="none" w:sz="0" w:space="0" w:color="auto" w:frame="1"/>
              </w:rPr>
              <w:t xml:space="preserve"> </w:t>
            </w:r>
          </w:p>
          <w:p w:rsidR="00E3317E" w:rsidRPr="005105AE" w:rsidRDefault="00E3317E" w:rsidP="00811AE6">
            <w:pPr>
              <w:numPr>
                <w:ilvl w:val="0"/>
                <w:numId w:val="41"/>
              </w:numPr>
              <w:tabs>
                <w:tab w:val="num" w:pos="49"/>
                <w:tab w:val="left" w:pos="229"/>
              </w:tabs>
              <w:suppressAutoHyphens w:val="0"/>
              <w:ind w:left="0" w:firstLine="0"/>
              <w:jc w:val="both"/>
              <w:rPr>
                <w:rFonts w:eastAsia="Calibri"/>
                <w:b/>
              </w:rPr>
            </w:pPr>
            <w:r w:rsidRPr="005105AE">
              <w:rPr>
                <w:b/>
                <w:bCs/>
                <w:spacing w:val="3"/>
                <w:bdr w:val="none" w:sz="0" w:space="0" w:color="auto" w:frame="1"/>
                <w:shd w:val="clear" w:color="auto" w:fill="FFFFFF"/>
              </w:rPr>
              <w:t>nota</w:t>
            </w:r>
            <w:r w:rsidRPr="005105AE">
              <w:rPr>
                <w:bCs/>
                <w:spacing w:val="3"/>
                <w:bdr w:val="none" w:sz="0" w:space="0" w:color="auto" w:frame="1"/>
                <w:shd w:val="clear" w:color="auto" w:fill="FFFFFF"/>
              </w:rPr>
              <w:t xml:space="preserve"> la </w:t>
            </w:r>
            <w:r w:rsidRPr="005105AE">
              <w:rPr>
                <w:b/>
                <w:bCs/>
                <w:spacing w:val="3"/>
                <w:bdr w:val="none" w:sz="0" w:space="0" w:color="auto" w:frame="1"/>
                <w:shd w:val="clear" w:color="auto" w:fill="FFFFFF"/>
              </w:rPr>
              <w:t xml:space="preserve">Matematică </w:t>
            </w:r>
            <w:r w:rsidRPr="005105AE">
              <w:rPr>
                <w:bCs/>
                <w:spacing w:val="3"/>
                <w:bdr w:val="none" w:sz="0" w:space="0" w:color="auto" w:frame="1"/>
                <w:shd w:val="clear" w:color="auto" w:fill="FFFFFF"/>
              </w:rPr>
              <w:t>din cadrul examenului de bacalaureat</w:t>
            </w:r>
            <w:r w:rsidRPr="005105AE">
              <w:rPr>
                <w:b/>
                <w:bCs/>
                <w:spacing w:val="3"/>
                <w:bdr w:val="none" w:sz="0" w:space="0" w:color="auto" w:frame="1"/>
                <w:shd w:val="clear" w:color="auto" w:fill="FFFFFF"/>
              </w:rPr>
              <w:t xml:space="preserve">; </w:t>
            </w:r>
          </w:p>
          <w:p w:rsidR="00E3317E" w:rsidRPr="005105AE" w:rsidRDefault="00E3317E" w:rsidP="00811AE6">
            <w:pPr>
              <w:tabs>
                <w:tab w:val="left" w:pos="229"/>
              </w:tabs>
              <w:jc w:val="both"/>
              <w:rPr>
                <w:b/>
              </w:rPr>
            </w:pPr>
          </w:p>
          <w:p w:rsidR="00E3317E" w:rsidRPr="007F7C06" w:rsidRDefault="00E3317E" w:rsidP="00811AE6">
            <w:pPr>
              <w:numPr>
                <w:ilvl w:val="0"/>
                <w:numId w:val="41"/>
              </w:numPr>
              <w:tabs>
                <w:tab w:val="num" w:pos="49"/>
                <w:tab w:val="left" w:pos="229"/>
              </w:tabs>
              <w:suppressAutoHyphens w:val="0"/>
              <w:ind w:left="0" w:firstLine="0"/>
              <w:jc w:val="both"/>
              <w:rPr>
                <w:b/>
              </w:rPr>
            </w:pPr>
            <w:r w:rsidRPr="005105AE">
              <w:rPr>
                <w:b/>
                <w:bCs/>
                <w:spacing w:val="3"/>
                <w:bdr w:val="none" w:sz="0" w:space="0" w:color="auto" w:frame="1"/>
                <w:shd w:val="clear" w:color="auto" w:fill="FFFFFF"/>
              </w:rPr>
              <w:t>nota</w:t>
            </w:r>
            <w:r w:rsidRPr="005105AE">
              <w:rPr>
                <w:bCs/>
                <w:spacing w:val="3"/>
                <w:bdr w:val="none" w:sz="0" w:space="0" w:color="auto" w:frame="1"/>
                <w:shd w:val="clear" w:color="auto" w:fill="FFFFFF"/>
              </w:rPr>
              <w:t xml:space="preserve"> la </w:t>
            </w:r>
            <w:r w:rsidRPr="005105AE">
              <w:rPr>
                <w:b/>
                <w:bCs/>
                <w:spacing w:val="3"/>
                <w:bdr w:val="none" w:sz="0" w:space="0" w:color="auto" w:frame="1"/>
                <w:shd w:val="clear" w:color="auto" w:fill="FFFFFF"/>
              </w:rPr>
              <w:t xml:space="preserve">Informatică </w:t>
            </w:r>
            <w:r w:rsidRPr="005105AE">
              <w:rPr>
                <w:bCs/>
                <w:spacing w:val="3"/>
                <w:bdr w:val="none" w:sz="0" w:space="0" w:color="auto" w:frame="1"/>
                <w:shd w:val="clear" w:color="auto" w:fill="FFFFFF"/>
              </w:rPr>
              <w:t>din cadrul examenului de bacalaureat</w:t>
            </w:r>
            <w:r w:rsidR="00E73BA2" w:rsidRPr="005105AE">
              <w:rPr>
                <w:b/>
                <w:bCs/>
                <w:spacing w:val="3"/>
                <w:bdr w:val="none" w:sz="0" w:space="0" w:color="auto" w:frame="1"/>
                <w:shd w:val="clear" w:color="auto" w:fill="FFFFFF"/>
              </w:rPr>
              <w:t>.</w:t>
            </w:r>
          </w:p>
        </w:tc>
      </w:tr>
    </w:tbl>
    <w:p w:rsidR="00E3317E" w:rsidRPr="007F7C06" w:rsidRDefault="00E3317E" w:rsidP="00811AE6">
      <w:pPr>
        <w:pStyle w:val="ListParagraph"/>
        <w:shd w:val="clear" w:color="auto" w:fill="FFFFFF"/>
        <w:spacing w:after="0"/>
        <w:ind w:left="0"/>
        <w:textAlignment w:val="baseline"/>
        <w:outlineLvl w:val="1"/>
        <w:rPr>
          <w:rFonts w:ascii="Times New Roman" w:eastAsia="Times New Roman" w:hAnsi="Times New Roman"/>
          <w:b/>
          <w:bCs/>
          <w:spacing w:val="3"/>
          <w:sz w:val="20"/>
          <w:szCs w:val="20"/>
          <w:lang w:val="en-GB"/>
        </w:rPr>
      </w:pP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u w:val="single"/>
          <w:lang w:val="en-US"/>
        </w:rPr>
      </w:pPr>
      <w:r w:rsidRPr="007F7C06">
        <w:rPr>
          <w:rFonts w:ascii="Times New Roman" w:hAnsi="Times New Roman"/>
          <w:b/>
          <w:bCs/>
          <w:sz w:val="20"/>
          <w:szCs w:val="20"/>
          <w:u w:val="single"/>
          <w:lang w:val="it-IT"/>
        </w:rPr>
        <w:t>FACILITĂŢI la</w:t>
      </w:r>
      <w:r w:rsidR="00A66DF1">
        <w:rPr>
          <w:rFonts w:ascii="Times New Roman" w:eastAsia="Times New Roman" w:hAnsi="Times New Roman"/>
          <w:b/>
          <w:bCs/>
          <w:spacing w:val="3"/>
          <w:sz w:val="20"/>
          <w:szCs w:val="20"/>
          <w:u w:val="single"/>
        </w:rPr>
        <w:t xml:space="preserve"> admitere - nivel licenţă 2020</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u w:val="single"/>
        </w:rPr>
      </w:pPr>
    </w:p>
    <w:p w:rsidR="00E3317E" w:rsidRPr="007F7C06" w:rsidRDefault="00E3317E" w:rsidP="00811AE6">
      <w:pPr>
        <w:jc w:val="both"/>
        <w:rPr>
          <w:rFonts w:eastAsia="Calibri"/>
          <w:lang w:val="it-IT"/>
        </w:rPr>
      </w:pPr>
      <w:proofErr w:type="spellStart"/>
      <w:r w:rsidRPr="007F7C06">
        <w:rPr>
          <w:b/>
          <w:bCs/>
          <w:i/>
          <w:iCs/>
          <w:lang w:val="en-GB"/>
        </w:rPr>
        <w:t>Facultatea</w:t>
      </w:r>
      <w:proofErr w:type="spellEnd"/>
      <w:r w:rsidRPr="007F7C06">
        <w:rPr>
          <w:b/>
          <w:bCs/>
          <w:i/>
          <w:iCs/>
          <w:lang w:val="en-GB"/>
        </w:rPr>
        <w:t xml:space="preserve"> de </w:t>
      </w:r>
      <w:proofErr w:type="spellStart"/>
      <w:r w:rsidRPr="007F7C06">
        <w:rPr>
          <w:b/>
          <w:bCs/>
          <w:i/>
          <w:iCs/>
          <w:lang w:val="en-GB"/>
        </w:rPr>
        <w:t>Ştiinţe</w:t>
      </w:r>
      <w:proofErr w:type="spellEnd"/>
      <w:r w:rsidRPr="007F7C06">
        <w:rPr>
          <w:lang w:val="en-GB"/>
        </w:rPr>
        <w:t xml:space="preserve">, </w:t>
      </w:r>
      <w:proofErr w:type="spellStart"/>
      <w:r w:rsidRPr="007F7C06">
        <w:rPr>
          <w:lang w:val="en-GB"/>
        </w:rPr>
        <w:t>prin</w:t>
      </w:r>
      <w:proofErr w:type="spellEnd"/>
      <w:r w:rsidRPr="007F7C06">
        <w:rPr>
          <w:lang w:val="en-GB"/>
        </w:rPr>
        <w:t xml:space="preserve"> </w:t>
      </w:r>
      <w:proofErr w:type="spellStart"/>
      <w:r w:rsidRPr="007F7C06">
        <w:rPr>
          <w:lang w:val="en-GB"/>
        </w:rPr>
        <w:t>aprobarea</w:t>
      </w:r>
      <w:proofErr w:type="spellEnd"/>
      <w:r w:rsidRPr="007F7C06">
        <w:rPr>
          <w:lang w:val="en-GB"/>
        </w:rPr>
        <w:t xml:space="preserve"> </w:t>
      </w:r>
      <w:proofErr w:type="spellStart"/>
      <w:r w:rsidRPr="007F7C06">
        <w:rPr>
          <w:lang w:val="en-GB"/>
        </w:rPr>
        <w:t>Consiliului</w:t>
      </w:r>
      <w:proofErr w:type="spellEnd"/>
      <w:r w:rsidRPr="007F7C06">
        <w:rPr>
          <w:lang w:val="en-GB"/>
        </w:rPr>
        <w:t xml:space="preserve"> </w:t>
      </w:r>
      <w:proofErr w:type="spellStart"/>
      <w:r w:rsidRPr="007F7C06">
        <w:rPr>
          <w:lang w:val="en-GB"/>
        </w:rPr>
        <w:t>facultăţii</w:t>
      </w:r>
      <w:proofErr w:type="spellEnd"/>
      <w:r w:rsidRPr="007F7C06">
        <w:rPr>
          <w:lang w:val="en-GB"/>
        </w:rPr>
        <w:t xml:space="preserve">, </w:t>
      </w:r>
      <w:proofErr w:type="spellStart"/>
      <w:r w:rsidRPr="007F7C06">
        <w:rPr>
          <w:lang w:val="en-GB"/>
        </w:rPr>
        <w:t>acordă</w:t>
      </w:r>
      <w:proofErr w:type="spellEnd"/>
      <w:r w:rsidRPr="007F7C06">
        <w:rPr>
          <w:lang w:val="en-GB"/>
        </w:rPr>
        <w:t xml:space="preserve"> </w:t>
      </w:r>
      <w:proofErr w:type="spellStart"/>
      <w:r w:rsidRPr="007F7C06">
        <w:rPr>
          <w:lang w:val="en-GB"/>
        </w:rPr>
        <w:t>următoarele</w:t>
      </w:r>
      <w:proofErr w:type="spellEnd"/>
      <w:r w:rsidRPr="007F7C06">
        <w:rPr>
          <w:lang w:val="en-GB"/>
        </w:rPr>
        <w:t xml:space="preserve"> </w:t>
      </w:r>
      <w:r w:rsidRPr="007F7C06">
        <w:rPr>
          <w:b/>
          <w:bCs/>
          <w:lang w:val="it-IT"/>
        </w:rPr>
        <w:t>FACILITĂŢI</w:t>
      </w:r>
      <w:r w:rsidRPr="007F7C06">
        <w:rPr>
          <w:lang w:val="it-IT"/>
        </w:rPr>
        <w:t xml:space="preserve"> candidaţilor:</w:t>
      </w:r>
    </w:p>
    <w:p w:rsidR="00E3317E" w:rsidRPr="007F7C06" w:rsidRDefault="00E3317E" w:rsidP="00811AE6">
      <w:pPr>
        <w:jc w:val="both"/>
        <w:rPr>
          <w:lang w:val="it-IT"/>
        </w:rPr>
      </w:pPr>
    </w:p>
    <w:p w:rsidR="00E3317E" w:rsidRPr="007F7C06" w:rsidRDefault="00E3317E" w:rsidP="00811AE6">
      <w:pPr>
        <w:jc w:val="both"/>
        <w:rPr>
          <w:b/>
          <w:bCs/>
          <w:i/>
          <w:iCs/>
          <w:u w:val="single"/>
          <w:lang w:val="it-IT"/>
        </w:rPr>
      </w:pPr>
      <w:r w:rsidRPr="007F7C06">
        <w:rPr>
          <w:b/>
          <w:bCs/>
          <w:i/>
          <w:iCs/>
          <w:lang w:val="it-IT"/>
        </w:rPr>
        <w:t xml:space="preserve">(1) </w:t>
      </w:r>
      <w:r w:rsidRPr="007F7C06">
        <w:rPr>
          <w:bCs/>
          <w:i/>
          <w:iCs/>
          <w:u w:val="single"/>
          <w:lang w:val="it-IT"/>
        </w:rPr>
        <w:t>Sunt notaţi</w:t>
      </w:r>
      <w:r w:rsidRPr="007F7C06">
        <w:rPr>
          <w:b/>
          <w:bCs/>
          <w:i/>
          <w:iCs/>
          <w:u w:val="single"/>
          <w:lang w:val="it-IT"/>
        </w:rPr>
        <w:t xml:space="preserve"> </w:t>
      </w:r>
      <w:r w:rsidRPr="007F7C06">
        <w:rPr>
          <w:bCs/>
          <w:i/>
          <w:iCs/>
          <w:u w:val="single"/>
          <w:lang w:val="it-IT"/>
        </w:rPr>
        <w:t>cu</w:t>
      </w:r>
      <w:r w:rsidRPr="007F7C06">
        <w:rPr>
          <w:b/>
          <w:bCs/>
          <w:i/>
          <w:iCs/>
          <w:u w:val="single"/>
          <w:lang w:val="it-IT"/>
        </w:rPr>
        <w:t xml:space="preserve"> media generală de admitere 10 </w:t>
      </w:r>
      <w:r w:rsidRPr="007F7C06">
        <w:rPr>
          <w:bCs/>
          <w:i/>
          <w:iCs/>
          <w:u w:val="single"/>
          <w:lang w:val="it-IT"/>
        </w:rPr>
        <w:t>următorii candidaţi:</w:t>
      </w:r>
    </w:p>
    <w:p w:rsidR="00E3317E" w:rsidRPr="007F7C06" w:rsidRDefault="00E3317E" w:rsidP="00811AE6">
      <w:pPr>
        <w:jc w:val="both"/>
        <w:rPr>
          <w:lang w:val="en-US"/>
        </w:rPr>
      </w:pPr>
      <w:r w:rsidRPr="007F7C06">
        <w:rPr>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7F7C06">
        <w:t xml:space="preserve">şcolare de </w:t>
      </w:r>
      <w:r w:rsidRPr="007F7C06">
        <w:rPr>
          <w:spacing w:val="3"/>
        </w:rPr>
        <w:t>Informatică,</w:t>
      </w:r>
      <w:r w:rsidR="00D66F87">
        <w:rPr>
          <w:spacing w:val="3"/>
        </w:rPr>
        <w:t xml:space="preserve"> </w:t>
      </w:r>
      <w:r w:rsidR="00D66F87">
        <w:rPr>
          <w:spacing w:val="3"/>
          <w:lang w:val="it-IT"/>
        </w:rPr>
        <w:t>Tehnologia Informației,</w:t>
      </w:r>
      <w:r w:rsidRPr="007F7C06">
        <w:rPr>
          <w:spacing w:val="3"/>
        </w:rPr>
        <w:t xml:space="preserve"> Matematică sau Astronomie </w:t>
      </w:r>
      <w:r w:rsidRPr="007F7C06">
        <w:t>în clasele IX – XII.</w:t>
      </w:r>
    </w:p>
    <w:p w:rsidR="00E3317E" w:rsidRPr="007F7C06" w:rsidRDefault="00E3317E" w:rsidP="00811AE6">
      <w:pPr>
        <w:jc w:val="both"/>
        <w:rPr>
          <w:spacing w:val="3"/>
          <w:shd w:val="clear" w:color="auto" w:fill="FFFFFF"/>
        </w:rPr>
      </w:pPr>
      <w:r w:rsidRPr="007F7C06">
        <w:tab/>
        <w:t xml:space="preserve">b). </w:t>
      </w:r>
      <w:r w:rsidRPr="007F7C06">
        <w:rPr>
          <w:spacing w:val="3"/>
          <w:shd w:val="clear" w:color="auto" w:fill="FFFFFF"/>
        </w:rPr>
        <w:t xml:space="preserve">Absolvenţii cu diplomă de bacalaureat care au obţinut cel puţin un premiu I, II, III sau Menţiune </w:t>
      </w:r>
      <w:r w:rsidRPr="007F7C06">
        <w:rPr>
          <w:lang w:val="it-IT"/>
        </w:rPr>
        <w:t>sau Premiu Special</w:t>
      </w:r>
      <w:r w:rsidRPr="007F7C06">
        <w:rPr>
          <w:spacing w:val="3"/>
          <w:shd w:val="clear" w:color="auto" w:fill="FFFFFF"/>
        </w:rPr>
        <w:t xml:space="preserve"> la faza </w:t>
      </w:r>
      <w:r w:rsidRPr="007F7C06">
        <w:rPr>
          <w:spacing w:val="3"/>
        </w:rPr>
        <w:t xml:space="preserve">finală </w:t>
      </w:r>
      <w:r w:rsidRPr="007F7C06">
        <w:rPr>
          <w:spacing w:val="3"/>
          <w:shd w:val="clear" w:color="auto" w:fill="FFFFFF"/>
        </w:rPr>
        <w:t>ale unor concursuri internaţionale.</w:t>
      </w:r>
    </w:p>
    <w:p w:rsidR="00E3317E" w:rsidRPr="007F7C06" w:rsidRDefault="00E3317E" w:rsidP="00811AE6">
      <w:pPr>
        <w:jc w:val="both"/>
      </w:pPr>
    </w:p>
    <w:p w:rsidR="00E3317E" w:rsidRPr="007F7C06" w:rsidRDefault="00E3317E" w:rsidP="00811AE6">
      <w:pPr>
        <w:jc w:val="both"/>
        <w:rPr>
          <w:b/>
          <w:bCs/>
          <w:i/>
          <w:spacing w:val="3"/>
          <w:bdr w:val="none" w:sz="0" w:space="0" w:color="auto" w:frame="1"/>
        </w:rPr>
      </w:pPr>
      <w:r w:rsidRPr="007F7C06">
        <w:rPr>
          <w:b/>
          <w:i/>
        </w:rPr>
        <w:t>(2)</w:t>
      </w:r>
      <w:r w:rsidRPr="007F7C06">
        <w:t xml:space="preserve"> </w:t>
      </w:r>
      <w:r w:rsidRPr="007F7C06">
        <w:rPr>
          <w:i/>
          <w:u w:val="single"/>
        </w:rPr>
        <w:t>Sunt notati cu</w:t>
      </w:r>
      <w:r w:rsidRPr="007F7C06">
        <w:rPr>
          <w:b/>
          <w:i/>
          <w:u w:val="single"/>
        </w:rPr>
        <w:t xml:space="preserve"> </w:t>
      </w:r>
      <w:r w:rsidRPr="007F7C06">
        <w:rPr>
          <w:b/>
          <w:bCs/>
          <w:i/>
          <w:spacing w:val="3"/>
          <w:u w:val="single"/>
          <w:bdr w:val="none" w:sz="0" w:space="0" w:color="auto" w:frame="1"/>
        </w:rPr>
        <w:t>nota 10 pentru 2/3 din media finală.</w:t>
      </w:r>
      <w:r w:rsidRPr="007F7C06">
        <w:rPr>
          <w:b/>
          <w:bCs/>
          <w:i/>
          <w:spacing w:val="3"/>
          <w:bdr w:val="none" w:sz="0" w:space="0" w:color="auto" w:frame="1"/>
        </w:rPr>
        <w:t xml:space="preserve"> </w:t>
      </w:r>
    </w:p>
    <w:p w:rsidR="00E3317E" w:rsidRPr="007F7C06" w:rsidRDefault="00E3317E" w:rsidP="00811AE6">
      <w:pPr>
        <w:jc w:val="both"/>
        <w:rPr>
          <w:b/>
          <w:bCs/>
          <w:spacing w:val="3"/>
          <w:bdr w:val="none" w:sz="0" w:space="0" w:color="auto" w:frame="1"/>
        </w:rPr>
      </w:pPr>
      <w:r w:rsidRPr="007F7C06">
        <w:rPr>
          <w:b/>
          <w:bCs/>
          <w:i/>
          <w:spacing w:val="3"/>
          <w:bdr w:val="none" w:sz="0" w:space="0" w:color="auto" w:frame="1"/>
        </w:rPr>
        <w:t xml:space="preserve">Media </w:t>
      </w:r>
      <w:r w:rsidRPr="007F7C06">
        <w:rPr>
          <w:b/>
          <w:bCs/>
          <w:i/>
          <w:iCs/>
          <w:lang w:val="it-IT"/>
        </w:rPr>
        <w:t xml:space="preserve">generală </w:t>
      </w:r>
      <w:r w:rsidRPr="007F7C06">
        <w:rPr>
          <w:b/>
          <w:bCs/>
          <w:i/>
          <w:spacing w:val="3"/>
          <w:bdr w:val="none" w:sz="0" w:space="0" w:color="auto" w:frame="1"/>
        </w:rPr>
        <w:t>de admitere se calculează ca: 2/3 * 10 + 1/3 * (media general</w:t>
      </w:r>
      <w:r w:rsidRPr="007F7C06">
        <w:rPr>
          <w:b/>
          <w:bCs/>
          <w:i/>
          <w:iCs/>
          <w:lang w:val="it-IT"/>
        </w:rPr>
        <w:t>ă</w:t>
      </w:r>
      <w:r w:rsidRPr="007F7C06">
        <w:rPr>
          <w:b/>
          <w:bCs/>
          <w:i/>
          <w:spacing w:val="3"/>
          <w:bdr w:val="none" w:sz="0" w:space="0" w:color="auto" w:frame="1"/>
        </w:rPr>
        <w:t xml:space="preserve"> la bacalaureat sau </w:t>
      </w:r>
      <w:r w:rsidRPr="007F7C06">
        <w:rPr>
          <w:b/>
          <w:bCs/>
          <w:i/>
          <w:spacing w:val="3"/>
          <w:bdr w:val="none" w:sz="0" w:space="0" w:color="auto" w:frame="1"/>
          <w:shd w:val="clear" w:color="auto" w:fill="FFFFFF"/>
        </w:rPr>
        <w:t>nota la bacalaureat la disciplina Matematică sau nota la bacalaureat la disciplina Informatică)</w:t>
      </w:r>
      <w:r w:rsidRPr="007F7C06">
        <w:rPr>
          <w:b/>
          <w:bCs/>
          <w:i/>
          <w:spacing w:val="3"/>
          <w:bdr w:val="none" w:sz="0" w:space="0" w:color="auto" w:frame="1"/>
        </w:rPr>
        <w:t>:</w:t>
      </w:r>
    </w:p>
    <w:p w:rsidR="00E3317E" w:rsidRPr="007F7C06" w:rsidRDefault="00E3317E" w:rsidP="00811AE6">
      <w:pPr>
        <w:shd w:val="clear" w:color="auto" w:fill="FFFFFF"/>
        <w:ind w:firstLine="720"/>
        <w:jc w:val="both"/>
        <w:textAlignment w:val="baseline"/>
        <w:rPr>
          <w:spacing w:val="3"/>
        </w:rPr>
      </w:pPr>
      <w:r w:rsidRPr="007F7C06">
        <w:rPr>
          <w:spacing w:val="3"/>
        </w:rPr>
        <w:t>a). Absolvenţii cu diplomă de bacalaureat care au cel puţin o participare la faza finală a Olimpiadelor şcolare naţionale de Informatică, Matematică sau Astronomie în clasele IX-XII sau cei care au obţinut cel puţin un premiu I, II, III sau menţiune sau premiu special la faza judeţeană a Olimpiadelor şcolare naţionale de Informatică,</w:t>
      </w:r>
      <w:r w:rsidR="00D66F87">
        <w:rPr>
          <w:spacing w:val="3"/>
          <w:lang w:val="it-IT"/>
        </w:rPr>
        <w:t xml:space="preserve"> Tehnologia Informației,</w:t>
      </w:r>
      <w:r w:rsidRPr="007F7C06">
        <w:rPr>
          <w:spacing w:val="3"/>
        </w:rPr>
        <w:t xml:space="preserve"> Matematică sau Astronomie în clasele IX-XII. </w:t>
      </w:r>
    </w:p>
    <w:p w:rsidR="00E3317E" w:rsidRPr="007F7C06" w:rsidRDefault="00E3317E" w:rsidP="00811AE6">
      <w:pPr>
        <w:shd w:val="clear" w:color="auto" w:fill="FFFFFF"/>
        <w:ind w:firstLine="720"/>
        <w:jc w:val="both"/>
        <w:textAlignment w:val="baseline"/>
        <w:rPr>
          <w:spacing w:val="3"/>
        </w:rPr>
      </w:pPr>
      <w:r w:rsidRPr="007F7C06">
        <w:rPr>
          <w:spacing w:val="3"/>
        </w:rPr>
        <w:t xml:space="preserve">b). Absolvenţii cu diplomă de bacalaureat care au obţinut cel puţin un premiu I, II sau III, menţiune sau premiu special la fazele finale ale concursurilor </w:t>
      </w:r>
      <w:r w:rsidR="0084464A" w:rsidRPr="007F7C06">
        <w:rPr>
          <w:spacing w:val="3"/>
        </w:rPr>
        <w:t xml:space="preserve">„Gheorghe Nadiu”, </w:t>
      </w:r>
      <w:r w:rsidRPr="007F7C06">
        <w:rPr>
          <w:spacing w:val="3"/>
        </w:rPr>
        <w:t>„Gheorghe Ţiţeica”, „Traian Lalescu”, „Marian Ţarină”, „Grigore Moisil”, „Gheorghe Mihoc”, „Radu Miron”, „Gheorghe Lazăr”, „Nicolae Păun”, „Tiberiu Popoviciu”, „Al. Myller”, „Adolf Haimovici”, „InfoMatrix”, „Arhimede”.</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u w:val="single"/>
        </w:rPr>
      </w:pPr>
      <w:proofErr w:type="gramStart"/>
      <w:r w:rsidRPr="007F7C06">
        <w:rPr>
          <w:rFonts w:ascii="Times New Roman" w:hAnsi="Times New Roman"/>
          <w:b/>
          <w:sz w:val="20"/>
          <w:szCs w:val="20"/>
          <w:u w:val="single"/>
          <w:lang w:val="en-GB"/>
        </w:rPr>
        <w:t>DEPARTAJAREA.</w:t>
      </w:r>
      <w:proofErr w:type="gramEnd"/>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rPr>
      </w:pPr>
      <w:r w:rsidRPr="007F7C06">
        <w:rPr>
          <w:rFonts w:ascii="Times New Roman" w:hAnsi="Times New Roman"/>
          <w:sz w:val="20"/>
          <w:szCs w:val="20"/>
          <w:lang w:val="en-GB"/>
        </w:rPr>
        <w:t xml:space="preserve">In </w:t>
      </w:r>
      <w:proofErr w:type="spellStart"/>
      <w:r w:rsidRPr="007F7C06">
        <w:rPr>
          <w:rFonts w:ascii="Times New Roman" w:hAnsi="Times New Roman"/>
          <w:sz w:val="20"/>
          <w:szCs w:val="20"/>
          <w:lang w:val="en-GB"/>
        </w:rPr>
        <w:t>eventualitatea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existen</w:t>
      </w:r>
      <w:proofErr w:type="spellEnd"/>
      <w:r w:rsidRPr="007F7C06">
        <w:rPr>
          <w:rFonts w:ascii="Times New Roman" w:hAnsi="Times New Roman"/>
          <w:sz w:val="20"/>
          <w:szCs w:val="20"/>
        </w:rPr>
        <w:t>ţ</w:t>
      </w:r>
      <w:proofErr w:type="spellStart"/>
      <w:r w:rsidR="00817626">
        <w:rPr>
          <w:rFonts w:ascii="Times New Roman" w:hAnsi="Times New Roman"/>
          <w:sz w:val="20"/>
          <w:szCs w:val="20"/>
          <w:lang w:val="en-GB"/>
        </w:rPr>
        <w:t>ei</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mai</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multor</w:t>
      </w:r>
      <w:proofErr w:type="spellEnd"/>
      <w:r w:rsidR="00817626">
        <w:rPr>
          <w:rFonts w:ascii="Times New Roman" w:hAnsi="Times New Roman"/>
          <w:sz w:val="20"/>
          <w:szCs w:val="20"/>
          <w:lang w:val="en-GB"/>
        </w:rPr>
        <w:t xml:space="preserve"> </w:t>
      </w:r>
      <w:proofErr w:type="spellStart"/>
      <w:r w:rsidR="00817626">
        <w:rPr>
          <w:rFonts w:ascii="Times New Roman" w:hAnsi="Times New Roman"/>
          <w:sz w:val="20"/>
          <w:szCs w:val="20"/>
          <w:lang w:val="en-GB"/>
        </w:rPr>
        <w:t>candidaț</w:t>
      </w:r>
      <w:r w:rsidRPr="007F7C06">
        <w:rPr>
          <w:rFonts w:ascii="Times New Roman" w:hAnsi="Times New Roman"/>
          <w:sz w:val="20"/>
          <w:szCs w:val="20"/>
          <w:lang w:val="en-GB"/>
        </w:rPr>
        <w:t>i</w:t>
      </w:r>
      <w:proofErr w:type="spellEnd"/>
      <w:r w:rsidRPr="007F7C06">
        <w:rPr>
          <w:rFonts w:ascii="Times New Roman" w:hAnsi="Times New Roman"/>
          <w:sz w:val="20"/>
          <w:szCs w:val="20"/>
          <w:lang w:val="en-GB"/>
        </w:rPr>
        <w:t xml:space="preserve"> cu </w:t>
      </w:r>
      <w:proofErr w:type="spellStart"/>
      <w:r w:rsidRPr="007F7C06">
        <w:rPr>
          <w:rFonts w:ascii="Times New Roman" w:hAnsi="Times New Roman"/>
          <w:sz w:val="20"/>
          <w:szCs w:val="20"/>
          <w:lang w:val="en-GB"/>
        </w:rPr>
        <w:t>medii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admitere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egale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b/>
          <w:sz w:val="20"/>
          <w:szCs w:val="20"/>
          <w:lang w:val="en-GB"/>
        </w:rPr>
        <w:t>departajarea</w:t>
      </w:r>
      <w:proofErr w:type="spellEnd"/>
      <w:r w:rsidRPr="007F7C06">
        <w:rPr>
          <w:rFonts w:ascii="Times New Roman" w:hAnsi="Times New Roman"/>
          <w:sz w:val="20"/>
          <w:szCs w:val="20"/>
          <w:lang w:val="en-GB"/>
        </w:rPr>
        <w:t xml:space="preserve"> se </w:t>
      </w:r>
      <w:proofErr w:type="spellStart"/>
      <w:proofErr w:type="gramStart"/>
      <w:r w:rsidRPr="007F7C06">
        <w:rPr>
          <w:rFonts w:ascii="Times New Roman" w:hAnsi="Times New Roman"/>
          <w:sz w:val="20"/>
          <w:szCs w:val="20"/>
          <w:lang w:val="en-GB"/>
        </w:rPr>
        <w:t>va</w:t>
      </w:r>
      <w:proofErr w:type="spellEnd"/>
      <w:proofErr w:type="gramEnd"/>
      <w:r w:rsidRPr="007F7C06">
        <w:rPr>
          <w:rFonts w:ascii="Times New Roman" w:hAnsi="Times New Roman"/>
          <w:sz w:val="20"/>
          <w:szCs w:val="20"/>
          <w:lang w:val="en-GB"/>
        </w:rPr>
        <w:t xml:space="preserve"> face </w:t>
      </w:r>
      <w:proofErr w:type="spellStart"/>
      <w:r w:rsidRPr="007F7C06">
        <w:rPr>
          <w:rFonts w:ascii="Times New Roman" w:hAnsi="Times New Roman"/>
          <w:sz w:val="20"/>
          <w:szCs w:val="20"/>
          <w:lang w:val="en-GB"/>
        </w:rPr>
        <w:t>pe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baza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notei</w:t>
      </w:r>
      <w:proofErr w:type="spellEnd"/>
      <w:r w:rsidRPr="007F7C06">
        <w:rPr>
          <w:rFonts w:ascii="Times New Roman" w:hAnsi="Times New Roman"/>
          <w:sz w:val="20"/>
          <w:szCs w:val="20"/>
          <w:lang w:val="en-GB"/>
        </w:rPr>
        <w:t xml:space="preserve"> de la </w:t>
      </w:r>
      <w:proofErr w:type="spellStart"/>
      <w:r w:rsidRPr="007F7C06">
        <w:rPr>
          <w:rFonts w:ascii="Times New Roman" w:hAnsi="Times New Roman"/>
          <w:b/>
          <w:sz w:val="20"/>
          <w:szCs w:val="20"/>
          <w:lang w:val="en-GB"/>
        </w:rPr>
        <w:t>proba</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scrisă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diferenţiată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în</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funcţie</w:t>
      </w:r>
      <w:proofErr w:type="spellEnd"/>
      <w:r w:rsidRPr="007F7C06">
        <w:rPr>
          <w:rFonts w:ascii="Times New Roman" w:hAnsi="Times New Roman"/>
          <w:b/>
          <w:sz w:val="20"/>
          <w:szCs w:val="20"/>
          <w:lang w:val="en-GB"/>
        </w:rPr>
        <w:t xml:space="preserve"> de </w:t>
      </w:r>
      <w:proofErr w:type="spellStart"/>
      <w:r w:rsidRPr="007F7C06">
        <w:rPr>
          <w:rFonts w:ascii="Times New Roman" w:hAnsi="Times New Roman"/>
          <w:b/>
          <w:sz w:val="20"/>
          <w:szCs w:val="20"/>
          <w:lang w:val="en-GB"/>
        </w:rPr>
        <w:t>filieră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profil</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şi</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specializare</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E.c</w:t>
      </w:r>
      <w:proofErr w:type="spellEnd"/>
      <w:r w:rsidRPr="007F7C06">
        <w:rPr>
          <w:rFonts w:ascii="Times New Roman" w:hAnsi="Times New Roman"/>
          <w:b/>
          <w:sz w:val="20"/>
          <w:szCs w:val="20"/>
          <w:lang w:val="en-GB"/>
        </w:rPr>
        <w:t>,</w:t>
      </w:r>
      <w:r w:rsidRPr="007F7C06">
        <w:rPr>
          <w:rFonts w:ascii="Times New Roman" w:hAnsi="Times New Roman"/>
          <w:sz w:val="20"/>
          <w:szCs w:val="20"/>
          <w:lang w:val="en-GB"/>
        </w:rPr>
        <w:t xml:space="preserve"> din </w:t>
      </w:r>
      <w:proofErr w:type="spellStart"/>
      <w:r w:rsidRPr="007F7C06">
        <w:rPr>
          <w:rFonts w:ascii="Times New Roman" w:hAnsi="Times New Roman"/>
          <w:sz w:val="20"/>
          <w:szCs w:val="20"/>
          <w:lang w:val="en-GB"/>
        </w:rPr>
        <w:t>cadrul</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examenului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bacalaureat</w:t>
      </w:r>
      <w:proofErr w:type="spellEnd"/>
      <w:r w:rsidRPr="007F7C06">
        <w:rPr>
          <w:rFonts w:ascii="Times New Roman" w:hAnsi="Times New Roman"/>
          <w:sz w:val="20"/>
          <w:szCs w:val="20"/>
          <w:lang w:val="en-GB"/>
        </w:rPr>
        <w:t>.</w:t>
      </w:r>
    </w:p>
    <w:p w:rsidR="00E3317E" w:rsidRPr="007F7C06" w:rsidRDefault="00E3317E" w:rsidP="00811AE6">
      <w:pPr>
        <w:shd w:val="clear" w:color="auto" w:fill="FFFFFF"/>
        <w:ind w:firstLine="720"/>
        <w:jc w:val="both"/>
        <w:textAlignment w:val="baseline"/>
        <w:rPr>
          <w:spacing w:val="3"/>
        </w:rPr>
      </w:pPr>
    </w:p>
    <w:p w:rsidR="00E3317E" w:rsidRPr="007F7C06" w:rsidRDefault="00E3317E" w:rsidP="00811AE6">
      <w:pPr>
        <w:shd w:val="clear" w:color="auto" w:fill="FFFFFF"/>
        <w:ind w:firstLine="720"/>
        <w:jc w:val="both"/>
        <w:textAlignment w:val="baseline"/>
        <w:rPr>
          <w:spacing w:val="3"/>
        </w:rPr>
      </w:pPr>
      <w:r w:rsidRPr="007F7C06">
        <w:rPr>
          <w:spacing w:val="3"/>
        </w:rPr>
        <w:br w:type="page"/>
      </w:r>
    </w:p>
    <w:p w:rsidR="00E3317E" w:rsidRPr="007F7C06" w:rsidRDefault="00E3317E" w:rsidP="00811AE6">
      <w:pPr>
        <w:shd w:val="clear" w:color="auto" w:fill="FFFFFF"/>
        <w:textAlignment w:val="baseline"/>
        <w:outlineLvl w:val="1"/>
        <w:rPr>
          <w:b/>
          <w:bCs/>
          <w:spacing w:val="3"/>
        </w:rPr>
      </w:pPr>
      <w:r w:rsidRPr="007F7C06">
        <w:rPr>
          <w:b/>
          <w:bCs/>
          <w:spacing w:val="3"/>
        </w:rPr>
        <w:lastRenderedPageBreak/>
        <w:t>Domeniul MATEMATICĂ</w:t>
      </w:r>
    </w:p>
    <w:p w:rsidR="00E3317E" w:rsidRPr="007F7C06" w:rsidRDefault="00E3317E" w:rsidP="00811AE6">
      <w:pPr>
        <w:shd w:val="clear" w:color="auto" w:fill="FFFFFF"/>
        <w:textAlignment w:val="baseline"/>
        <w:outlineLvl w:val="1"/>
        <w:rPr>
          <w:b/>
          <w:bCs/>
          <w:spacing w:val="3"/>
        </w:rPr>
      </w:pPr>
    </w:p>
    <w:p w:rsidR="00E3317E" w:rsidRPr="007F7C06" w:rsidRDefault="00A66DF1"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r>
        <w:rPr>
          <w:rFonts w:ascii="Times New Roman" w:eastAsia="Times New Roman" w:hAnsi="Times New Roman"/>
          <w:b/>
          <w:bCs/>
          <w:spacing w:val="3"/>
          <w:sz w:val="20"/>
          <w:szCs w:val="20"/>
        </w:rPr>
        <w:t>Criterii de admitere 2020</w:t>
      </w:r>
      <w:r w:rsidR="00E3317E" w:rsidRPr="007F7C06">
        <w:rPr>
          <w:rFonts w:ascii="Times New Roman" w:eastAsia="Times New Roman" w:hAnsi="Times New Roman"/>
          <w:b/>
          <w:bCs/>
          <w:spacing w:val="3"/>
          <w:sz w:val="20"/>
          <w:szCs w:val="20"/>
        </w:rPr>
        <w:t xml:space="preserve"> - </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5"/>
        <w:gridCol w:w="1985"/>
        <w:gridCol w:w="4970"/>
      </w:tblGrid>
      <w:tr w:rsidR="00E3317E" w:rsidRPr="007F7C06" w:rsidTr="005105AE">
        <w:trPr>
          <w:trHeight w:val="443"/>
          <w:jc w:val="center"/>
        </w:trPr>
        <w:tc>
          <w:tcPr>
            <w:tcW w:w="2465" w:type="dxa"/>
            <w:tcBorders>
              <w:top w:val="single" w:sz="4" w:space="0" w:color="000000"/>
              <w:left w:val="single" w:sz="4" w:space="0" w:color="000000"/>
              <w:bottom w:val="single" w:sz="4" w:space="0" w:color="000000"/>
              <w:right w:val="single" w:sz="4" w:space="0" w:color="000000"/>
            </w:tcBorders>
          </w:tcPr>
          <w:p w:rsidR="00E3317E" w:rsidRPr="007F7C06" w:rsidRDefault="00E3317E" w:rsidP="00811AE6">
            <w:pPr>
              <w:jc w:val="center"/>
              <w:rPr>
                <w:b/>
                <w:bCs/>
                <w:lang w:val="en-GB"/>
              </w:rPr>
            </w:pPr>
            <w:proofErr w:type="spellStart"/>
            <w:r w:rsidRPr="007F7C06">
              <w:rPr>
                <w:b/>
                <w:bCs/>
                <w:lang w:val="en-GB"/>
              </w:rPr>
              <w:t>Specializările</w:t>
            </w:r>
            <w:proofErr w:type="spellEnd"/>
          </w:p>
          <w:p w:rsidR="00E3317E" w:rsidRPr="007F7C06" w:rsidRDefault="00E3317E" w:rsidP="00811AE6">
            <w:pPr>
              <w:jc w:val="center"/>
              <w:rPr>
                <w:bCs/>
                <w:lang w:val="en-GB"/>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3317E" w:rsidRPr="007F7C06" w:rsidRDefault="00E3317E" w:rsidP="00811AE6">
            <w:pPr>
              <w:jc w:val="center"/>
              <w:rPr>
                <w:bCs/>
                <w:lang w:val="en-GB"/>
              </w:rPr>
            </w:pPr>
            <w:r w:rsidRPr="007F7C06">
              <w:rPr>
                <w:bCs/>
                <w:lang w:val="en-GB"/>
              </w:rPr>
              <w:t xml:space="preserve">Nr. </w:t>
            </w:r>
            <w:proofErr w:type="spellStart"/>
            <w:r w:rsidRPr="007F7C06">
              <w:rPr>
                <w:bCs/>
                <w:lang w:val="en-GB"/>
              </w:rPr>
              <w:t>Credite</w:t>
            </w:r>
            <w:proofErr w:type="spellEnd"/>
          </w:p>
          <w:p w:rsidR="00E3317E" w:rsidRPr="007F7C06" w:rsidRDefault="00E3317E" w:rsidP="00811AE6">
            <w:pPr>
              <w:jc w:val="center"/>
              <w:rPr>
                <w:bCs/>
                <w:lang w:val="en-GB"/>
              </w:rPr>
            </w:pPr>
            <w:proofErr w:type="spellStart"/>
            <w:r w:rsidRPr="007F7C06">
              <w:rPr>
                <w:bCs/>
                <w:lang w:val="en-GB"/>
              </w:rPr>
              <w:t>Durata</w:t>
            </w:r>
            <w:proofErr w:type="spellEnd"/>
            <w:r w:rsidRPr="007F7C06">
              <w:rPr>
                <w:bCs/>
                <w:lang w:val="en-GB"/>
              </w:rPr>
              <w:t xml:space="preserve"> de </w:t>
            </w:r>
            <w:proofErr w:type="spellStart"/>
            <w:r w:rsidRPr="007F7C06">
              <w:rPr>
                <w:bCs/>
                <w:lang w:val="en-GB"/>
              </w:rPr>
              <w:t>scolarizare</w:t>
            </w:r>
            <w:proofErr w:type="spellEnd"/>
          </w:p>
        </w:tc>
        <w:tc>
          <w:tcPr>
            <w:tcW w:w="4970" w:type="dxa"/>
            <w:tcBorders>
              <w:top w:val="single" w:sz="4" w:space="0" w:color="000000"/>
              <w:left w:val="single" w:sz="4" w:space="0" w:color="000000"/>
              <w:bottom w:val="single" w:sz="4" w:space="0" w:color="000000"/>
              <w:right w:val="single" w:sz="4" w:space="0" w:color="000000"/>
            </w:tcBorders>
            <w:hideMark/>
          </w:tcPr>
          <w:p w:rsidR="00E3317E" w:rsidRPr="007F7C06" w:rsidRDefault="00E3317E" w:rsidP="00811AE6">
            <w:pPr>
              <w:jc w:val="center"/>
              <w:rPr>
                <w:b/>
                <w:bCs/>
                <w:lang w:val="en-GB"/>
              </w:rPr>
            </w:pPr>
            <w:proofErr w:type="spellStart"/>
            <w:r w:rsidRPr="007F7C06">
              <w:rPr>
                <w:b/>
                <w:bCs/>
                <w:lang w:val="en-GB"/>
              </w:rPr>
              <w:t>Criterii</w:t>
            </w:r>
            <w:proofErr w:type="spellEnd"/>
            <w:r w:rsidRPr="007F7C06">
              <w:rPr>
                <w:b/>
                <w:bCs/>
                <w:lang w:val="en-GB"/>
              </w:rPr>
              <w:t xml:space="preserve"> de </w:t>
            </w:r>
            <w:proofErr w:type="spellStart"/>
            <w:r w:rsidRPr="007F7C06">
              <w:rPr>
                <w:b/>
                <w:bCs/>
                <w:lang w:val="en-GB"/>
              </w:rPr>
              <w:t>admitere</w:t>
            </w:r>
            <w:proofErr w:type="spellEnd"/>
          </w:p>
        </w:tc>
      </w:tr>
      <w:tr w:rsidR="00962A5A" w:rsidRPr="007F7C06" w:rsidTr="005105AE">
        <w:trPr>
          <w:trHeight w:val="2828"/>
          <w:jc w:val="center"/>
        </w:trPr>
        <w:tc>
          <w:tcPr>
            <w:tcW w:w="2465" w:type="dxa"/>
            <w:tcBorders>
              <w:top w:val="single" w:sz="4" w:space="0" w:color="000000"/>
              <w:left w:val="single" w:sz="4" w:space="0" w:color="000000"/>
              <w:right w:val="single" w:sz="4" w:space="0" w:color="000000"/>
            </w:tcBorders>
            <w:vAlign w:val="center"/>
          </w:tcPr>
          <w:p w:rsidR="00962A5A" w:rsidRPr="007F7C06" w:rsidRDefault="00962A5A" w:rsidP="00962A5A">
            <w:pPr>
              <w:jc w:val="center"/>
              <w:rPr>
                <w:b/>
                <w:lang w:val="en-GB"/>
              </w:rPr>
            </w:pPr>
            <w:proofErr w:type="spellStart"/>
            <w:r w:rsidRPr="007F7C06">
              <w:rPr>
                <w:b/>
                <w:lang w:val="en-GB"/>
              </w:rPr>
              <w:t>Matematică</w:t>
            </w:r>
            <w:proofErr w:type="spellEnd"/>
          </w:p>
          <w:p w:rsidR="00962A5A" w:rsidRPr="007F7C06" w:rsidRDefault="00962A5A" w:rsidP="00962A5A">
            <w:pPr>
              <w:jc w:val="center"/>
            </w:pPr>
            <w:r w:rsidRPr="007F7C06">
              <w:t>(acreditată)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2A5A" w:rsidRPr="007F7C06" w:rsidRDefault="00962A5A" w:rsidP="00811AE6">
            <w:pPr>
              <w:jc w:val="center"/>
              <w:rPr>
                <w:lang w:val="en-GB"/>
              </w:rPr>
            </w:pPr>
            <w:r w:rsidRPr="007F7C06">
              <w:rPr>
                <w:lang w:val="en-GB"/>
              </w:rPr>
              <w:t xml:space="preserve">180/6 </w:t>
            </w:r>
            <w:proofErr w:type="spellStart"/>
            <w:r w:rsidRPr="007F7C06">
              <w:rPr>
                <w:lang w:val="en-GB"/>
              </w:rPr>
              <w:t>semestre</w:t>
            </w:r>
            <w:proofErr w:type="spellEnd"/>
          </w:p>
        </w:tc>
        <w:tc>
          <w:tcPr>
            <w:tcW w:w="4970" w:type="dxa"/>
            <w:tcBorders>
              <w:top w:val="single" w:sz="4" w:space="0" w:color="000000"/>
              <w:left w:val="single" w:sz="4" w:space="0" w:color="000000"/>
              <w:bottom w:val="single" w:sz="4" w:space="0" w:color="000000"/>
              <w:right w:val="single" w:sz="4" w:space="0" w:color="000000"/>
            </w:tcBorders>
          </w:tcPr>
          <w:p w:rsidR="00962A5A" w:rsidRPr="007F7C06" w:rsidRDefault="00962A5A" w:rsidP="00811AE6">
            <w:pPr>
              <w:jc w:val="both"/>
              <w:rPr>
                <w:b/>
              </w:rPr>
            </w:pPr>
            <w:r w:rsidRPr="007F7C06">
              <w:rPr>
                <w:b/>
              </w:rPr>
              <w:t>Diploma de bacalaureat</w:t>
            </w:r>
          </w:p>
          <w:p w:rsidR="00962A5A" w:rsidRPr="007F7C06" w:rsidRDefault="00962A5A" w:rsidP="00811AE6">
            <w:pPr>
              <w:jc w:val="both"/>
              <w:rPr>
                <w:b/>
              </w:rPr>
            </w:pPr>
          </w:p>
          <w:p w:rsidR="00962A5A" w:rsidRPr="007F7C06" w:rsidRDefault="00962A5A" w:rsidP="00811AE6">
            <w:pPr>
              <w:jc w:val="both"/>
              <w:rPr>
                <w:b/>
              </w:rPr>
            </w:pPr>
            <w:r w:rsidRPr="007F7C06">
              <w:rPr>
                <w:b/>
              </w:rPr>
              <w:t>Media de admitere:</w:t>
            </w:r>
          </w:p>
          <w:p w:rsidR="00962A5A" w:rsidRPr="007F7C06" w:rsidRDefault="00962A5A" w:rsidP="00811AE6">
            <w:pPr>
              <w:jc w:val="both"/>
              <w:rPr>
                <w:b/>
                <w:i/>
                <w:u w:val="single"/>
              </w:rPr>
            </w:pPr>
            <w:r w:rsidRPr="007F7C06">
              <w:rPr>
                <w:b/>
                <w:i/>
                <w:u w:val="single"/>
              </w:rPr>
              <w:t>La alegere</w:t>
            </w:r>
          </w:p>
          <w:p w:rsidR="00962A5A" w:rsidRPr="005105AE" w:rsidRDefault="00962A5A" w:rsidP="00811AE6">
            <w:pPr>
              <w:numPr>
                <w:ilvl w:val="0"/>
                <w:numId w:val="41"/>
              </w:numPr>
              <w:tabs>
                <w:tab w:val="num" w:pos="49"/>
                <w:tab w:val="left" w:pos="229"/>
              </w:tabs>
              <w:suppressAutoHyphens w:val="0"/>
              <w:ind w:left="0" w:firstLine="0"/>
              <w:jc w:val="both"/>
              <w:rPr>
                <w:bCs/>
                <w:spacing w:val="3"/>
                <w:bdr w:val="none" w:sz="0" w:space="0" w:color="auto" w:frame="1"/>
              </w:rPr>
            </w:pPr>
            <w:bookmarkStart w:id="0" w:name="_GoBack"/>
            <w:r w:rsidRPr="005105AE">
              <w:rPr>
                <w:b/>
                <w:bCs/>
                <w:spacing w:val="3"/>
                <w:bdr w:val="none" w:sz="0" w:space="0" w:color="auto" w:frame="1"/>
              </w:rPr>
              <w:t>media general</w:t>
            </w:r>
            <w:r w:rsidRPr="005105AE">
              <w:rPr>
                <w:b/>
                <w:bCs/>
                <w:iCs/>
                <w:lang w:val="it-IT"/>
              </w:rPr>
              <w:t>ă</w:t>
            </w:r>
            <w:r w:rsidRPr="005105AE">
              <w:rPr>
                <w:b/>
                <w:bCs/>
                <w:spacing w:val="3"/>
                <w:bdr w:val="none" w:sz="0" w:space="0" w:color="auto" w:frame="1"/>
              </w:rPr>
              <w:t xml:space="preserve"> la bacalaureat;</w:t>
            </w:r>
          </w:p>
          <w:p w:rsidR="00962A5A" w:rsidRPr="005105AE" w:rsidRDefault="00962A5A" w:rsidP="00811AE6">
            <w:pPr>
              <w:tabs>
                <w:tab w:val="left" w:pos="229"/>
              </w:tabs>
              <w:jc w:val="both"/>
              <w:rPr>
                <w:bCs/>
                <w:spacing w:val="3"/>
                <w:bdr w:val="none" w:sz="0" w:space="0" w:color="auto" w:frame="1"/>
              </w:rPr>
            </w:pPr>
            <w:r w:rsidRPr="005105AE">
              <w:rPr>
                <w:bCs/>
                <w:spacing w:val="3"/>
                <w:bdr w:val="none" w:sz="0" w:space="0" w:color="auto" w:frame="1"/>
              </w:rPr>
              <w:t xml:space="preserve"> </w:t>
            </w:r>
          </w:p>
          <w:p w:rsidR="00962A5A" w:rsidRPr="005105AE" w:rsidRDefault="00962A5A" w:rsidP="00811AE6">
            <w:pPr>
              <w:numPr>
                <w:ilvl w:val="0"/>
                <w:numId w:val="41"/>
              </w:numPr>
              <w:tabs>
                <w:tab w:val="num" w:pos="49"/>
                <w:tab w:val="left" w:pos="229"/>
              </w:tabs>
              <w:suppressAutoHyphens w:val="0"/>
              <w:ind w:left="0" w:firstLine="0"/>
              <w:jc w:val="both"/>
              <w:rPr>
                <w:rFonts w:eastAsia="Calibri"/>
                <w:b/>
              </w:rPr>
            </w:pPr>
            <w:r w:rsidRPr="005105AE">
              <w:rPr>
                <w:b/>
                <w:bCs/>
                <w:spacing w:val="3"/>
                <w:bdr w:val="none" w:sz="0" w:space="0" w:color="auto" w:frame="1"/>
                <w:shd w:val="clear" w:color="auto" w:fill="FFFFFF"/>
              </w:rPr>
              <w:t>nota</w:t>
            </w:r>
            <w:r w:rsidRPr="005105AE">
              <w:rPr>
                <w:bCs/>
                <w:spacing w:val="3"/>
                <w:bdr w:val="none" w:sz="0" w:space="0" w:color="auto" w:frame="1"/>
                <w:shd w:val="clear" w:color="auto" w:fill="FFFFFF"/>
              </w:rPr>
              <w:t xml:space="preserve"> la </w:t>
            </w:r>
            <w:r w:rsidRPr="005105AE">
              <w:rPr>
                <w:b/>
                <w:bCs/>
                <w:spacing w:val="3"/>
                <w:bdr w:val="none" w:sz="0" w:space="0" w:color="auto" w:frame="1"/>
                <w:shd w:val="clear" w:color="auto" w:fill="FFFFFF"/>
              </w:rPr>
              <w:t xml:space="preserve">Matematică </w:t>
            </w:r>
            <w:r w:rsidRPr="005105AE">
              <w:rPr>
                <w:bCs/>
                <w:spacing w:val="3"/>
                <w:bdr w:val="none" w:sz="0" w:space="0" w:color="auto" w:frame="1"/>
                <w:shd w:val="clear" w:color="auto" w:fill="FFFFFF"/>
              </w:rPr>
              <w:t>din cadrul examenului de bacalaureat</w:t>
            </w:r>
            <w:r w:rsidRPr="005105AE">
              <w:rPr>
                <w:b/>
                <w:bCs/>
                <w:spacing w:val="3"/>
                <w:bdr w:val="none" w:sz="0" w:space="0" w:color="auto" w:frame="1"/>
                <w:shd w:val="clear" w:color="auto" w:fill="FFFFFF"/>
              </w:rPr>
              <w:t xml:space="preserve">; </w:t>
            </w:r>
          </w:p>
          <w:p w:rsidR="00962A5A" w:rsidRPr="005105AE" w:rsidRDefault="00962A5A" w:rsidP="00811AE6">
            <w:pPr>
              <w:tabs>
                <w:tab w:val="left" w:pos="229"/>
              </w:tabs>
              <w:jc w:val="both"/>
              <w:rPr>
                <w:b/>
              </w:rPr>
            </w:pPr>
          </w:p>
          <w:p w:rsidR="00962A5A" w:rsidRPr="007F7C06" w:rsidRDefault="00962A5A" w:rsidP="00811AE6">
            <w:pPr>
              <w:numPr>
                <w:ilvl w:val="0"/>
                <w:numId w:val="41"/>
              </w:numPr>
              <w:tabs>
                <w:tab w:val="num" w:pos="49"/>
                <w:tab w:val="left" w:pos="229"/>
              </w:tabs>
              <w:suppressAutoHyphens w:val="0"/>
              <w:ind w:left="0" w:firstLine="0"/>
              <w:jc w:val="both"/>
              <w:rPr>
                <w:b/>
              </w:rPr>
            </w:pPr>
            <w:r w:rsidRPr="005105AE">
              <w:rPr>
                <w:b/>
                <w:bCs/>
                <w:spacing w:val="3"/>
                <w:bdr w:val="none" w:sz="0" w:space="0" w:color="auto" w:frame="1"/>
                <w:shd w:val="clear" w:color="auto" w:fill="FFFFFF"/>
              </w:rPr>
              <w:t>nota</w:t>
            </w:r>
            <w:r w:rsidRPr="005105AE">
              <w:rPr>
                <w:bCs/>
                <w:spacing w:val="3"/>
                <w:bdr w:val="none" w:sz="0" w:space="0" w:color="auto" w:frame="1"/>
                <w:shd w:val="clear" w:color="auto" w:fill="FFFFFF"/>
              </w:rPr>
              <w:t xml:space="preserve"> la </w:t>
            </w:r>
            <w:r w:rsidRPr="005105AE">
              <w:rPr>
                <w:b/>
                <w:bCs/>
                <w:spacing w:val="3"/>
                <w:bdr w:val="none" w:sz="0" w:space="0" w:color="auto" w:frame="1"/>
                <w:shd w:val="clear" w:color="auto" w:fill="FFFFFF"/>
              </w:rPr>
              <w:t xml:space="preserve">Informatică </w:t>
            </w:r>
            <w:r w:rsidRPr="005105AE">
              <w:rPr>
                <w:bCs/>
                <w:spacing w:val="3"/>
                <w:bdr w:val="none" w:sz="0" w:space="0" w:color="auto" w:frame="1"/>
                <w:shd w:val="clear" w:color="auto" w:fill="FFFFFF"/>
              </w:rPr>
              <w:t>din cadrul examenului de bacalaureat</w:t>
            </w:r>
            <w:r w:rsidRPr="005105AE">
              <w:rPr>
                <w:b/>
                <w:bCs/>
                <w:spacing w:val="3"/>
                <w:bdr w:val="none" w:sz="0" w:space="0" w:color="auto" w:frame="1"/>
                <w:shd w:val="clear" w:color="auto" w:fill="FFFFFF"/>
              </w:rPr>
              <w:t xml:space="preserve">. </w:t>
            </w:r>
            <w:bookmarkEnd w:id="0"/>
          </w:p>
        </w:tc>
      </w:tr>
    </w:tbl>
    <w:p w:rsidR="00E3317E" w:rsidRPr="007F7C06" w:rsidRDefault="00E3317E" w:rsidP="00811AE6">
      <w:pPr>
        <w:pStyle w:val="ListParagraph"/>
        <w:shd w:val="clear" w:color="auto" w:fill="FFFFFF"/>
        <w:spacing w:after="0"/>
        <w:ind w:left="0"/>
        <w:textAlignment w:val="baseline"/>
        <w:outlineLvl w:val="1"/>
        <w:rPr>
          <w:rFonts w:ascii="Times New Roman" w:eastAsia="Times New Roman" w:hAnsi="Times New Roman"/>
          <w:b/>
          <w:bCs/>
          <w:spacing w:val="3"/>
          <w:sz w:val="20"/>
          <w:szCs w:val="20"/>
          <w:lang w:val="en-GB"/>
        </w:rPr>
      </w:pP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u w:val="single"/>
          <w:lang w:val="en-US"/>
        </w:rPr>
      </w:pPr>
      <w:r w:rsidRPr="007F7C06">
        <w:rPr>
          <w:rFonts w:ascii="Times New Roman" w:hAnsi="Times New Roman"/>
          <w:b/>
          <w:bCs/>
          <w:sz w:val="20"/>
          <w:szCs w:val="20"/>
          <w:u w:val="single"/>
          <w:lang w:val="it-IT"/>
        </w:rPr>
        <w:t>FACILITĂŢI la</w:t>
      </w:r>
      <w:r w:rsidR="00A66DF1">
        <w:rPr>
          <w:rFonts w:ascii="Times New Roman" w:eastAsia="Times New Roman" w:hAnsi="Times New Roman"/>
          <w:b/>
          <w:bCs/>
          <w:spacing w:val="3"/>
          <w:sz w:val="20"/>
          <w:szCs w:val="20"/>
          <w:u w:val="single"/>
        </w:rPr>
        <w:t xml:space="preserve"> admitere - nivel licenţă 2020</w:t>
      </w:r>
    </w:p>
    <w:p w:rsidR="00E3317E" w:rsidRPr="007F7C06" w:rsidRDefault="00E3317E" w:rsidP="00811AE6">
      <w:pPr>
        <w:jc w:val="both"/>
        <w:rPr>
          <w:rFonts w:eastAsia="Calibri"/>
          <w:lang w:val="it-IT"/>
        </w:rPr>
      </w:pPr>
      <w:proofErr w:type="spellStart"/>
      <w:r w:rsidRPr="007F7C06">
        <w:rPr>
          <w:b/>
          <w:bCs/>
          <w:i/>
          <w:iCs/>
          <w:lang w:val="en-GB"/>
        </w:rPr>
        <w:t>Facultatea</w:t>
      </w:r>
      <w:proofErr w:type="spellEnd"/>
      <w:r w:rsidRPr="007F7C06">
        <w:rPr>
          <w:b/>
          <w:bCs/>
          <w:i/>
          <w:iCs/>
          <w:lang w:val="en-GB"/>
        </w:rPr>
        <w:t xml:space="preserve"> de </w:t>
      </w:r>
      <w:proofErr w:type="spellStart"/>
      <w:r w:rsidRPr="007F7C06">
        <w:rPr>
          <w:b/>
          <w:bCs/>
          <w:i/>
          <w:iCs/>
          <w:lang w:val="en-GB"/>
        </w:rPr>
        <w:t>Ştiinţe</w:t>
      </w:r>
      <w:proofErr w:type="spellEnd"/>
      <w:r w:rsidRPr="007F7C06">
        <w:rPr>
          <w:lang w:val="en-GB"/>
        </w:rPr>
        <w:t xml:space="preserve">, </w:t>
      </w:r>
      <w:proofErr w:type="spellStart"/>
      <w:r w:rsidRPr="007F7C06">
        <w:rPr>
          <w:lang w:val="en-GB"/>
        </w:rPr>
        <w:t>prin</w:t>
      </w:r>
      <w:proofErr w:type="spellEnd"/>
      <w:r w:rsidRPr="007F7C06">
        <w:rPr>
          <w:lang w:val="en-GB"/>
        </w:rPr>
        <w:t xml:space="preserve"> </w:t>
      </w:r>
      <w:proofErr w:type="spellStart"/>
      <w:r w:rsidRPr="007F7C06">
        <w:rPr>
          <w:lang w:val="en-GB"/>
        </w:rPr>
        <w:t>aprobarea</w:t>
      </w:r>
      <w:proofErr w:type="spellEnd"/>
      <w:r w:rsidRPr="007F7C06">
        <w:rPr>
          <w:lang w:val="en-GB"/>
        </w:rPr>
        <w:t xml:space="preserve"> </w:t>
      </w:r>
      <w:proofErr w:type="spellStart"/>
      <w:r w:rsidRPr="007F7C06">
        <w:rPr>
          <w:lang w:val="en-GB"/>
        </w:rPr>
        <w:t>Consiliului</w:t>
      </w:r>
      <w:proofErr w:type="spellEnd"/>
      <w:r w:rsidRPr="007F7C06">
        <w:rPr>
          <w:lang w:val="en-GB"/>
        </w:rPr>
        <w:t xml:space="preserve"> </w:t>
      </w:r>
      <w:proofErr w:type="spellStart"/>
      <w:r w:rsidRPr="007F7C06">
        <w:rPr>
          <w:lang w:val="en-GB"/>
        </w:rPr>
        <w:t>facultăţii</w:t>
      </w:r>
      <w:proofErr w:type="spellEnd"/>
      <w:r w:rsidRPr="007F7C06">
        <w:rPr>
          <w:lang w:val="en-GB"/>
        </w:rPr>
        <w:t xml:space="preserve">, </w:t>
      </w:r>
      <w:proofErr w:type="spellStart"/>
      <w:r w:rsidRPr="007F7C06">
        <w:rPr>
          <w:lang w:val="en-GB"/>
        </w:rPr>
        <w:t>acordă</w:t>
      </w:r>
      <w:proofErr w:type="spellEnd"/>
      <w:r w:rsidRPr="007F7C06">
        <w:rPr>
          <w:lang w:val="en-GB"/>
        </w:rPr>
        <w:t xml:space="preserve"> </w:t>
      </w:r>
      <w:proofErr w:type="spellStart"/>
      <w:r w:rsidRPr="007F7C06">
        <w:rPr>
          <w:lang w:val="en-GB"/>
        </w:rPr>
        <w:t>următoarele</w:t>
      </w:r>
      <w:proofErr w:type="spellEnd"/>
      <w:r w:rsidRPr="007F7C06">
        <w:rPr>
          <w:lang w:val="en-GB"/>
        </w:rPr>
        <w:t xml:space="preserve"> </w:t>
      </w:r>
      <w:r w:rsidRPr="007F7C06">
        <w:rPr>
          <w:b/>
          <w:bCs/>
          <w:lang w:val="it-IT"/>
        </w:rPr>
        <w:t>FACILITĂŢI</w:t>
      </w:r>
      <w:r w:rsidRPr="007F7C06">
        <w:rPr>
          <w:lang w:val="it-IT"/>
        </w:rPr>
        <w:t xml:space="preserve"> candidaţilor:</w:t>
      </w:r>
    </w:p>
    <w:p w:rsidR="00E3317E" w:rsidRPr="007F7C06" w:rsidRDefault="00E3317E" w:rsidP="00811AE6">
      <w:pPr>
        <w:jc w:val="both"/>
        <w:rPr>
          <w:lang w:val="it-IT"/>
        </w:rPr>
      </w:pPr>
    </w:p>
    <w:p w:rsidR="00E3317E" w:rsidRPr="007F7C06" w:rsidRDefault="00E3317E" w:rsidP="00811AE6">
      <w:pPr>
        <w:jc w:val="both"/>
        <w:rPr>
          <w:b/>
          <w:bCs/>
          <w:i/>
          <w:iCs/>
          <w:u w:val="single"/>
          <w:lang w:val="it-IT"/>
        </w:rPr>
      </w:pPr>
      <w:r w:rsidRPr="007F7C06">
        <w:rPr>
          <w:b/>
          <w:bCs/>
          <w:i/>
          <w:iCs/>
          <w:lang w:val="it-IT"/>
        </w:rPr>
        <w:t xml:space="preserve">(1) </w:t>
      </w:r>
      <w:r w:rsidRPr="007F7C06">
        <w:rPr>
          <w:bCs/>
          <w:i/>
          <w:iCs/>
          <w:u w:val="single"/>
          <w:lang w:val="it-IT"/>
        </w:rPr>
        <w:t>Sunt notaţi</w:t>
      </w:r>
      <w:r w:rsidRPr="007F7C06">
        <w:rPr>
          <w:b/>
          <w:bCs/>
          <w:i/>
          <w:iCs/>
          <w:u w:val="single"/>
          <w:lang w:val="it-IT"/>
        </w:rPr>
        <w:t xml:space="preserve"> </w:t>
      </w:r>
      <w:r w:rsidRPr="007F7C06">
        <w:rPr>
          <w:bCs/>
          <w:i/>
          <w:iCs/>
          <w:u w:val="single"/>
          <w:lang w:val="it-IT"/>
        </w:rPr>
        <w:t>cu</w:t>
      </w:r>
      <w:r w:rsidRPr="007F7C06">
        <w:rPr>
          <w:b/>
          <w:bCs/>
          <w:i/>
          <w:iCs/>
          <w:u w:val="single"/>
          <w:lang w:val="it-IT"/>
        </w:rPr>
        <w:t xml:space="preserve"> media generală de admitere 10 </w:t>
      </w:r>
      <w:r w:rsidRPr="007F7C06">
        <w:rPr>
          <w:bCs/>
          <w:i/>
          <w:iCs/>
          <w:u w:val="single"/>
          <w:lang w:val="it-IT"/>
        </w:rPr>
        <w:t>următorii candidaţi:</w:t>
      </w:r>
    </w:p>
    <w:p w:rsidR="00E3317E" w:rsidRPr="007F7C06" w:rsidRDefault="00E3317E" w:rsidP="00811AE6">
      <w:pPr>
        <w:jc w:val="both"/>
        <w:rPr>
          <w:lang w:val="en-US"/>
        </w:rPr>
      </w:pPr>
      <w:r w:rsidRPr="007F7C06">
        <w:rPr>
          <w:lang w:val="it-IT"/>
        </w:rPr>
        <w:tab/>
        <w:t xml:space="preserve">a). Absolvenţii cu diplomă de bacaluareat care au cel puţin o participare la faza internaţională sau au obţinut cel puţin o distincţie (un premiu I, II, III, Menţiune sau Premiu Special) la faza naţională a Olimpiadelor </w:t>
      </w:r>
      <w:r w:rsidRPr="007F7C06">
        <w:t xml:space="preserve">şcolare de </w:t>
      </w:r>
      <w:r w:rsidRPr="007F7C06">
        <w:rPr>
          <w:spacing w:val="3"/>
        </w:rPr>
        <w:t xml:space="preserve">Informatică, Matematică sau Astronomie </w:t>
      </w:r>
      <w:r w:rsidRPr="007F7C06">
        <w:t>în clasele IX – XII.</w:t>
      </w:r>
    </w:p>
    <w:p w:rsidR="00E3317E" w:rsidRPr="007F7C06" w:rsidRDefault="00E3317E" w:rsidP="00811AE6">
      <w:pPr>
        <w:jc w:val="both"/>
        <w:rPr>
          <w:spacing w:val="3"/>
          <w:shd w:val="clear" w:color="auto" w:fill="FFFFFF"/>
        </w:rPr>
      </w:pPr>
      <w:r w:rsidRPr="007F7C06">
        <w:tab/>
        <w:t xml:space="preserve">b). </w:t>
      </w:r>
      <w:r w:rsidRPr="007F7C06">
        <w:rPr>
          <w:spacing w:val="3"/>
          <w:shd w:val="clear" w:color="auto" w:fill="FFFFFF"/>
        </w:rPr>
        <w:t xml:space="preserve">Absolvenţii cu diplomă de bacalaureat care au obţinut cel puţin un premiu I, II, III sau Menţiune </w:t>
      </w:r>
      <w:r w:rsidRPr="007F7C06">
        <w:rPr>
          <w:lang w:val="it-IT"/>
        </w:rPr>
        <w:t>sau Premiu Special</w:t>
      </w:r>
      <w:r w:rsidRPr="007F7C06">
        <w:rPr>
          <w:spacing w:val="3"/>
          <w:shd w:val="clear" w:color="auto" w:fill="FFFFFF"/>
        </w:rPr>
        <w:t xml:space="preserve"> la faza </w:t>
      </w:r>
      <w:r w:rsidRPr="007F7C06">
        <w:rPr>
          <w:spacing w:val="3"/>
        </w:rPr>
        <w:t xml:space="preserve">finală </w:t>
      </w:r>
      <w:r w:rsidRPr="007F7C06">
        <w:rPr>
          <w:spacing w:val="3"/>
          <w:shd w:val="clear" w:color="auto" w:fill="FFFFFF"/>
        </w:rPr>
        <w:t>ale unor concursuri internaţionale.</w:t>
      </w:r>
    </w:p>
    <w:p w:rsidR="00E3317E" w:rsidRPr="007F7C06" w:rsidRDefault="00E3317E" w:rsidP="00811AE6">
      <w:pPr>
        <w:jc w:val="both"/>
      </w:pPr>
    </w:p>
    <w:p w:rsidR="00E3317E" w:rsidRPr="007F7C06" w:rsidRDefault="00E3317E" w:rsidP="00811AE6">
      <w:pPr>
        <w:jc w:val="both"/>
        <w:rPr>
          <w:b/>
          <w:bCs/>
          <w:i/>
          <w:spacing w:val="3"/>
          <w:bdr w:val="none" w:sz="0" w:space="0" w:color="auto" w:frame="1"/>
        </w:rPr>
      </w:pPr>
      <w:r w:rsidRPr="007F7C06">
        <w:rPr>
          <w:b/>
          <w:i/>
        </w:rPr>
        <w:t>(2)</w:t>
      </w:r>
      <w:r w:rsidRPr="007F7C06">
        <w:t xml:space="preserve"> </w:t>
      </w:r>
      <w:r w:rsidRPr="007F7C06">
        <w:rPr>
          <w:i/>
          <w:u w:val="single"/>
        </w:rPr>
        <w:t>Sunt notati cu</w:t>
      </w:r>
      <w:r w:rsidRPr="007F7C06">
        <w:rPr>
          <w:b/>
          <w:i/>
          <w:u w:val="single"/>
        </w:rPr>
        <w:t xml:space="preserve"> </w:t>
      </w:r>
      <w:r w:rsidRPr="007F7C06">
        <w:rPr>
          <w:b/>
          <w:bCs/>
          <w:i/>
          <w:spacing w:val="3"/>
          <w:u w:val="single"/>
          <w:bdr w:val="none" w:sz="0" w:space="0" w:color="auto" w:frame="1"/>
        </w:rPr>
        <w:t>nota 10 pentru 2/3 din media finală.</w:t>
      </w:r>
      <w:r w:rsidRPr="007F7C06">
        <w:rPr>
          <w:b/>
          <w:bCs/>
          <w:i/>
          <w:spacing w:val="3"/>
          <w:bdr w:val="none" w:sz="0" w:space="0" w:color="auto" w:frame="1"/>
        </w:rPr>
        <w:t xml:space="preserve"> </w:t>
      </w:r>
    </w:p>
    <w:p w:rsidR="00E3317E" w:rsidRPr="007F7C06" w:rsidRDefault="00E3317E" w:rsidP="00811AE6">
      <w:pPr>
        <w:jc w:val="both"/>
        <w:rPr>
          <w:b/>
          <w:bCs/>
          <w:spacing w:val="3"/>
          <w:bdr w:val="none" w:sz="0" w:space="0" w:color="auto" w:frame="1"/>
        </w:rPr>
      </w:pPr>
      <w:r w:rsidRPr="007F7C06">
        <w:rPr>
          <w:b/>
          <w:bCs/>
          <w:i/>
          <w:spacing w:val="3"/>
          <w:bdr w:val="none" w:sz="0" w:space="0" w:color="auto" w:frame="1"/>
        </w:rPr>
        <w:t xml:space="preserve">Media </w:t>
      </w:r>
      <w:r w:rsidRPr="007F7C06">
        <w:rPr>
          <w:b/>
          <w:bCs/>
          <w:i/>
          <w:iCs/>
          <w:lang w:val="it-IT"/>
        </w:rPr>
        <w:t xml:space="preserve">generală </w:t>
      </w:r>
      <w:r w:rsidRPr="007F7C06">
        <w:rPr>
          <w:b/>
          <w:bCs/>
          <w:i/>
          <w:spacing w:val="3"/>
          <w:bdr w:val="none" w:sz="0" w:space="0" w:color="auto" w:frame="1"/>
        </w:rPr>
        <w:t>de admitere se calculează ca: 2/3 * 10 + 1/3 * (media general</w:t>
      </w:r>
      <w:r w:rsidRPr="007F7C06">
        <w:rPr>
          <w:b/>
          <w:bCs/>
          <w:i/>
          <w:iCs/>
          <w:lang w:val="it-IT"/>
        </w:rPr>
        <w:t>ă</w:t>
      </w:r>
      <w:r w:rsidRPr="007F7C06">
        <w:rPr>
          <w:b/>
          <w:bCs/>
          <w:i/>
          <w:spacing w:val="3"/>
          <w:bdr w:val="none" w:sz="0" w:space="0" w:color="auto" w:frame="1"/>
        </w:rPr>
        <w:t xml:space="preserve"> la bacalaureat sau </w:t>
      </w:r>
      <w:r w:rsidRPr="007F7C06">
        <w:rPr>
          <w:b/>
          <w:bCs/>
          <w:i/>
          <w:spacing w:val="3"/>
          <w:bdr w:val="none" w:sz="0" w:space="0" w:color="auto" w:frame="1"/>
          <w:shd w:val="clear" w:color="auto" w:fill="FFFFFF"/>
        </w:rPr>
        <w:t>nota la bacalaureat la disciplina Matematică sau nota la bacalaureat la disciplina Informatică)</w:t>
      </w:r>
      <w:r w:rsidRPr="007F7C06">
        <w:rPr>
          <w:b/>
          <w:bCs/>
          <w:i/>
          <w:spacing w:val="3"/>
          <w:bdr w:val="none" w:sz="0" w:space="0" w:color="auto" w:frame="1"/>
        </w:rPr>
        <w:t>:</w:t>
      </w:r>
    </w:p>
    <w:p w:rsidR="00E3317E" w:rsidRPr="007F7C06" w:rsidRDefault="00E3317E" w:rsidP="00811AE6">
      <w:pPr>
        <w:shd w:val="clear" w:color="auto" w:fill="FFFFFF"/>
        <w:ind w:firstLine="720"/>
        <w:jc w:val="both"/>
        <w:textAlignment w:val="baseline"/>
        <w:rPr>
          <w:spacing w:val="3"/>
        </w:rPr>
      </w:pPr>
      <w:r w:rsidRPr="007F7C06">
        <w:rPr>
          <w:spacing w:val="3"/>
        </w:rPr>
        <w:t>a). Absolvenţii cu diplomă de bacalaureat care au cel puţin o participare la faza finală a Olimpiadelor şcolare naţionale de Informatică,</w:t>
      </w:r>
      <w:r w:rsidR="00D66F87">
        <w:rPr>
          <w:spacing w:val="3"/>
        </w:rPr>
        <w:t xml:space="preserve"> </w:t>
      </w:r>
      <w:r w:rsidR="00D66F87">
        <w:rPr>
          <w:spacing w:val="3"/>
          <w:lang w:val="it-IT"/>
        </w:rPr>
        <w:t>Tehnologia Informației,</w:t>
      </w:r>
      <w:r w:rsidRPr="007F7C06">
        <w:rPr>
          <w:spacing w:val="3"/>
        </w:rPr>
        <w:t xml:space="preserve"> Matematică sau Astronomie în clasele IX-XII sau cei care au obţinut cel puţin un premiu I, II, III sau menţiune sau premiu special la faza judeţeană a Olimpiadelor şcolare naţionale de Informatică,</w:t>
      </w:r>
      <w:r w:rsidR="00D66F87">
        <w:rPr>
          <w:spacing w:val="3"/>
        </w:rPr>
        <w:t xml:space="preserve"> </w:t>
      </w:r>
      <w:r w:rsidR="00D66F87">
        <w:rPr>
          <w:spacing w:val="3"/>
          <w:lang w:val="it-IT"/>
        </w:rPr>
        <w:t>Tehnologia Informației,</w:t>
      </w:r>
      <w:r w:rsidRPr="007F7C06">
        <w:rPr>
          <w:spacing w:val="3"/>
        </w:rPr>
        <w:t xml:space="preserve"> Matematică sau Astronomie în clasele IX-XII. </w:t>
      </w:r>
    </w:p>
    <w:p w:rsidR="00E3317E" w:rsidRPr="007F7C06" w:rsidRDefault="00E3317E" w:rsidP="00811AE6">
      <w:pPr>
        <w:shd w:val="clear" w:color="auto" w:fill="FFFFFF"/>
        <w:ind w:firstLine="720"/>
        <w:jc w:val="both"/>
        <w:textAlignment w:val="baseline"/>
        <w:rPr>
          <w:spacing w:val="3"/>
        </w:rPr>
      </w:pPr>
      <w:r w:rsidRPr="007F7C06">
        <w:rPr>
          <w:spacing w:val="3"/>
        </w:rPr>
        <w:t xml:space="preserve">b). Absolvenţii cu diplomă de bacalaureat care au obţinut cel puţin un premiu I, II sau III, menţiune sau premiu special la fazele finale ale concursurilor </w:t>
      </w:r>
      <w:r w:rsidR="0084464A" w:rsidRPr="007F7C06">
        <w:rPr>
          <w:spacing w:val="3"/>
        </w:rPr>
        <w:t xml:space="preserve">„Gheorghe Nadiu”, </w:t>
      </w:r>
      <w:r w:rsidRPr="007F7C06">
        <w:rPr>
          <w:spacing w:val="3"/>
        </w:rPr>
        <w:t>„Gheorghe Ţiţeica”, „Traian Lalescu”, „Marian Ţarină”, „Grigore Moisil”, „Gheorghe Mihoc”, „Radu Miron”, „Gheorghe Lazăr”, „Nicolae Păun”, „Tiberiu Popoviciu”, „Al. Myller”, „Adolf Haimovici”, „InfoMatrix”, „Arhimede”.</w:t>
      </w:r>
    </w:p>
    <w:p w:rsidR="00E3317E" w:rsidRPr="007F7C06" w:rsidRDefault="00E3317E" w:rsidP="00811AE6">
      <w:pPr>
        <w:pStyle w:val="ListParagraph"/>
        <w:shd w:val="clear" w:color="auto" w:fill="FFFFFF"/>
        <w:spacing w:after="0"/>
        <w:ind w:left="360"/>
        <w:textAlignment w:val="baseline"/>
        <w:outlineLvl w:val="1"/>
        <w:rPr>
          <w:rFonts w:ascii="Times New Roman" w:eastAsia="Times New Roman" w:hAnsi="Times New Roman"/>
          <w:b/>
          <w:bCs/>
          <w:spacing w:val="3"/>
          <w:sz w:val="20"/>
          <w:szCs w:val="20"/>
        </w:rPr>
      </w:pPr>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u w:val="single"/>
        </w:rPr>
      </w:pPr>
      <w:proofErr w:type="gramStart"/>
      <w:r w:rsidRPr="007F7C06">
        <w:rPr>
          <w:rFonts w:ascii="Times New Roman" w:hAnsi="Times New Roman"/>
          <w:b/>
          <w:sz w:val="20"/>
          <w:szCs w:val="20"/>
          <w:u w:val="single"/>
          <w:lang w:val="en-GB"/>
        </w:rPr>
        <w:t>DEPARTAJAREA.</w:t>
      </w:r>
      <w:proofErr w:type="gramEnd"/>
    </w:p>
    <w:p w:rsidR="00E3317E" w:rsidRPr="007F7C06" w:rsidRDefault="00E3317E" w:rsidP="00811AE6">
      <w:pPr>
        <w:pStyle w:val="ListParagraph"/>
        <w:shd w:val="clear" w:color="auto" w:fill="FFFFFF"/>
        <w:spacing w:after="0"/>
        <w:ind w:left="0" w:firstLine="360"/>
        <w:jc w:val="both"/>
        <w:textAlignment w:val="baseline"/>
        <w:outlineLvl w:val="1"/>
        <w:rPr>
          <w:rFonts w:ascii="Times New Roman" w:eastAsia="Times New Roman" w:hAnsi="Times New Roman"/>
          <w:b/>
          <w:bCs/>
          <w:spacing w:val="3"/>
          <w:sz w:val="20"/>
          <w:szCs w:val="20"/>
          <w:lang w:val="en-GB"/>
        </w:rPr>
      </w:pPr>
      <w:r w:rsidRPr="007F7C06">
        <w:rPr>
          <w:rFonts w:ascii="Times New Roman" w:hAnsi="Times New Roman"/>
          <w:sz w:val="20"/>
          <w:szCs w:val="20"/>
          <w:lang w:val="en-GB"/>
        </w:rPr>
        <w:t xml:space="preserve">In </w:t>
      </w:r>
      <w:proofErr w:type="spellStart"/>
      <w:r w:rsidRPr="007F7C06">
        <w:rPr>
          <w:rFonts w:ascii="Times New Roman" w:hAnsi="Times New Roman"/>
          <w:sz w:val="20"/>
          <w:szCs w:val="20"/>
          <w:lang w:val="en-GB"/>
        </w:rPr>
        <w:t>eventualitatea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existen</w:t>
      </w:r>
      <w:proofErr w:type="spellEnd"/>
      <w:r w:rsidRPr="007F7C06">
        <w:rPr>
          <w:rFonts w:ascii="Times New Roman" w:hAnsi="Times New Roman"/>
          <w:sz w:val="20"/>
          <w:szCs w:val="20"/>
        </w:rPr>
        <w:t>ţ</w:t>
      </w:r>
      <w:proofErr w:type="spellStart"/>
      <w:r w:rsidRPr="007F7C06">
        <w:rPr>
          <w:rFonts w:ascii="Times New Roman" w:hAnsi="Times New Roman"/>
          <w:sz w:val="20"/>
          <w:szCs w:val="20"/>
          <w:lang w:val="en-GB"/>
        </w:rPr>
        <w:t>ei</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mai</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multor</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candidati</w:t>
      </w:r>
      <w:proofErr w:type="spellEnd"/>
      <w:r w:rsidRPr="007F7C06">
        <w:rPr>
          <w:rFonts w:ascii="Times New Roman" w:hAnsi="Times New Roman"/>
          <w:sz w:val="20"/>
          <w:szCs w:val="20"/>
          <w:lang w:val="en-GB"/>
        </w:rPr>
        <w:t xml:space="preserve"> cu </w:t>
      </w:r>
      <w:proofErr w:type="spellStart"/>
      <w:r w:rsidRPr="007F7C06">
        <w:rPr>
          <w:rFonts w:ascii="Times New Roman" w:hAnsi="Times New Roman"/>
          <w:sz w:val="20"/>
          <w:szCs w:val="20"/>
          <w:lang w:val="en-GB"/>
        </w:rPr>
        <w:t>medii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admitere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egale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b/>
          <w:sz w:val="20"/>
          <w:szCs w:val="20"/>
          <w:lang w:val="en-GB"/>
        </w:rPr>
        <w:t>departajarea</w:t>
      </w:r>
      <w:proofErr w:type="spellEnd"/>
      <w:r w:rsidRPr="007F7C06">
        <w:rPr>
          <w:rFonts w:ascii="Times New Roman" w:hAnsi="Times New Roman"/>
          <w:sz w:val="20"/>
          <w:szCs w:val="20"/>
          <w:lang w:val="en-GB"/>
        </w:rPr>
        <w:t xml:space="preserve"> se </w:t>
      </w:r>
      <w:proofErr w:type="spellStart"/>
      <w:proofErr w:type="gramStart"/>
      <w:r w:rsidRPr="007F7C06">
        <w:rPr>
          <w:rFonts w:ascii="Times New Roman" w:hAnsi="Times New Roman"/>
          <w:sz w:val="20"/>
          <w:szCs w:val="20"/>
          <w:lang w:val="en-GB"/>
        </w:rPr>
        <w:t>va</w:t>
      </w:r>
      <w:proofErr w:type="spellEnd"/>
      <w:proofErr w:type="gramEnd"/>
      <w:r w:rsidRPr="007F7C06">
        <w:rPr>
          <w:rFonts w:ascii="Times New Roman" w:hAnsi="Times New Roman"/>
          <w:sz w:val="20"/>
          <w:szCs w:val="20"/>
          <w:lang w:val="en-GB"/>
        </w:rPr>
        <w:t xml:space="preserve"> face </w:t>
      </w:r>
      <w:proofErr w:type="spellStart"/>
      <w:r w:rsidRPr="007F7C06">
        <w:rPr>
          <w:rFonts w:ascii="Times New Roman" w:hAnsi="Times New Roman"/>
          <w:sz w:val="20"/>
          <w:szCs w:val="20"/>
          <w:lang w:val="en-GB"/>
        </w:rPr>
        <w:t>pe</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baza</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notei</w:t>
      </w:r>
      <w:proofErr w:type="spellEnd"/>
      <w:r w:rsidRPr="007F7C06">
        <w:rPr>
          <w:rFonts w:ascii="Times New Roman" w:hAnsi="Times New Roman"/>
          <w:sz w:val="20"/>
          <w:szCs w:val="20"/>
          <w:lang w:val="en-GB"/>
        </w:rPr>
        <w:t xml:space="preserve"> de la </w:t>
      </w:r>
      <w:proofErr w:type="spellStart"/>
      <w:r w:rsidRPr="007F7C06">
        <w:rPr>
          <w:rFonts w:ascii="Times New Roman" w:hAnsi="Times New Roman"/>
          <w:b/>
          <w:sz w:val="20"/>
          <w:szCs w:val="20"/>
          <w:lang w:val="en-GB"/>
        </w:rPr>
        <w:t>proba</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scrisă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diferenţiată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în</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funcţie</w:t>
      </w:r>
      <w:proofErr w:type="spellEnd"/>
      <w:r w:rsidRPr="007F7C06">
        <w:rPr>
          <w:rFonts w:ascii="Times New Roman" w:hAnsi="Times New Roman"/>
          <w:b/>
          <w:sz w:val="20"/>
          <w:szCs w:val="20"/>
          <w:lang w:val="en-GB"/>
        </w:rPr>
        <w:t xml:space="preserve"> de </w:t>
      </w:r>
      <w:proofErr w:type="spellStart"/>
      <w:r w:rsidRPr="007F7C06">
        <w:rPr>
          <w:rFonts w:ascii="Times New Roman" w:hAnsi="Times New Roman"/>
          <w:b/>
          <w:sz w:val="20"/>
          <w:szCs w:val="20"/>
          <w:lang w:val="en-GB"/>
        </w:rPr>
        <w:t>filieră</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profil</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şi</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specializare</w:t>
      </w:r>
      <w:proofErr w:type="spellEnd"/>
      <w:r w:rsidRPr="007F7C06">
        <w:rPr>
          <w:rFonts w:ascii="Times New Roman" w:hAnsi="Times New Roman"/>
          <w:b/>
          <w:sz w:val="20"/>
          <w:szCs w:val="20"/>
          <w:lang w:val="en-GB"/>
        </w:rPr>
        <w:t xml:space="preserve">, </w:t>
      </w:r>
      <w:proofErr w:type="spellStart"/>
      <w:r w:rsidRPr="007F7C06">
        <w:rPr>
          <w:rFonts w:ascii="Times New Roman" w:hAnsi="Times New Roman"/>
          <w:b/>
          <w:sz w:val="20"/>
          <w:szCs w:val="20"/>
          <w:lang w:val="en-GB"/>
        </w:rPr>
        <w:t>E.c</w:t>
      </w:r>
      <w:proofErr w:type="spellEnd"/>
      <w:r w:rsidRPr="007F7C06">
        <w:rPr>
          <w:rFonts w:ascii="Times New Roman" w:hAnsi="Times New Roman"/>
          <w:b/>
          <w:sz w:val="20"/>
          <w:szCs w:val="20"/>
          <w:lang w:val="en-GB"/>
        </w:rPr>
        <w:t>,</w:t>
      </w:r>
      <w:r w:rsidRPr="007F7C06">
        <w:rPr>
          <w:rFonts w:ascii="Times New Roman" w:hAnsi="Times New Roman"/>
          <w:sz w:val="20"/>
          <w:szCs w:val="20"/>
          <w:lang w:val="en-GB"/>
        </w:rPr>
        <w:t xml:space="preserve"> din </w:t>
      </w:r>
      <w:proofErr w:type="spellStart"/>
      <w:r w:rsidRPr="007F7C06">
        <w:rPr>
          <w:rFonts w:ascii="Times New Roman" w:hAnsi="Times New Roman"/>
          <w:sz w:val="20"/>
          <w:szCs w:val="20"/>
          <w:lang w:val="en-GB"/>
        </w:rPr>
        <w:t>cadrul</w:t>
      </w:r>
      <w:proofErr w:type="spellEnd"/>
      <w:r w:rsidRPr="007F7C06">
        <w:rPr>
          <w:rFonts w:ascii="Times New Roman" w:hAnsi="Times New Roman"/>
          <w:sz w:val="20"/>
          <w:szCs w:val="20"/>
          <w:lang w:val="en-GB"/>
        </w:rPr>
        <w:t xml:space="preserve"> </w:t>
      </w:r>
      <w:proofErr w:type="spellStart"/>
      <w:r w:rsidRPr="007F7C06">
        <w:rPr>
          <w:rFonts w:ascii="Times New Roman" w:hAnsi="Times New Roman"/>
          <w:sz w:val="20"/>
          <w:szCs w:val="20"/>
          <w:lang w:val="en-GB"/>
        </w:rPr>
        <w:t>examenului</w:t>
      </w:r>
      <w:proofErr w:type="spellEnd"/>
      <w:r w:rsidRPr="007F7C06">
        <w:rPr>
          <w:rFonts w:ascii="Times New Roman" w:hAnsi="Times New Roman"/>
          <w:sz w:val="20"/>
          <w:szCs w:val="20"/>
          <w:lang w:val="en-GB"/>
        </w:rPr>
        <w:t xml:space="preserve"> de </w:t>
      </w:r>
      <w:proofErr w:type="spellStart"/>
      <w:r w:rsidRPr="007F7C06">
        <w:rPr>
          <w:rFonts w:ascii="Times New Roman" w:hAnsi="Times New Roman"/>
          <w:sz w:val="20"/>
          <w:szCs w:val="20"/>
          <w:lang w:val="en-GB"/>
        </w:rPr>
        <w:t>bacalaureat</w:t>
      </w:r>
      <w:proofErr w:type="spellEnd"/>
      <w:r w:rsidRPr="007F7C06">
        <w:rPr>
          <w:rFonts w:ascii="Times New Roman" w:hAnsi="Times New Roman"/>
          <w:sz w:val="20"/>
          <w:szCs w:val="20"/>
          <w:lang w:val="en-GB"/>
        </w:rPr>
        <w:t>.</w:t>
      </w:r>
    </w:p>
    <w:p w:rsidR="00E3317E" w:rsidRPr="007F7C06" w:rsidRDefault="00E3317E" w:rsidP="00811AE6">
      <w:pPr>
        <w:shd w:val="clear" w:color="auto" w:fill="FFFFFF"/>
        <w:textAlignment w:val="baseline"/>
        <w:outlineLvl w:val="1"/>
        <w:rPr>
          <w:b/>
          <w:bCs/>
          <w:spacing w:val="3"/>
          <w:lang w:val="en-US"/>
        </w:rPr>
      </w:pPr>
    </w:p>
    <w:sectPr w:rsidR="00E3317E" w:rsidRPr="007F7C06" w:rsidSect="0038351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68" w:rsidRDefault="00681268" w:rsidP="00351A49">
      <w:r>
        <w:separator/>
      </w:r>
    </w:p>
  </w:endnote>
  <w:endnote w:type="continuationSeparator" w:id="0">
    <w:p w:rsidR="00681268" w:rsidRDefault="00681268" w:rsidP="0035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02155"/>
      <w:docPartObj>
        <w:docPartGallery w:val="Page Numbers (Bottom of Page)"/>
        <w:docPartUnique/>
      </w:docPartObj>
    </w:sdtPr>
    <w:sdtEndPr>
      <w:rPr>
        <w:noProof/>
      </w:rPr>
    </w:sdtEndPr>
    <w:sdtContent>
      <w:p w:rsidR="00CC1E1B" w:rsidRDefault="003C1786">
        <w:pPr>
          <w:pStyle w:val="Footer"/>
          <w:jc w:val="center"/>
        </w:pPr>
        <w:r>
          <w:fldChar w:fldCharType="begin"/>
        </w:r>
        <w:r>
          <w:instrText xml:space="preserve"> PAGE   \* MERGEFORMAT </w:instrText>
        </w:r>
        <w:r>
          <w:fldChar w:fldCharType="separate"/>
        </w:r>
        <w:r w:rsidR="005105AE">
          <w:rPr>
            <w:noProof/>
          </w:rPr>
          <w:t>1</w:t>
        </w:r>
        <w:r>
          <w:rPr>
            <w:noProof/>
          </w:rPr>
          <w:fldChar w:fldCharType="end"/>
        </w:r>
      </w:p>
    </w:sdtContent>
  </w:sdt>
  <w:p w:rsidR="00CC1E1B" w:rsidRDefault="00CC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68" w:rsidRDefault="00681268" w:rsidP="00351A49">
      <w:r>
        <w:separator/>
      </w:r>
    </w:p>
  </w:footnote>
  <w:footnote w:type="continuationSeparator" w:id="0">
    <w:p w:rsidR="00681268" w:rsidRDefault="00681268" w:rsidP="00351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360" w:firstLine="0"/>
      </w:pPr>
    </w:lvl>
    <w:lvl w:ilvl="1">
      <w:start w:val="1"/>
      <w:numFmt w:val="decimal"/>
      <w:lvlText w:val=".%2"/>
      <w:lvlJc w:val="left"/>
      <w:pPr>
        <w:tabs>
          <w:tab w:val="num" w:pos="1080"/>
        </w:tabs>
        <w:ind w:left="1440" w:hanging="360"/>
      </w:pPr>
    </w:lvl>
    <w:lvl w:ilvl="2">
      <w:start w:val="1"/>
      <w:numFmt w:val="decimal"/>
      <w:lvlText w:val=".%3"/>
      <w:lvlJc w:val="left"/>
      <w:pPr>
        <w:tabs>
          <w:tab w:val="num" w:pos="1440"/>
        </w:tabs>
        <w:ind w:left="1800" w:hanging="360"/>
      </w:pPr>
    </w:lvl>
    <w:lvl w:ilvl="3">
      <w:start w:val="1"/>
      <w:numFmt w:val="decimal"/>
      <w:lvlText w:val=".%4"/>
      <w:lvlJc w:val="left"/>
      <w:pPr>
        <w:tabs>
          <w:tab w:val="num" w:pos="1800"/>
        </w:tabs>
        <w:ind w:left="2160" w:hanging="360"/>
      </w:pPr>
    </w:lvl>
    <w:lvl w:ilvl="4">
      <w:start w:val="1"/>
      <w:numFmt w:val="decimal"/>
      <w:lvlText w:val=".%5"/>
      <w:lvlJc w:val="left"/>
      <w:pPr>
        <w:tabs>
          <w:tab w:val="num" w:pos="2160"/>
        </w:tabs>
        <w:ind w:left="2520" w:hanging="360"/>
      </w:pPr>
    </w:lvl>
    <w:lvl w:ilvl="5">
      <w:start w:val="1"/>
      <w:numFmt w:val="decimal"/>
      <w:lvlText w:val=".%6"/>
      <w:lvlJc w:val="left"/>
      <w:pPr>
        <w:tabs>
          <w:tab w:val="num" w:pos="2520"/>
        </w:tabs>
        <w:ind w:left="2880" w:hanging="360"/>
      </w:pPr>
    </w:lvl>
    <w:lvl w:ilvl="6">
      <w:start w:val="1"/>
      <w:numFmt w:val="decimal"/>
      <w:lvlText w:val=".%7"/>
      <w:lvlJc w:val="left"/>
      <w:pPr>
        <w:tabs>
          <w:tab w:val="num" w:pos="2880"/>
        </w:tabs>
        <w:ind w:left="3240" w:hanging="360"/>
      </w:pPr>
    </w:lvl>
    <w:lvl w:ilvl="7">
      <w:start w:val="1"/>
      <w:numFmt w:val="decimal"/>
      <w:lvlText w:val=".%8"/>
      <w:lvlJc w:val="left"/>
      <w:pPr>
        <w:tabs>
          <w:tab w:val="num" w:pos="3240"/>
        </w:tabs>
        <w:ind w:left="3600" w:hanging="360"/>
      </w:pPr>
    </w:lvl>
    <w:lvl w:ilvl="8">
      <w:start w:val="1"/>
      <w:numFmt w:val="decimal"/>
      <w:lvlText w:val=".%9"/>
      <w:lvlJc w:val="left"/>
      <w:pPr>
        <w:tabs>
          <w:tab w:val="num" w:pos="3600"/>
        </w:tabs>
        <w:ind w:left="396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Symbol" w:hAnsi="Symbol" w:cs="StarSymbol"/>
      </w:rPr>
    </w:lvl>
    <w:lvl w:ilvl="2">
      <w:start w:val="1"/>
      <w:numFmt w:val="bullet"/>
      <w:lvlText w:val=""/>
      <w:lvlJc w:val="left"/>
      <w:pPr>
        <w:tabs>
          <w:tab w:val="num" w:pos="1440"/>
        </w:tabs>
        <w:ind w:left="1440" w:hanging="360"/>
      </w:pPr>
      <w:rPr>
        <w:rFonts w:ascii="Symbol" w:hAnsi="Symbol" w:cs="StarSymbol"/>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Symbol" w:hAnsi="Symbol" w:cs="StarSymbol"/>
      </w:rPr>
    </w:lvl>
    <w:lvl w:ilvl="5">
      <w:start w:val="1"/>
      <w:numFmt w:val="bullet"/>
      <w:lvlText w:val=""/>
      <w:lvlJc w:val="left"/>
      <w:pPr>
        <w:tabs>
          <w:tab w:val="num" w:pos="2520"/>
        </w:tabs>
        <w:ind w:left="2520" w:hanging="360"/>
      </w:pPr>
      <w:rPr>
        <w:rFonts w:ascii="Symbol" w:hAnsi="Symbol" w:cs="StarSymbol"/>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Symbol" w:hAnsi="Symbol" w:cs="StarSymbol"/>
      </w:rPr>
    </w:lvl>
    <w:lvl w:ilvl="8">
      <w:start w:val="1"/>
      <w:numFmt w:val="bullet"/>
      <w:lvlText w:val=""/>
      <w:lvlJc w:val="left"/>
      <w:pPr>
        <w:tabs>
          <w:tab w:val="num" w:pos="3600"/>
        </w:tabs>
        <w:ind w:left="3600" w:hanging="360"/>
      </w:pPr>
      <w:rPr>
        <w:rFonts w:ascii="Symbol" w:hAnsi="Symbol" w:cs="Star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62A339E"/>
    <w:multiLevelType w:val="hybridMultilevel"/>
    <w:tmpl w:val="DE2C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71DAA"/>
    <w:multiLevelType w:val="hybridMultilevel"/>
    <w:tmpl w:val="6492A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6C65E18"/>
    <w:multiLevelType w:val="singleLevel"/>
    <w:tmpl w:val="385C9D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0">
    <w:nsid w:val="179144D3"/>
    <w:multiLevelType w:val="hybridMultilevel"/>
    <w:tmpl w:val="E5F2F1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0C71FD4"/>
    <w:multiLevelType w:val="hybridMultilevel"/>
    <w:tmpl w:val="84AAEA88"/>
    <w:lvl w:ilvl="0" w:tplc="F6AE0370">
      <w:start w:val="1"/>
      <w:numFmt w:val="bullet"/>
      <w:lvlText w:val=""/>
      <w:lvlJc w:val="left"/>
      <w:pPr>
        <w:tabs>
          <w:tab w:val="num" w:pos="2061"/>
        </w:tabs>
        <w:ind w:left="1814" w:hanging="113"/>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22">
    <w:nsid w:val="247B2FC3"/>
    <w:multiLevelType w:val="hybridMultilevel"/>
    <w:tmpl w:val="12407C1C"/>
    <w:name w:val="WW8Num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2D72855"/>
    <w:multiLevelType w:val="hybridMultilevel"/>
    <w:tmpl w:val="E9169B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5A12D55"/>
    <w:multiLevelType w:val="hybridMultilevel"/>
    <w:tmpl w:val="957AD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07D45D0"/>
    <w:multiLevelType w:val="hybridMultilevel"/>
    <w:tmpl w:val="631EDF7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41D968B9"/>
    <w:multiLevelType w:val="hybridMultilevel"/>
    <w:tmpl w:val="1E74B85E"/>
    <w:lvl w:ilvl="0" w:tplc="8A509184">
      <w:start w:val="1"/>
      <w:numFmt w:val="decimal"/>
      <w:lvlText w:val="%1."/>
      <w:lvlJc w:val="left"/>
      <w:pPr>
        <w:tabs>
          <w:tab w:val="num" w:pos="1080"/>
        </w:tabs>
        <w:ind w:left="1080" w:hanging="360"/>
      </w:pPr>
      <w:rPr>
        <w:rFonts w:ascii="Times-Roman" w:eastAsia="Times New Roman" w:hAnsi="Times-Roman" w:cs="Times-Roman"/>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55F72A73"/>
    <w:multiLevelType w:val="hybridMultilevel"/>
    <w:tmpl w:val="0E66C1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9820D1C"/>
    <w:multiLevelType w:val="hybridMultilevel"/>
    <w:tmpl w:val="4050D12E"/>
    <w:lvl w:ilvl="0" w:tplc="F6AE0370">
      <w:start w:val="1"/>
      <w:numFmt w:val="bullet"/>
      <w:lvlText w:val=""/>
      <w:lvlJc w:val="left"/>
      <w:pPr>
        <w:tabs>
          <w:tab w:val="num" w:pos="927"/>
        </w:tabs>
        <w:ind w:left="680" w:hanging="11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4211A98"/>
    <w:multiLevelType w:val="hybridMultilevel"/>
    <w:tmpl w:val="156E86BA"/>
    <w:lvl w:ilvl="0" w:tplc="A54E400A">
      <w:numFmt w:val="bullet"/>
      <w:lvlText w:val="-"/>
      <w:lvlJc w:val="left"/>
      <w:pPr>
        <w:tabs>
          <w:tab w:val="num" w:pos="720"/>
        </w:tabs>
        <w:ind w:left="720" w:hanging="360"/>
      </w:pPr>
      <w:rPr>
        <w:rFonts w:ascii="Times New Roman" w:eastAsia="Calibri"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6BE58A8"/>
    <w:multiLevelType w:val="hybridMultilevel"/>
    <w:tmpl w:val="BAF85868"/>
    <w:name w:val="WW8Num722"/>
    <w:lvl w:ilvl="0" w:tplc="04090017">
      <w:start w:val="1"/>
      <w:numFmt w:val="lowerLetter"/>
      <w:lvlText w:val="%1)"/>
      <w:lvlJc w:val="left"/>
      <w:pPr>
        <w:tabs>
          <w:tab w:val="num" w:pos="1004"/>
        </w:tabs>
        <w:ind w:left="1004" w:hanging="360"/>
      </w:p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5"/>
  </w:num>
  <w:num w:numId="5">
    <w:abstractNumId w:val="10"/>
  </w:num>
  <w:num w:numId="6">
    <w:abstractNumId w:val="11"/>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num>
  <w:num w:numId="19">
    <w:abstractNumId w:val="22"/>
  </w:num>
  <w:num w:numId="20">
    <w:abstractNumId w:val="10"/>
  </w:num>
  <w:num w:numId="21">
    <w:abstractNumId w:val="15"/>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6"/>
  </w:num>
  <w:num w:numId="31">
    <w:abstractNumId w:val="8"/>
  </w:num>
  <w:num w:numId="32">
    <w:abstractNumId w:val="9"/>
  </w:num>
  <w:num w:numId="33">
    <w:abstractNumId w:val="9"/>
  </w:num>
  <w:num w:numId="34">
    <w:abstractNumId w:val="3"/>
  </w:num>
  <w:num w:numId="35">
    <w:abstractNumId w:val="4"/>
  </w:num>
  <w:num w:numId="36">
    <w:abstractNumId w:val="5"/>
  </w:num>
  <w:num w:numId="37">
    <w:abstractNumId w:val="15"/>
  </w:num>
  <w:num w:numId="38">
    <w:abstractNumId w:val="16"/>
  </w:num>
  <w:num w:numId="39">
    <w:abstractNumId w:val="1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num>
  <w:num w:numId="43">
    <w:abstractNumId w:val="18"/>
  </w:num>
  <w:num w:numId="44">
    <w:abstractNumId w:val="9"/>
  </w:num>
  <w:num w:numId="45">
    <w:abstractNumId w:val="17"/>
  </w:num>
  <w:num w:numId="46">
    <w:abstractNumId w:val="19"/>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C4"/>
    <w:rsid w:val="00003459"/>
    <w:rsid w:val="00003923"/>
    <w:rsid w:val="00041876"/>
    <w:rsid w:val="00041FAC"/>
    <w:rsid w:val="00052F81"/>
    <w:rsid w:val="00064536"/>
    <w:rsid w:val="00077B6C"/>
    <w:rsid w:val="0009047D"/>
    <w:rsid w:val="000929E9"/>
    <w:rsid w:val="000C0DE5"/>
    <w:rsid w:val="000C6010"/>
    <w:rsid w:val="0010136E"/>
    <w:rsid w:val="00117A7C"/>
    <w:rsid w:val="00167078"/>
    <w:rsid w:val="00183DB9"/>
    <w:rsid w:val="00195812"/>
    <w:rsid w:val="001B043C"/>
    <w:rsid w:val="001B3885"/>
    <w:rsid w:val="001C745F"/>
    <w:rsid w:val="001D4F07"/>
    <w:rsid w:val="001F75C4"/>
    <w:rsid w:val="0020084A"/>
    <w:rsid w:val="002220CD"/>
    <w:rsid w:val="00222121"/>
    <w:rsid w:val="002354D4"/>
    <w:rsid w:val="00250DD6"/>
    <w:rsid w:val="002839B6"/>
    <w:rsid w:val="00286A70"/>
    <w:rsid w:val="002A3E27"/>
    <w:rsid w:val="002D1436"/>
    <w:rsid w:val="002E5BC1"/>
    <w:rsid w:val="002F0A6B"/>
    <w:rsid w:val="002F1951"/>
    <w:rsid w:val="002F6F5A"/>
    <w:rsid w:val="00321C56"/>
    <w:rsid w:val="00323132"/>
    <w:rsid w:val="00337D56"/>
    <w:rsid w:val="003409FA"/>
    <w:rsid w:val="00351A49"/>
    <w:rsid w:val="00374DDB"/>
    <w:rsid w:val="00380491"/>
    <w:rsid w:val="00383515"/>
    <w:rsid w:val="00387E85"/>
    <w:rsid w:val="003B5787"/>
    <w:rsid w:val="003B5958"/>
    <w:rsid w:val="003C1786"/>
    <w:rsid w:val="003C60E6"/>
    <w:rsid w:val="00402C11"/>
    <w:rsid w:val="004071AD"/>
    <w:rsid w:val="0041798E"/>
    <w:rsid w:val="00421193"/>
    <w:rsid w:val="00443CB1"/>
    <w:rsid w:val="00465006"/>
    <w:rsid w:val="00482A5D"/>
    <w:rsid w:val="00483B18"/>
    <w:rsid w:val="004841CE"/>
    <w:rsid w:val="004B62F4"/>
    <w:rsid w:val="004C4E2F"/>
    <w:rsid w:val="004D7F96"/>
    <w:rsid w:val="00505CFB"/>
    <w:rsid w:val="005105AE"/>
    <w:rsid w:val="00537391"/>
    <w:rsid w:val="00542484"/>
    <w:rsid w:val="005717D2"/>
    <w:rsid w:val="0057249C"/>
    <w:rsid w:val="00593D58"/>
    <w:rsid w:val="005949E8"/>
    <w:rsid w:val="00596093"/>
    <w:rsid w:val="005B166C"/>
    <w:rsid w:val="005E1262"/>
    <w:rsid w:val="005F5B3C"/>
    <w:rsid w:val="00601414"/>
    <w:rsid w:val="00610D6D"/>
    <w:rsid w:val="00616578"/>
    <w:rsid w:val="00681268"/>
    <w:rsid w:val="006A6C8C"/>
    <w:rsid w:val="006C5C30"/>
    <w:rsid w:val="006C75F3"/>
    <w:rsid w:val="007033BE"/>
    <w:rsid w:val="00707A03"/>
    <w:rsid w:val="00734C7D"/>
    <w:rsid w:val="0078370F"/>
    <w:rsid w:val="007A18ED"/>
    <w:rsid w:val="007C607A"/>
    <w:rsid w:val="007D54D8"/>
    <w:rsid w:val="007D648A"/>
    <w:rsid w:val="007E7025"/>
    <w:rsid w:val="007F7C06"/>
    <w:rsid w:val="00806762"/>
    <w:rsid w:val="00806792"/>
    <w:rsid w:val="00811AE6"/>
    <w:rsid w:val="008151F0"/>
    <w:rsid w:val="00817626"/>
    <w:rsid w:val="00824CF3"/>
    <w:rsid w:val="0084464A"/>
    <w:rsid w:val="00845F3C"/>
    <w:rsid w:val="00860E75"/>
    <w:rsid w:val="00861FC6"/>
    <w:rsid w:val="008A7492"/>
    <w:rsid w:val="008B3BA4"/>
    <w:rsid w:val="008B5221"/>
    <w:rsid w:val="008C3079"/>
    <w:rsid w:val="00924518"/>
    <w:rsid w:val="00927A68"/>
    <w:rsid w:val="00935050"/>
    <w:rsid w:val="009373F5"/>
    <w:rsid w:val="00943C21"/>
    <w:rsid w:val="009443C7"/>
    <w:rsid w:val="00962A5A"/>
    <w:rsid w:val="009633A6"/>
    <w:rsid w:val="00994EF3"/>
    <w:rsid w:val="009D489F"/>
    <w:rsid w:val="009F5952"/>
    <w:rsid w:val="00A26FED"/>
    <w:rsid w:val="00A304CB"/>
    <w:rsid w:val="00A45DF1"/>
    <w:rsid w:val="00A467C4"/>
    <w:rsid w:val="00A6002A"/>
    <w:rsid w:val="00A663FF"/>
    <w:rsid w:val="00A66DF1"/>
    <w:rsid w:val="00AA6CB2"/>
    <w:rsid w:val="00AC2991"/>
    <w:rsid w:val="00AD3646"/>
    <w:rsid w:val="00AD57FF"/>
    <w:rsid w:val="00AF4DBD"/>
    <w:rsid w:val="00B15452"/>
    <w:rsid w:val="00B4577F"/>
    <w:rsid w:val="00B46141"/>
    <w:rsid w:val="00B5425A"/>
    <w:rsid w:val="00B712D0"/>
    <w:rsid w:val="00B8097A"/>
    <w:rsid w:val="00B8233D"/>
    <w:rsid w:val="00BA6AE3"/>
    <w:rsid w:val="00BC0DC4"/>
    <w:rsid w:val="00BC6AA8"/>
    <w:rsid w:val="00BD5567"/>
    <w:rsid w:val="00BE41BA"/>
    <w:rsid w:val="00BF332B"/>
    <w:rsid w:val="00C13ACF"/>
    <w:rsid w:val="00C30F10"/>
    <w:rsid w:val="00C35844"/>
    <w:rsid w:val="00C47CE7"/>
    <w:rsid w:val="00C609A8"/>
    <w:rsid w:val="00C82244"/>
    <w:rsid w:val="00C83EDA"/>
    <w:rsid w:val="00C87BE6"/>
    <w:rsid w:val="00CC1E1B"/>
    <w:rsid w:val="00CD06C8"/>
    <w:rsid w:val="00CF2627"/>
    <w:rsid w:val="00CF4AFE"/>
    <w:rsid w:val="00D072FB"/>
    <w:rsid w:val="00D57527"/>
    <w:rsid w:val="00D6172E"/>
    <w:rsid w:val="00D66F87"/>
    <w:rsid w:val="00DD11D0"/>
    <w:rsid w:val="00DD78F7"/>
    <w:rsid w:val="00DE7F1B"/>
    <w:rsid w:val="00E3317E"/>
    <w:rsid w:val="00E41CFB"/>
    <w:rsid w:val="00E61C53"/>
    <w:rsid w:val="00E64E6E"/>
    <w:rsid w:val="00E73BA2"/>
    <w:rsid w:val="00EB301C"/>
    <w:rsid w:val="00EC12B6"/>
    <w:rsid w:val="00F25BE8"/>
    <w:rsid w:val="00F31EC7"/>
    <w:rsid w:val="00F5680B"/>
    <w:rsid w:val="00F6311A"/>
    <w:rsid w:val="00F64F09"/>
    <w:rsid w:val="00F67CDB"/>
    <w:rsid w:val="00F82159"/>
    <w:rsid w:val="00FA4C95"/>
    <w:rsid w:val="00FB3691"/>
    <w:rsid w:val="00FC0CDC"/>
    <w:rsid w:val="00FE787D"/>
    <w:rsid w:val="00FF6C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3"/>
    <w:pPr>
      <w:suppressAutoHyphens/>
      <w:spacing w:after="0" w:line="240" w:lineRule="auto"/>
    </w:pPr>
    <w:rPr>
      <w:rFonts w:ascii="Times New Roman" w:eastAsia="Times New Roman" w:hAnsi="Times New Roman" w:cs="Times New Roman"/>
      <w:kern w:val="2"/>
      <w:sz w:val="20"/>
      <w:szCs w:val="20"/>
      <w:lang w:val="ro-RO" w:eastAsia="ar-SA"/>
    </w:rPr>
  </w:style>
  <w:style w:type="paragraph" w:styleId="Heading1">
    <w:name w:val="heading 1"/>
    <w:basedOn w:val="Normal"/>
    <w:next w:val="Normal"/>
    <w:link w:val="Heading1Char"/>
    <w:qFormat/>
    <w:rsid w:val="00E61C53"/>
    <w:pPr>
      <w:keepNext/>
      <w:tabs>
        <w:tab w:val="num" w:pos="0"/>
      </w:tabs>
      <w:ind w:left="720"/>
      <w:jc w:val="both"/>
      <w:outlineLvl w:val="0"/>
    </w:pPr>
    <w:rPr>
      <w:sz w:val="28"/>
    </w:rPr>
  </w:style>
  <w:style w:type="paragraph" w:styleId="Heading2">
    <w:name w:val="heading 2"/>
    <w:basedOn w:val="Normal"/>
    <w:next w:val="Normal"/>
    <w:link w:val="Heading2Char"/>
    <w:semiHidden/>
    <w:unhideWhenUsed/>
    <w:qFormat/>
    <w:rsid w:val="00E61C53"/>
    <w:pPr>
      <w:keepNext/>
      <w:tabs>
        <w:tab w:val="num" w:pos="0"/>
      </w:tabs>
      <w:jc w:val="both"/>
      <w:outlineLvl w:val="1"/>
    </w:pPr>
    <w:rPr>
      <w:sz w:val="28"/>
    </w:rPr>
  </w:style>
  <w:style w:type="paragraph" w:styleId="Heading3">
    <w:name w:val="heading 3"/>
    <w:basedOn w:val="Normal"/>
    <w:next w:val="Normal"/>
    <w:link w:val="Heading3Char"/>
    <w:semiHidden/>
    <w:unhideWhenUsed/>
    <w:qFormat/>
    <w:rsid w:val="00E61C53"/>
    <w:pPr>
      <w:keepNext/>
      <w:tabs>
        <w:tab w:val="num" w:pos="0"/>
      </w:tabs>
      <w:ind w:left="2880"/>
      <w:jc w:val="both"/>
      <w:outlineLvl w:val="2"/>
    </w:pPr>
    <w:rPr>
      <w:b/>
      <w:sz w:val="28"/>
    </w:rPr>
  </w:style>
  <w:style w:type="paragraph" w:styleId="Heading4">
    <w:name w:val="heading 4"/>
    <w:basedOn w:val="Normal"/>
    <w:next w:val="Normal"/>
    <w:link w:val="Heading4Char"/>
    <w:semiHidden/>
    <w:unhideWhenUsed/>
    <w:qFormat/>
    <w:rsid w:val="00E61C53"/>
    <w:pPr>
      <w:keepNext/>
      <w:tabs>
        <w:tab w:val="num" w:pos="0"/>
      </w:tabs>
      <w:ind w:left="1440"/>
      <w:outlineLvl w:val="3"/>
    </w:pPr>
    <w:rPr>
      <w:b/>
      <w:sz w:val="28"/>
    </w:rPr>
  </w:style>
  <w:style w:type="paragraph" w:styleId="Heading5">
    <w:name w:val="heading 5"/>
    <w:basedOn w:val="Normal"/>
    <w:next w:val="Normal"/>
    <w:link w:val="Heading5Char"/>
    <w:semiHidden/>
    <w:unhideWhenUsed/>
    <w:qFormat/>
    <w:rsid w:val="00E61C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61C53"/>
    <w:pPr>
      <w:keepNext/>
      <w:tabs>
        <w:tab w:val="num" w:pos="0"/>
      </w:tabs>
      <w:ind w:left="720"/>
      <w:jc w:val="both"/>
      <w:outlineLvl w:val="5"/>
    </w:pPr>
    <w:rPr>
      <w:b/>
      <w:sz w:val="24"/>
    </w:rPr>
  </w:style>
  <w:style w:type="paragraph" w:styleId="Heading7">
    <w:name w:val="heading 7"/>
    <w:basedOn w:val="Normal"/>
    <w:next w:val="Normal"/>
    <w:link w:val="Heading7Char"/>
    <w:semiHidden/>
    <w:unhideWhenUsed/>
    <w:qFormat/>
    <w:rsid w:val="00E61C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1C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1C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C53"/>
    <w:rPr>
      <w:rFonts w:ascii="Times New Roman" w:eastAsia="Times New Roman" w:hAnsi="Times New Roman" w:cs="Times New Roman"/>
      <w:kern w:val="2"/>
      <w:sz w:val="28"/>
      <w:szCs w:val="20"/>
      <w:lang w:val="ro-RO" w:eastAsia="ar-SA"/>
    </w:rPr>
  </w:style>
  <w:style w:type="character" w:customStyle="1" w:styleId="Heading2Char">
    <w:name w:val="Heading 2 Char"/>
    <w:basedOn w:val="DefaultParagraphFont"/>
    <w:link w:val="Heading2"/>
    <w:semiHidden/>
    <w:rsid w:val="00E61C53"/>
    <w:rPr>
      <w:rFonts w:ascii="Times New Roman" w:eastAsia="Times New Roman" w:hAnsi="Times New Roman" w:cs="Times New Roman"/>
      <w:kern w:val="2"/>
      <w:sz w:val="28"/>
      <w:szCs w:val="20"/>
      <w:lang w:val="ro-RO" w:eastAsia="ar-SA"/>
    </w:rPr>
  </w:style>
  <w:style w:type="character" w:customStyle="1" w:styleId="Heading3Char">
    <w:name w:val="Heading 3 Char"/>
    <w:basedOn w:val="DefaultParagraphFont"/>
    <w:link w:val="Heading3"/>
    <w:semiHidden/>
    <w:rsid w:val="00E61C53"/>
    <w:rPr>
      <w:rFonts w:ascii="Times New Roman" w:eastAsia="Times New Roman" w:hAnsi="Times New Roman" w:cs="Times New Roman"/>
      <w:b/>
      <w:kern w:val="2"/>
      <w:sz w:val="28"/>
      <w:szCs w:val="20"/>
      <w:lang w:val="ro-RO" w:eastAsia="ar-SA"/>
    </w:rPr>
  </w:style>
  <w:style w:type="character" w:customStyle="1" w:styleId="Heading4Char">
    <w:name w:val="Heading 4 Char"/>
    <w:basedOn w:val="DefaultParagraphFont"/>
    <w:link w:val="Heading4"/>
    <w:semiHidden/>
    <w:rsid w:val="00E61C53"/>
    <w:rPr>
      <w:rFonts w:ascii="Times New Roman" w:eastAsia="Times New Roman" w:hAnsi="Times New Roman" w:cs="Times New Roman"/>
      <w:b/>
      <w:kern w:val="2"/>
      <w:sz w:val="28"/>
      <w:szCs w:val="20"/>
      <w:lang w:val="ro-RO" w:eastAsia="ar-SA"/>
    </w:rPr>
  </w:style>
  <w:style w:type="character" w:customStyle="1" w:styleId="Heading5Char">
    <w:name w:val="Heading 5 Char"/>
    <w:basedOn w:val="DefaultParagraphFont"/>
    <w:link w:val="Heading5"/>
    <w:semiHidden/>
    <w:rsid w:val="00E61C53"/>
    <w:rPr>
      <w:rFonts w:asciiTheme="majorHAnsi" w:eastAsiaTheme="majorEastAsia" w:hAnsiTheme="majorHAnsi" w:cstheme="majorBidi"/>
      <w:color w:val="243F60" w:themeColor="accent1" w:themeShade="7F"/>
      <w:kern w:val="2"/>
      <w:sz w:val="20"/>
      <w:szCs w:val="20"/>
      <w:lang w:val="ro-RO" w:eastAsia="ar-SA"/>
    </w:rPr>
  </w:style>
  <w:style w:type="character" w:customStyle="1" w:styleId="Heading6Char">
    <w:name w:val="Heading 6 Char"/>
    <w:basedOn w:val="DefaultParagraphFont"/>
    <w:link w:val="Heading6"/>
    <w:semiHidden/>
    <w:rsid w:val="00E61C53"/>
    <w:rPr>
      <w:rFonts w:ascii="Times New Roman" w:eastAsia="Times New Roman" w:hAnsi="Times New Roman" w:cs="Times New Roman"/>
      <w:b/>
      <w:kern w:val="2"/>
      <w:sz w:val="24"/>
      <w:szCs w:val="20"/>
      <w:lang w:val="ro-RO" w:eastAsia="ar-SA"/>
    </w:rPr>
  </w:style>
  <w:style w:type="character" w:customStyle="1" w:styleId="Heading7Char">
    <w:name w:val="Heading 7 Char"/>
    <w:basedOn w:val="DefaultParagraphFont"/>
    <w:link w:val="Heading7"/>
    <w:semiHidden/>
    <w:rsid w:val="00E61C53"/>
    <w:rPr>
      <w:rFonts w:asciiTheme="majorHAnsi" w:eastAsiaTheme="majorEastAsia" w:hAnsiTheme="majorHAnsi" w:cstheme="majorBidi"/>
      <w:i/>
      <w:iCs/>
      <w:color w:val="404040" w:themeColor="text1" w:themeTint="BF"/>
      <w:kern w:val="2"/>
      <w:sz w:val="20"/>
      <w:szCs w:val="20"/>
      <w:lang w:val="ro-RO" w:eastAsia="ar-SA"/>
    </w:rPr>
  </w:style>
  <w:style w:type="character" w:customStyle="1" w:styleId="Heading8Char">
    <w:name w:val="Heading 8 Char"/>
    <w:basedOn w:val="DefaultParagraphFont"/>
    <w:link w:val="Heading8"/>
    <w:semiHidden/>
    <w:rsid w:val="00E61C53"/>
    <w:rPr>
      <w:rFonts w:asciiTheme="majorHAnsi" w:eastAsiaTheme="majorEastAsia" w:hAnsiTheme="majorHAnsi" w:cstheme="majorBidi"/>
      <w:color w:val="404040" w:themeColor="text1" w:themeTint="BF"/>
      <w:kern w:val="2"/>
      <w:sz w:val="20"/>
      <w:szCs w:val="20"/>
      <w:lang w:val="ro-RO" w:eastAsia="ar-SA"/>
    </w:rPr>
  </w:style>
  <w:style w:type="character" w:customStyle="1" w:styleId="Heading9Char">
    <w:name w:val="Heading 9 Char"/>
    <w:basedOn w:val="DefaultParagraphFont"/>
    <w:link w:val="Heading9"/>
    <w:semiHidden/>
    <w:rsid w:val="00E61C53"/>
    <w:rPr>
      <w:rFonts w:asciiTheme="majorHAnsi" w:eastAsiaTheme="majorEastAsia" w:hAnsiTheme="majorHAnsi" w:cstheme="majorBidi"/>
      <w:i/>
      <w:iCs/>
      <w:color w:val="404040" w:themeColor="text1" w:themeTint="BF"/>
      <w:kern w:val="2"/>
      <w:sz w:val="20"/>
      <w:szCs w:val="20"/>
      <w:lang w:val="ro-RO" w:eastAsia="ar-SA"/>
    </w:rPr>
  </w:style>
  <w:style w:type="character" w:styleId="FollowedHyperlink">
    <w:name w:val="FollowedHyperlink"/>
    <w:basedOn w:val="DefaultParagraphFont"/>
    <w:uiPriority w:val="99"/>
    <w:semiHidden/>
    <w:unhideWhenUsed/>
    <w:rsid w:val="00E61C53"/>
    <w:rPr>
      <w:color w:val="800080" w:themeColor="followedHyperlink"/>
      <w:u w:val="single"/>
    </w:rPr>
  </w:style>
  <w:style w:type="paragraph" w:styleId="BodyText">
    <w:name w:val="Body Text"/>
    <w:basedOn w:val="Normal"/>
    <w:link w:val="BodyTextChar"/>
    <w:semiHidden/>
    <w:unhideWhenUsed/>
    <w:rsid w:val="00E61C53"/>
    <w:pPr>
      <w:jc w:val="both"/>
    </w:pPr>
    <w:rPr>
      <w:sz w:val="28"/>
    </w:rPr>
  </w:style>
  <w:style w:type="character" w:customStyle="1" w:styleId="BodyTextChar">
    <w:name w:val="Body Text Char"/>
    <w:basedOn w:val="DefaultParagraphFont"/>
    <w:link w:val="BodyText"/>
    <w:semiHidden/>
    <w:rsid w:val="00E61C53"/>
    <w:rPr>
      <w:rFonts w:ascii="Times New Roman" w:eastAsia="Times New Roman" w:hAnsi="Times New Roman" w:cs="Times New Roman"/>
      <w:kern w:val="2"/>
      <w:sz w:val="28"/>
      <w:szCs w:val="20"/>
      <w:lang w:val="ro-RO" w:eastAsia="ar-SA"/>
    </w:rPr>
  </w:style>
  <w:style w:type="paragraph" w:styleId="NormalWeb">
    <w:name w:val="Normal (Web)"/>
    <w:basedOn w:val="Normal"/>
    <w:semiHidden/>
    <w:unhideWhenUsed/>
    <w:rsid w:val="00E61C53"/>
    <w:pPr>
      <w:suppressAutoHyphens w:val="0"/>
      <w:spacing w:before="100" w:beforeAutospacing="1" w:after="100" w:afterAutospacing="1"/>
    </w:pPr>
    <w:rPr>
      <w:rFonts w:ascii="Arial Unicode MS" w:eastAsia="Arial Unicode MS" w:hAnsi="Arial Unicode MS" w:cs="Arial Unicode MS"/>
      <w:kern w:val="0"/>
      <w:sz w:val="24"/>
      <w:szCs w:val="24"/>
      <w:lang w:val="en-US" w:eastAsia="en-US"/>
    </w:rPr>
  </w:style>
  <w:style w:type="paragraph" w:styleId="CommentText">
    <w:name w:val="annotation text"/>
    <w:basedOn w:val="Normal"/>
    <w:link w:val="CommentTextChar"/>
    <w:semiHidden/>
    <w:unhideWhenUsed/>
    <w:rsid w:val="00E61C53"/>
  </w:style>
  <w:style w:type="character" w:customStyle="1" w:styleId="CommentTextChar">
    <w:name w:val="Comment Text Char"/>
    <w:basedOn w:val="DefaultParagraphFont"/>
    <w:link w:val="CommentText"/>
    <w:semiHidden/>
    <w:rsid w:val="00E61C53"/>
    <w:rPr>
      <w:rFonts w:ascii="Times New Roman" w:eastAsia="Times New Roman" w:hAnsi="Times New Roman" w:cs="Times New Roman"/>
      <w:kern w:val="2"/>
      <w:sz w:val="20"/>
      <w:szCs w:val="20"/>
      <w:lang w:val="ro-RO" w:eastAsia="ar-SA"/>
    </w:rPr>
  </w:style>
  <w:style w:type="paragraph" w:styleId="Header">
    <w:name w:val="header"/>
    <w:basedOn w:val="Normal"/>
    <w:link w:val="HeaderChar"/>
    <w:unhideWhenUsed/>
    <w:rsid w:val="00E61C53"/>
    <w:pPr>
      <w:tabs>
        <w:tab w:val="center" w:pos="4320"/>
        <w:tab w:val="right" w:pos="8640"/>
      </w:tabs>
    </w:pPr>
  </w:style>
  <w:style w:type="character" w:customStyle="1" w:styleId="HeaderChar">
    <w:name w:val="Header Char"/>
    <w:basedOn w:val="DefaultParagraphFont"/>
    <w:link w:val="Header"/>
    <w:rsid w:val="00E61C53"/>
    <w:rPr>
      <w:rFonts w:ascii="Times New Roman" w:eastAsia="Times New Roman" w:hAnsi="Times New Roman" w:cs="Times New Roman"/>
      <w:kern w:val="2"/>
      <w:sz w:val="20"/>
      <w:szCs w:val="20"/>
      <w:lang w:val="ro-RO" w:eastAsia="ar-SA"/>
    </w:rPr>
  </w:style>
  <w:style w:type="paragraph" w:styleId="Footer">
    <w:name w:val="footer"/>
    <w:basedOn w:val="Normal"/>
    <w:link w:val="FooterChar"/>
    <w:uiPriority w:val="99"/>
    <w:unhideWhenUsed/>
    <w:rsid w:val="00E61C53"/>
    <w:pPr>
      <w:tabs>
        <w:tab w:val="center" w:pos="4153"/>
        <w:tab w:val="right" w:pos="8306"/>
      </w:tabs>
    </w:pPr>
  </w:style>
  <w:style w:type="character" w:customStyle="1" w:styleId="FooterChar">
    <w:name w:val="Footer Char"/>
    <w:basedOn w:val="DefaultParagraphFont"/>
    <w:link w:val="Footer"/>
    <w:uiPriority w:val="99"/>
    <w:rsid w:val="00E61C53"/>
    <w:rPr>
      <w:rFonts w:ascii="Times New Roman" w:eastAsia="Times New Roman" w:hAnsi="Times New Roman" w:cs="Times New Roman"/>
      <w:kern w:val="2"/>
      <w:sz w:val="20"/>
      <w:szCs w:val="20"/>
      <w:lang w:val="ro-RO" w:eastAsia="ar-SA"/>
    </w:rPr>
  </w:style>
  <w:style w:type="paragraph" w:styleId="Caption">
    <w:name w:val="caption"/>
    <w:basedOn w:val="Normal"/>
    <w:semiHidden/>
    <w:unhideWhenUsed/>
    <w:qFormat/>
    <w:rsid w:val="00E61C53"/>
    <w:pPr>
      <w:suppressLineNumbers/>
      <w:spacing w:before="120" w:after="120"/>
    </w:pPr>
    <w:rPr>
      <w:rFonts w:cs="Tahoma"/>
      <w:i/>
      <w:iCs/>
      <w:sz w:val="24"/>
      <w:szCs w:val="24"/>
    </w:rPr>
  </w:style>
  <w:style w:type="paragraph" w:styleId="List">
    <w:name w:val="List"/>
    <w:basedOn w:val="BodyText"/>
    <w:semiHidden/>
    <w:unhideWhenUsed/>
    <w:rsid w:val="00E61C53"/>
    <w:rPr>
      <w:rFonts w:cs="Tahoma"/>
    </w:rPr>
  </w:style>
  <w:style w:type="paragraph" w:styleId="BodyTextIndent">
    <w:name w:val="Body Text Indent"/>
    <w:basedOn w:val="Normal"/>
    <w:link w:val="BodyTextIndentChar"/>
    <w:semiHidden/>
    <w:unhideWhenUsed/>
    <w:rsid w:val="00E61C53"/>
    <w:pPr>
      <w:ind w:firstLine="720"/>
      <w:jc w:val="both"/>
    </w:pPr>
    <w:rPr>
      <w:sz w:val="28"/>
    </w:rPr>
  </w:style>
  <w:style w:type="character" w:customStyle="1" w:styleId="BodyTextIndentChar">
    <w:name w:val="Body Text Indent Char"/>
    <w:basedOn w:val="DefaultParagraphFont"/>
    <w:link w:val="BodyTextIndent"/>
    <w:semiHidden/>
    <w:rsid w:val="00E61C53"/>
    <w:rPr>
      <w:rFonts w:ascii="Times New Roman" w:eastAsia="Times New Roman" w:hAnsi="Times New Roman" w:cs="Times New Roman"/>
      <w:kern w:val="2"/>
      <w:sz w:val="28"/>
      <w:szCs w:val="20"/>
      <w:lang w:val="ro-RO" w:eastAsia="ar-SA"/>
    </w:rPr>
  </w:style>
  <w:style w:type="paragraph" w:styleId="BodyText2">
    <w:name w:val="Body Text 2"/>
    <w:basedOn w:val="Normal"/>
    <w:link w:val="BodyText2Char"/>
    <w:semiHidden/>
    <w:unhideWhenUsed/>
    <w:rsid w:val="00E61C53"/>
    <w:pPr>
      <w:jc w:val="both"/>
    </w:pPr>
    <w:rPr>
      <w:i/>
      <w:sz w:val="28"/>
    </w:rPr>
  </w:style>
  <w:style w:type="character" w:customStyle="1" w:styleId="BodyText2Char">
    <w:name w:val="Body Text 2 Char"/>
    <w:basedOn w:val="DefaultParagraphFont"/>
    <w:link w:val="BodyText2"/>
    <w:semiHidden/>
    <w:rsid w:val="00E61C53"/>
    <w:rPr>
      <w:rFonts w:ascii="Times New Roman" w:eastAsia="Times New Roman" w:hAnsi="Times New Roman" w:cs="Times New Roman"/>
      <w:i/>
      <w:kern w:val="2"/>
      <w:sz w:val="28"/>
      <w:szCs w:val="20"/>
      <w:lang w:val="ro-RO" w:eastAsia="ar-SA"/>
    </w:rPr>
  </w:style>
  <w:style w:type="paragraph" w:styleId="BodyText3">
    <w:name w:val="Body Text 3"/>
    <w:basedOn w:val="Normal"/>
    <w:link w:val="BodyText3Char"/>
    <w:semiHidden/>
    <w:unhideWhenUsed/>
    <w:rsid w:val="00E61C53"/>
    <w:pPr>
      <w:jc w:val="both"/>
    </w:pPr>
    <w:rPr>
      <w:lang w:val="en-GB"/>
    </w:rPr>
  </w:style>
  <w:style w:type="character" w:customStyle="1" w:styleId="BodyText3Char">
    <w:name w:val="Body Text 3 Char"/>
    <w:basedOn w:val="DefaultParagraphFont"/>
    <w:link w:val="BodyText3"/>
    <w:semiHidden/>
    <w:rsid w:val="00E61C53"/>
    <w:rPr>
      <w:rFonts w:ascii="Times New Roman" w:eastAsia="Times New Roman" w:hAnsi="Times New Roman" w:cs="Times New Roman"/>
      <w:kern w:val="2"/>
      <w:sz w:val="20"/>
      <w:szCs w:val="20"/>
      <w:lang w:val="en-GB" w:eastAsia="ar-SA"/>
    </w:rPr>
  </w:style>
  <w:style w:type="paragraph" w:styleId="BodyTextIndent2">
    <w:name w:val="Body Text Indent 2"/>
    <w:basedOn w:val="Normal"/>
    <w:link w:val="BodyTextIndent2Char"/>
    <w:semiHidden/>
    <w:unhideWhenUsed/>
    <w:rsid w:val="00E61C53"/>
    <w:pPr>
      <w:spacing w:line="360" w:lineRule="auto"/>
      <w:ind w:firstLine="720"/>
      <w:jc w:val="both"/>
    </w:pPr>
    <w:rPr>
      <w:sz w:val="24"/>
    </w:rPr>
  </w:style>
  <w:style w:type="character" w:customStyle="1" w:styleId="BodyTextIndent2Char">
    <w:name w:val="Body Text Indent 2 Char"/>
    <w:basedOn w:val="DefaultParagraphFont"/>
    <w:link w:val="BodyTextIndent2"/>
    <w:semiHidden/>
    <w:rsid w:val="00E61C53"/>
    <w:rPr>
      <w:rFonts w:ascii="Times New Roman" w:eastAsia="Times New Roman" w:hAnsi="Times New Roman" w:cs="Times New Roman"/>
      <w:kern w:val="2"/>
      <w:sz w:val="24"/>
      <w:szCs w:val="20"/>
      <w:lang w:val="ro-RO" w:eastAsia="ar-SA"/>
    </w:rPr>
  </w:style>
  <w:style w:type="paragraph" w:styleId="BodyTextIndent3">
    <w:name w:val="Body Text Indent 3"/>
    <w:basedOn w:val="Normal"/>
    <w:link w:val="BodyTextIndent3Char"/>
    <w:semiHidden/>
    <w:unhideWhenUsed/>
    <w:rsid w:val="00E61C53"/>
    <w:pPr>
      <w:ind w:left="720"/>
      <w:jc w:val="both"/>
    </w:pPr>
    <w:rPr>
      <w:b/>
      <w:sz w:val="28"/>
      <w:u w:val="single"/>
    </w:rPr>
  </w:style>
  <w:style w:type="character" w:customStyle="1" w:styleId="BodyTextIndent3Char">
    <w:name w:val="Body Text Indent 3 Char"/>
    <w:basedOn w:val="DefaultParagraphFont"/>
    <w:link w:val="BodyTextIndent3"/>
    <w:semiHidden/>
    <w:rsid w:val="00E61C53"/>
    <w:rPr>
      <w:rFonts w:ascii="Times New Roman" w:eastAsia="Times New Roman" w:hAnsi="Times New Roman" w:cs="Times New Roman"/>
      <w:b/>
      <w:kern w:val="2"/>
      <w:sz w:val="28"/>
      <w:szCs w:val="20"/>
      <w:u w:val="single"/>
      <w:lang w:val="ro-RO" w:eastAsia="ar-SA"/>
    </w:rPr>
  </w:style>
  <w:style w:type="paragraph" w:styleId="CommentSubject">
    <w:name w:val="annotation subject"/>
    <w:basedOn w:val="CommentText"/>
    <w:next w:val="CommentText"/>
    <w:link w:val="CommentSubjectChar"/>
    <w:semiHidden/>
    <w:unhideWhenUsed/>
    <w:rsid w:val="00E61C53"/>
    <w:rPr>
      <w:b/>
      <w:bCs/>
      <w:lang w:eastAsia="zh-CN"/>
    </w:rPr>
  </w:style>
  <w:style w:type="character" w:customStyle="1" w:styleId="CommentSubjectChar">
    <w:name w:val="Comment Subject Char"/>
    <w:basedOn w:val="CommentTextChar"/>
    <w:link w:val="CommentSubject"/>
    <w:semiHidden/>
    <w:rsid w:val="00E61C53"/>
    <w:rPr>
      <w:rFonts w:ascii="Times New Roman" w:eastAsia="Times New Roman" w:hAnsi="Times New Roman" w:cs="Times New Roman"/>
      <w:b/>
      <w:bCs/>
      <w:kern w:val="2"/>
      <w:sz w:val="20"/>
      <w:szCs w:val="20"/>
      <w:lang w:val="ro-RO" w:eastAsia="zh-CN"/>
    </w:rPr>
  </w:style>
  <w:style w:type="paragraph" w:styleId="BalloonText">
    <w:name w:val="Balloon Text"/>
    <w:basedOn w:val="Normal"/>
    <w:link w:val="BalloonTextChar"/>
    <w:semiHidden/>
    <w:unhideWhenUsed/>
    <w:rsid w:val="00E61C53"/>
    <w:rPr>
      <w:rFonts w:ascii="Tahoma" w:hAnsi="Tahoma" w:cs="Tahoma"/>
      <w:sz w:val="16"/>
      <w:szCs w:val="16"/>
      <w:lang w:eastAsia="zh-CN"/>
    </w:rPr>
  </w:style>
  <w:style w:type="character" w:customStyle="1" w:styleId="BalloonTextChar">
    <w:name w:val="Balloon Text Char"/>
    <w:basedOn w:val="DefaultParagraphFont"/>
    <w:link w:val="BalloonText"/>
    <w:semiHidden/>
    <w:rsid w:val="00E61C53"/>
    <w:rPr>
      <w:rFonts w:ascii="Tahoma" w:eastAsia="Times New Roman" w:hAnsi="Tahoma" w:cs="Tahoma"/>
      <w:kern w:val="2"/>
      <w:sz w:val="16"/>
      <w:szCs w:val="16"/>
      <w:lang w:val="ro-RO" w:eastAsia="zh-CN"/>
    </w:rPr>
  </w:style>
  <w:style w:type="paragraph" w:styleId="ListParagraph">
    <w:name w:val="List Paragraph"/>
    <w:basedOn w:val="Normal"/>
    <w:uiPriority w:val="34"/>
    <w:qFormat/>
    <w:rsid w:val="00E61C53"/>
    <w:pPr>
      <w:suppressAutoHyphens w:val="0"/>
      <w:spacing w:after="200"/>
      <w:ind w:left="720"/>
    </w:pPr>
    <w:rPr>
      <w:rFonts w:ascii="Calibri" w:eastAsia="Calibri" w:hAnsi="Calibri"/>
      <w:sz w:val="22"/>
      <w:szCs w:val="22"/>
    </w:rPr>
  </w:style>
  <w:style w:type="paragraph" w:customStyle="1" w:styleId="Heading">
    <w:name w:val="Heading"/>
    <w:basedOn w:val="Normal"/>
    <w:next w:val="BodyText"/>
    <w:rsid w:val="00E61C53"/>
    <w:pPr>
      <w:keepNext/>
      <w:spacing w:before="240" w:after="120"/>
    </w:pPr>
    <w:rPr>
      <w:rFonts w:ascii="Arial" w:eastAsia="Lucida Sans Unicode" w:hAnsi="Arial" w:cs="Tahoma"/>
      <w:sz w:val="28"/>
      <w:szCs w:val="28"/>
    </w:rPr>
  </w:style>
  <w:style w:type="paragraph" w:customStyle="1" w:styleId="Index">
    <w:name w:val="Index"/>
    <w:basedOn w:val="Normal"/>
    <w:rsid w:val="00E61C53"/>
    <w:pPr>
      <w:suppressLineNumbers/>
    </w:pPr>
    <w:rPr>
      <w:rFonts w:cs="Tahoma"/>
    </w:rPr>
  </w:style>
  <w:style w:type="paragraph" w:customStyle="1" w:styleId="Framecontents">
    <w:name w:val="Frame contents"/>
    <w:basedOn w:val="BodyText"/>
    <w:rsid w:val="00E61C53"/>
  </w:style>
  <w:style w:type="paragraph" w:customStyle="1" w:styleId="Normal1">
    <w:name w:val="Normal1"/>
    <w:next w:val="Normal"/>
    <w:rsid w:val="00E61C53"/>
    <w:pPr>
      <w:suppressAutoHyphens/>
      <w:spacing w:after="0" w:line="240" w:lineRule="auto"/>
    </w:pPr>
    <w:rPr>
      <w:rFonts w:ascii="Times New Roman" w:eastAsia="Lucida Sans Unicode" w:hAnsi="Times New Roman" w:cs="Times New Roman"/>
      <w:kern w:val="2"/>
      <w:sz w:val="24"/>
      <w:szCs w:val="24"/>
    </w:rPr>
  </w:style>
  <w:style w:type="paragraph" w:customStyle="1" w:styleId="Heading10">
    <w:name w:val="Heading 10"/>
    <w:basedOn w:val="Heading"/>
    <w:next w:val="BodyText"/>
    <w:rsid w:val="00E61C53"/>
    <w:pPr>
      <w:tabs>
        <w:tab w:val="num" w:pos="0"/>
      </w:tabs>
      <w:ind w:left="360"/>
    </w:pPr>
    <w:rPr>
      <w:b/>
      <w:bCs/>
      <w:sz w:val="21"/>
      <w:szCs w:val="21"/>
    </w:rPr>
  </w:style>
  <w:style w:type="character" w:customStyle="1" w:styleId="WW8Num5z0">
    <w:name w:val="WW8Num5z0"/>
    <w:rsid w:val="00E61C53"/>
    <w:rPr>
      <w:rFonts w:ascii="Symbol" w:hAnsi="Symbol" w:cs="StarSymbol" w:hint="default"/>
      <w:sz w:val="18"/>
      <w:szCs w:val="18"/>
    </w:rPr>
  </w:style>
  <w:style w:type="character" w:customStyle="1" w:styleId="WW8Num6z0">
    <w:name w:val="WW8Num6z0"/>
    <w:rsid w:val="00E61C53"/>
    <w:rPr>
      <w:rFonts w:ascii="Symbol" w:hAnsi="Symbol" w:cs="StarSymbol" w:hint="default"/>
      <w:sz w:val="18"/>
      <w:szCs w:val="18"/>
    </w:rPr>
  </w:style>
  <w:style w:type="character" w:customStyle="1" w:styleId="WW8Num7z0">
    <w:name w:val="WW8Num7z0"/>
    <w:rsid w:val="00E61C53"/>
    <w:rPr>
      <w:rFonts w:ascii="Symbol" w:hAnsi="Symbol" w:cs="StarSymbol" w:hint="default"/>
      <w:sz w:val="18"/>
      <w:szCs w:val="18"/>
    </w:rPr>
  </w:style>
  <w:style w:type="character" w:customStyle="1" w:styleId="WW8Num7z1">
    <w:name w:val="WW8Num7z1"/>
    <w:rsid w:val="00E61C53"/>
    <w:rPr>
      <w:rFonts w:ascii="OpenSymbol" w:eastAsia="OpenSymbol" w:hAnsi="OpenSymbol" w:cs="Courier New" w:hint="eastAsia"/>
    </w:rPr>
  </w:style>
  <w:style w:type="character" w:customStyle="1" w:styleId="WW8Num8z0">
    <w:name w:val="WW8Num8z0"/>
    <w:rsid w:val="00E61C53"/>
    <w:rPr>
      <w:rFonts w:ascii="Symbol" w:hAnsi="Symbol" w:cs="StarSymbol" w:hint="default"/>
      <w:sz w:val="18"/>
      <w:szCs w:val="18"/>
    </w:rPr>
  </w:style>
  <w:style w:type="character" w:customStyle="1" w:styleId="WW8Num8z1">
    <w:name w:val="WW8Num8z1"/>
    <w:rsid w:val="00E61C53"/>
    <w:rPr>
      <w:rFonts w:ascii="OpenSymbol" w:eastAsia="OpenSymbol" w:hAnsi="OpenSymbol" w:cs="Courier New" w:hint="eastAsia"/>
    </w:rPr>
  </w:style>
  <w:style w:type="character" w:customStyle="1" w:styleId="WW8Num9z0">
    <w:name w:val="WW8Num9z0"/>
    <w:rsid w:val="00E61C53"/>
    <w:rPr>
      <w:rFonts w:ascii="Symbol" w:hAnsi="Symbol" w:cs="StarSymbol" w:hint="default"/>
      <w:sz w:val="18"/>
      <w:szCs w:val="18"/>
    </w:rPr>
  </w:style>
  <w:style w:type="character" w:customStyle="1" w:styleId="WW8Num9z1">
    <w:name w:val="WW8Num9z1"/>
    <w:rsid w:val="00E61C53"/>
    <w:rPr>
      <w:rFonts w:ascii="OpenSymbol" w:eastAsia="OpenSymbol" w:hAnsi="OpenSymbol" w:cs="StarSymbol" w:hint="eastAsia"/>
      <w:sz w:val="18"/>
      <w:szCs w:val="18"/>
    </w:rPr>
  </w:style>
  <w:style w:type="character" w:customStyle="1" w:styleId="WW8Num10z0">
    <w:name w:val="WW8Num10z0"/>
    <w:rsid w:val="00E61C53"/>
    <w:rPr>
      <w:rFonts w:ascii="Symbol" w:hAnsi="Symbol" w:cs="StarSymbol" w:hint="default"/>
      <w:sz w:val="18"/>
      <w:szCs w:val="18"/>
    </w:rPr>
  </w:style>
  <w:style w:type="character" w:customStyle="1" w:styleId="WW8Num10z1">
    <w:name w:val="WW8Num10z1"/>
    <w:rsid w:val="00E61C53"/>
    <w:rPr>
      <w:rFonts w:ascii="OpenSymbol" w:eastAsia="OpenSymbol" w:hAnsi="OpenSymbol" w:cs="StarSymbol" w:hint="eastAsia"/>
      <w:sz w:val="18"/>
      <w:szCs w:val="18"/>
    </w:rPr>
  </w:style>
  <w:style w:type="character" w:customStyle="1" w:styleId="WW8Num11z0">
    <w:name w:val="WW8Num11z0"/>
    <w:rsid w:val="00E61C53"/>
    <w:rPr>
      <w:rFonts w:ascii="Symbol" w:hAnsi="Symbol" w:cs="StarSymbol" w:hint="default"/>
      <w:sz w:val="18"/>
      <w:szCs w:val="18"/>
    </w:rPr>
  </w:style>
  <w:style w:type="character" w:customStyle="1" w:styleId="WW8Num11z1">
    <w:name w:val="WW8Num11z1"/>
    <w:rsid w:val="00E61C53"/>
    <w:rPr>
      <w:rFonts w:ascii="OpenSymbol" w:eastAsia="OpenSymbol" w:hAnsi="OpenSymbol" w:cs="StarSymbol" w:hint="eastAsia"/>
      <w:sz w:val="18"/>
      <w:szCs w:val="18"/>
    </w:rPr>
  </w:style>
  <w:style w:type="character" w:customStyle="1" w:styleId="WW8Num12z0">
    <w:name w:val="WW8Num12z0"/>
    <w:rsid w:val="00E61C53"/>
    <w:rPr>
      <w:rFonts w:ascii="Symbol" w:hAnsi="Symbol" w:cs="StarSymbol" w:hint="default"/>
      <w:sz w:val="18"/>
      <w:szCs w:val="18"/>
    </w:rPr>
  </w:style>
  <w:style w:type="character" w:customStyle="1" w:styleId="WW8Num12z1">
    <w:name w:val="WW8Num12z1"/>
    <w:rsid w:val="00E61C53"/>
    <w:rPr>
      <w:rFonts w:ascii="OpenSymbol" w:eastAsia="OpenSymbol" w:hAnsi="OpenSymbol" w:cs="StarSymbol" w:hint="eastAsia"/>
      <w:sz w:val="18"/>
      <w:szCs w:val="18"/>
    </w:rPr>
  </w:style>
  <w:style w:type="character" w:customStyle="1" w:styleId="WW8Num13z0">
    <w:name w:val="WW8Num13z0"/>
    <w:rsid w:val="00E61C53"/>
    <w:rPr>
      <w:rFonts w:ascii="Symbol" w:hAnsi="Symbol" w:cs="StarSymbol" w:hint="default"/>
      <w:sz w:val="18"/>
      <w:szCs w:val="18"/>
    </w:rPr>
  </w:style>
  <w:style w:type="character" w:customStyle="1" w:styleId="WW8Num13z1">
    <w:name w:val="WW8Num13z1"/>
    <w:rsid w:val="00E61C53"/>
    <w:rPr>
      <w:rFonts w:ascii="OpenSymbol" w:eastAsia="OpenSymbol" w:hAnsi="OpenSymbol" w:cs="StarSymbol" w:hint="eastAsia"/>
      <w:sz w:val="18"/>
      <w:szCs w:val="18"/>
    </w:rPr>
  </w:style>
  <w:style w:type="character" w:customStyle="1" w:styleId="WW8Num14z0">
    <w:name w:val="WW8Num14z0"/>
    <w:rsid w:val="00E61C53"/>
    <w:rPr>
      <w:rFonts w:ascii="Symbol" w:hAnsi="Symbol" w:cs="StarSymbol" w:hint="default"/>
      <w:sz w:val="18"/>
      <w:szCs w:val="18"/>
    </w:rPr>
  </w:style>
  <w:style w:type="character" w:customStyle="1" w:styleId="WW8Num14z1">
    <w:name w:val="WW8Num14z1"/>
    <w:rsid w:val="00E61C53"/>
    <w:rPr>
      <w:rFonts w:ascii="OpenSymbol" w:eastAsia="OpenSymbol" w:hAnsi="OpenSymbol" w:cs="StarSymbol" w:hint="eastAsia"/>
      <w:sz w:val="18"/>
      <w:szCs w:val="18"/>
    </w:rPr>
  </w:style>
  <w:style w:type="character" w:customStyle="1" w:styleId="WW8Num15z0">
    <w:name w:val="WW8Num15z0"/>
    <w:rsid w:val="00E61C53"/>
    <w:rPr>
      <w:rFonts w:ascii="Symbol" w:hAnsi="Symbol" w:hint="default"/>
    </w:rPr>
  </w:style>
  <w:style w:type="character" w:customStyle="1" w:styleId="WW8Num15z1">
    <w:name w:val="WW8Num15z1"/>
    <w:rsid w:val="00E61C53"/>
    <w:rPr>
      <w:rFonts w:ascii="Courier New" w:hAnsi="Courier New" w:cs="Courier New" w:hint="default"/>
    </w:rPr>
  </w:style>
  <w:style w:type="character" w:customStyle="1" w:styleId="WW8Num16z0">
    <w:name w:val="WW8Num16z0"/>
    <w:rsid w:val="00E61C53"/>
    <w:rPr>
      <w:rFonts w:ascii="Symbol" w:hAnsi="Symbol" w:cs="StarSymbol" w:hint="default"/>
      <w:sz w:val="18"/>
      <w:szCs w:val="18"/>
    </w:rPr>
  </w:style>
  <w:style w:type="character" w:customStyle="1" w:styleId="WW8Num16z1">
    <w:name w:val="WW8Num16z1"/>
    <w:rsid w:val="00E61C53"/>
    <w:rPr>
      <w:rFonts w:ascii="OpenSymbol" w:eastAsia="OpenSymbol" w:hAnsi="OpenSymbol" w:cs="StarSymbol" w:hint="eastAsia"/>
      <w:sz w:val="18"/>
      <w:szCs w:val="18"/>
    </w:rPr>
  </w:style>
  <w:style w:type="character" w:customStyle="1" w:styleId="WW8Num17z0">
    <w:name w:val="WW8Num17z0"/>
    <w:rsid w:val="00E61C53"/>
    <w:rPr>
      <w:rFonts w:ascii="Symbol" w:hAnsi="Symbol" w:cs="StarSymbol" w:hint="default"/>
      <w:sz w:val="18"/>
      <w:szCs w:val="18"/>
    </w:rPr>
  </w:style>
  <w:style w:type="character" w:customStyle="1" w:styleId="WW8Num17z1">
    <w:name w:val="WW8Num17z1"/>
    <w:rsid w:val="00E61C53"/>
    <w:rPr>
      <w:rFonts w:ascii="OpenSymbol" w:eastAsia="OpenSymbol" w:hAnsi="OpenSymbol" w:cs="StarSymbol" w:hint="eastAsia"/>
      <w:sz w:val="18"/>
      <w:szCs w:val="18"/>
    </w:rPr>
  </w:style>
  <w:style w:type="character" w:customStyle="1" w:styleId="WW8Num18z0">
    <w:name w:val="WW8Num18z0"/>
    <w:rsid w:val="00E61C53"/>
    <w:rPr>
      <w:rFonts w:ascii="Symbol" w:hAnsi="Symbol" w:cs="StarSymbol" w:hint="default"/>
      <w:sz w:val="18"/>
      <w:szCs w:val="18"/>
    </w:rPr>
  </w:style>
  <w:style w:type="character" w:customStyle="1" w:styleId="WW8Num19z0">
    <w:name w:val="WW8Num19z0"/>
    <w:rsid w:val="00E61C53"/>
    <w:rPr>
      <w:rFonts w:ascii="Symbol" w:hAnsi="Symbol" w:cs="StarSymbol" w:hint="default"/>
      <w:sz w:val="18"/>
      <w:szCs w:val="18"/>
    </w:rPr>
  </w:style>
  <w:style w:type="character" w:customStyle="1" w:styleId="WW8Num19z1">
    <w:name w:val="WW8Num19z1"/>
    <w:rsid w:val="00E61C53"/>
    <w:rPr>
      <w:rFonts w:ascii="OpenSymbol" w:eastAsia="OpenSymbol" w:hAnsi="OpenSymbol" w:cs="StarSymbol" w:hint="eastAsia"/>
      <w:sz w:val="18"/>
      <w:szCs w:val="18"/>
    </w:rPr>
  </w:style>
  <w:style w:type="character" w:customStyle="1" w:styleId="WW8Num20z0">
    <w:name w:val="WW8Num20z0"/>
    <w:rsid w:val="00E61C53"/>
    <w:rPr>
      <w:rFonts w:ascii="Symbol" w:hAnsi="Symbol" w:cs="StarSymbol" w:hint="default"/>
      <w:sz w:val="18"/>
      <w:szCs w:val="18"/>
    </w:rPr>
  </w:style>
  <w:style w:type="character" w:customStyle="1" w:styleId="Absatz-Standardschriftart">
    <w:name w:val="Absatz-Standardschriftart"/>
    <w:rsid w:val="00E61C53"/>
  </w:style>
  <w:style w:type="character" w:customStyle="1" w:styleId="WW-Absatz-Standardschriftart">
    <w:name w:val="WW-Absatz-Standardschriftart"/>
    <w:rsid w:val="00E61C53"/>
  </w:style>
  <w:style w:type="character" w:customStyle="1" w:styleId="WW-Absatz-Standardschriftart1">
    <w:name w:val="WW-Absatz-Standardschriftart1"/>
    <w:rsid w:val="00E61C53"/>
  </w:style>
  <w:style w:type="character" w:customStyle="1" w:styleId="WW-Absatz-Standardschriftart11">
    <w:name w:val="WW-Absatz-Standardschriftart11"/>
    <w:rsid w:val="00E61C53"/>
  </w:style>
  <w:style w:type="character" w:customStyle="1" w:styleId="WW-Absatz-Standardschriftart111">
    <w:name w:val="WW-Absatz-Standardschriftart111"/>
    <w:rsid w:val="00E61C53"/>
  </w:style>
  <w:style w:type="character" w:customStyle="1" w:styleId="WW8Num18z1">
    <w:name w:val="WW8Num18z1"/>
    <w:rsid w:val="00E61C53"/>
    <w:rPr>
      <w:rFonts w:ascii="OpenSymbol" w:eastAsia="OpenSymbol" w:hAnsi="OpenSymbol" w:cs="StarSymbol" w:hint="eastAsia"/>
      <w:sz w:val="18"/>
      <w:szCs w:val="18"/>
    </w:rPr>
  </w:style>
  <w:style w:type="character" w:customStyle="1" w:styleId="WW8Num20z1">
    <w:name w:val="WW8Num20z1"/>
    <w:rsid w:val="00E61C53"/>
    <w:rPr>
      <w:rFonts w:ascii="OpenSymbol" w:eastAsia="OpenSymbol" w:hAnsi="OpenSymbol" w:cs="StarSymbol" w:hint="eastAsia"/>
      <w:sz w:val="18"/>
      <w:szCs w:val="18"/>
    </w:rPr>
  </w:style>
  <w:style w:type="character" w:customStyle="1" w:styleId="WW-Absatz-Standardschriftart1111">
    <w:name w:val="WW-Absatz-Standardschriftart1111"/>
    <w:rsid w:val="00E61C53"/>
  </w:style>
  <w:style w:type="character" w:customStyle="1" w:styleId="WW-Absatz-Standardschriftart11111">
    <w:name w:val="WW-Absatz-Standardschriftart11111"/>
    <w:rsid w:val="00E61C53"/>
  </w:style>
  <w:style w:type="character" w:customStyle="1" w:styleId="WW-Absatz-Standardschriftart111111">
    <w:name w:val="WW-Absatz-Standardschriftart111111"/>
    <w:rsid w:val="00E61C53"/>
  </w:style>
  <w:style w:type="character" w:customStyle="1" w:styleId="WW-Absatz-Standardschriftart1111111">
    <w:name w:val="WW-Absatz-Standardschriftart1111111"/>
    <w:rsid w:val="00E61C53"/>
  </w:style>
  <w:style w:type="character" w:customStyle="1" w:styleId="WW-Absatz-Standardschriftart11111111">
    <w:name w:val="WW-Absatz-Standardschriftart11111111"/>
    <w:rsid w:val="00E61C53"/>
  </w:style>
  <w:style w:type="character" w:customStyle="1" w:styleId="WW-Absatz-Standardschriftart111111111">
    <w:name w:val="WW-Absatz-Standardschriftart111111111"/>
    <w:rsid w:val="00E61C53"/>
  </w:style>
  <w:style w:type="character" w:customStyle="1" w:styleId="WW-Absatz-Standardschriftart1111111111">
    <w:name w:val="WW-Absatz-Standardschriftart1111111111"/>
    <w:rsid w:val="00E61C53"/>
  </w:style>
  <w:style w:type="character" w:customStyle="1" w:styleId="WW-Absatz-Standardschriftart11111111111">
    <w:name w:val="WW-Absatz-Standardschriftart11111111111"/>
    <w:rsid w:val="00E61C53"/>
  </w:style>
  <w:style w:type="character" w:customStyle="1" w:styleId="WW-Absatz-Standardschriftart111111111111">
    <w:name w:val="WW-Absatz-Standardschriftart111111111111"/>
    <w:rsid w:val="00E61C53"/>
  </w:style>
  <w:style w:type="character" w:customStyle="1" w:styleId="WW-Absatz-Standardschriftart1111111111111">
    <w:name w:val="WW-Absatz-Standardschriftart1111111111111"/>
    <w:rsid w:val="00E61C53"/>
  </w:style>
  <w:style w:type="character" w:customStyle="1" w:styleId="WW-Absatz-Standardschriftart11111111111111">
    <w:name w:val="WW-Absatz-Standardschriftart11111111111111"/>
    <w:rsid w:val="00E61C53"/>
  </w:style>
  <w:style w:type="character" w:customStyle="1" w:styleId="WW-Absatz-Standardschriftart111111111111111">
    <w:name w:val="WW-Absatz-Standardschriftart111111111111111"/>
    <w:rsid w:val="00E61C53"/>
  </w:style>
  <w:style w:type="character" w:customStyle="1" w:styleId="WW-Absatz-Standardschriftart1111111111111111">
    <w:name w:val="WW-Absatz-Standardschriftart1111111111111111"/>
    <w:rsid w:val="00E61C53"/>
  </w:style>
  <w:style w:type="character" w:customStyle="1" w:styleId="WW8Num21z0">
    <w:name w:val="WW8Num21z0"/>
    <w:rsid w:val="00E61C53"/>
    <w:rPr>
      <w:rFonts w:ascii="Symbol" w:hAnsi="Symbol" w:cs="StarSymbol" w:hint="default"/>
      <w:sz w:val="18"/>
      <w:szCs w:val="18"/>
    </w:rPr>
  </w:style>
  <w:style w:type="character" w:customStyle="1" w:styleId="WW8Num21z1">
    <w:name w:val="WW8Num21z1"/>
    <w:rsid w:val="00E61C53"/>
    <w:rPr>
      <w:rFonts w:ascii="OpenSymbol" w:eastAsia="OpenSymbol" w:hAnsi="OpenSymbol" w:cs="StarSymbol" w:hint="eastAsia"/>
      <w:sz w:val="18"/>
      <w:szCs w:val="18"/>
    </w:rPr>
  </w:style>
  <w:style w:type="character" w:customStyle="1" w:styleId="WW-Absatz-Standardschriftart11111111111111111">
    <w:name w:val="WW-Absatz-Standardschriftart11111111111111111"/>
    <w:rsid w:val="00E61C53"/>
  </w:style>
  <w:style w:type="character" w:customStyle="1" w:styleId="WW-Absatz-Standardschriftart111111111111111111">
    <w:name w:val="WW-Absatz-Standardschriftart111111111111111111"/>
    <w:rsid w:val="00E61C53"/>
  </w:style>
  <w:style w:type="character" w:customStyle="1" w:styleId="WW-Absatz-Standardschriftart1111111111111111111">
    <w:name w:val="WW-Absatz-Standardschriftart1111111111111111111"/>
    <w:rsid w:val="00E61C53"/>
  </w:style>
  <w:style w:type="character" w:customStyle="1" w:styleId="WW-Absatz-Standardschriftart11111111111111111111">
    <w:name w:val="WW-Absatz-Standardschriftart11111111111111111111"/>
    <w:rsid w:val="00E61C53"/>
  </w:style>
  <w:style w:type="character" w:customStyle="1" w:styleId="WW-Absatz-Standardschriftart111111111111111111111">
    <w:name w:val="WW-Absatz-Standardschriftart111111111111111111111"/>
    <w:rsid w:val="00E61C53"/>
  </w:style>
  <w:style w:type="character" w:customStyle="1" w:styleId="WW8Num22z0">
    <w:name w:val="WW8Num22z0"/>
    <w:rsid w:val="00E61C53"/>
    <w:rPr>
      <w:rFonts w:ascii="Symbol" w:hAnsi="Symbol" w:cs="StarSymbol" w:hint="default"/>
      <w:sz w:val="18"/>
      <w:szCs w:val="18"/>
    </w:rPr>
  </w:style>
  <w:style w:type="character" w:customStyle="1" w:styleId="WW8Num22z1">
    <w:name w:val="WW8Num22z1"/>
    <w:rsid w:val="00E61C53"/>
    <w:rPr>
      <w:rFonts w:ascii="OpenSymbol" w:eastAsia="OpenSymbol" w:hAnsi="OpenSymbol" w:cs="StarSymbol" w:hint="eastAsia"/>
      <w:sz w:val="18"/>
      <w:szCs w:val="18"/>
    </w:rPr>
  </w:style>
  <w:style w:type="character" w:customStyle="1" w:styleId="WW8Num23z0">
    <w:name w:val="WW8Num23z0"/>
    <w:rsid w:val="00E61C53"/>
    <w:rPr>
      <w:rFonts w:ascii="Symbol" w:hAnsi="Symbol" w:hint="default"/>
    </w:rPr>
  </w:style>
  <w:style w:type="character" w:customStyle="1" w:styleId="WW-Absatz-Standardschriftart1111111111111111111111">
    <w:name w:val="WW-Absatz-Standardschriftart1111111111111111111111"/>
    <w:rsid w:val="00E61C53"/>
  </w:style>
  <w:style w:type="character" w:customStyle="1" w:styleId="WW8Num23z1">
    <w:name w:val="WW8Num23z1"/>
    <w:rsid w:val="00E61C53"/>
    <w:rPr>
      <w:rFonts w:ascii="Courier New" w:hAnsi="Courier New" w:cs="Courier New" w:hint="default"/>
    </w:rPr>
  </w:style>
  <w:style w:type="character" w:customStyle="1" w:styleId="WW8Num23z2">
    <w:name w:val="WW8Num23z2"/>
    <w:rsid w:val="00E61C53"/>
    <w:rPr>
      <w:rFonts w:ascii="Wingdings" w:hAnsi="Wingdings" w:hint="default"/>
    </w:rPr>
  </w:style>
  <w:style w:type="character" w:customStyle="1" w:styleId="WW-Absatz-Standardschriftart11111111111111111111111">
    <w:name w:val="WW-Absatz-Standardschriftart11111111111111111111111"/>
    <w:rsid w:val="00E61C53"/>
  </w:style>
  <w:style w:type="character" w:customStyle="1" w:styleId="WW-Absatz-Standardschriftart111111111111111111111111">
    <w:name w:val="WW-Absatz-Standardschriftart111111111111111111111111"/>
    <w:rsid w:val="00E61C53"/>
  </w:style>
  <w:style w:type="character" w:customStyle="1" w:styleId="WW-Absatz-Standardschriftart1111111111111111111111111">
    <w:name w:val="WW-Absatz-Standardschriftart1111111111111111111111111"/>
    <w:rsid w:val="00E61C53"/>
  </w:style>
  <w:style w:type="character" w:customStyle="1" w:styleId="WW-Absatz-Standardschriftart11111111111111111111111111">
    <w:name w:val="WW-Absatz-Standardschriftart11111111111111111111111111"/>
    <w:rsid w:val="00E61C53"/>
  </w:style>
  <w:style w:type="character" w:customStyle="1" w:styleId="WW-Absatz-Standardschriftart111111111111111111111111111">
    <w:name w:val="WW-Absatz-Standardschriftart111111111111111111111111111"/>
    <w:rsid w:val="00E61C53"/>
  </w:style>
  <w:style w:type="character" w:customStyle="1" w:styleId="WW-Absatz-Standardschriftart1111111111111111111111111111">
    <w:name w:val="WW-Absatz-Standardschriftart1111111111111111111111111111"/>
    <w:rsid w:val="00E61C53"/>
  </w:style>
  <w:style w:type="character" w:customStyle="1" w:styleId="WW-Absatz-Standardschriftart11111111111111111111111111111">
    <w:name w:val="WW-Absatz-Standardschriftart11111111111111111111111111111"/>
    <w:rsid w:val="00E61C53"/>
  </w:style>
  <w:style w:type="character" w:customStyle="1" w:styleId="WW-Absatz-Standardschriftart111111111111111111111111111111">
    <w:name w:val="WW-Absatz-Standardschriftart111111111111111111111111111111"/>
    <w:rsid w:val="00E61C53"/>
  </w:style>
  <w:style w:type="character" w:customStyle="1" w:styleId="WW-Absatz-Standardschriftart1111111111111111111111111111111">
    <w:name w:val="WW-Absatz-Standardschriftart1111111111111111111111111111111"/>
    <w:rsid w:val="00E61C53"/>
  </w:style>
  <w:style w:type="character" w:customStyle="1" w:styleId="WW-Absatz-Standardschriftart11111111111111111111111111111111">
    <w:name w:val="WW-Absatz-Standardschriftart11111111111111111111111111111111"/>
    <w:rsid w:val="00E61C53"/>
  </w:style>
  <w:style w:type="character" w:customStyle="1" w:styleId="WW-Absatz-Standardschriftart111111111111111111111111111111111">
    <w:name w:val="WW-Absatz-Standardschriftart111111111111111111111111111111111"/>
    <w:rsid w:val="00E61C53"/>
  </w:style>
  <w:style w:type="character" w:customStyle="1" w:styleId="WW-Absatz-Standardschriftart1111111111111111111111111111111111">
    <w:name w:val="WW-Absatz-Standardschriftart1111111111111111111111111111111111"/>
    <w:rsid w:val="00E61C53"/>
  </w:style>
  <w:style w:type="character" w:customStyle="1" w:styleId="WW-Absatz-Standardschriftart11111111111111111111111111111111111">
    <w:name w:val="WW-Absatz-Standardschriftart11111111111111111111111111111111111"/>
    <w:rsid w:val="00E61C53"/>
  </w:style>
  <w:style w:type="character" w:customStyle="1" w:styleId="WW8Num15z2">
    <w:name w:val="WW8Num15z2"/>
    <w:rsid w:val="00E61C53"/>
    <w:rPr>
      <w:rFonts w:ascii="Wingdings" w:hAnsi="Wingdings" w:hint="default"/>
    </w:rPr>
  </w:style>
  <w:style w:type="character" w:customStyle="1" w:styleId="WW-DefaultParagraphFont">
    <w:name w:val="WW-Default Paragraph Font"/>
    <w:rsid w:val="00E61C53"/>
  </w:style>
  <w:style w:type="character" w:customStyle="1" w:styleId="WW-Absatz-Standardschriftart111111111111111111111111111111111111">
    <w:name w:val="WW-Absatz-Standardschriftart111111111111111111111111111111111111"/>
    <w:rsid w:val="00E61C53"/>
  </w:style>
  <w:style w:type="character" w:customStyle="1" w:styleId="WW-Absatz-Standardschriftart1111111111111111111111111111111111111">
    <w:name w:val="WW-Absatz-Standardschriftart1111111111111111111111111111111111111"/>
    <w:rsid w:val="00E61C53"/>
  </w:style>
  <w:style w:type="character" w:customStyle="1" w:styleId="WW-Absatz-Standardschriftart11111111111111111111111111111111111111">
    <w:name w:val="WW-Absatz-Standardschriftart11111111111111111111111111111111111111"/>
    <w:rsid w:val="00E61C53"/>
  </w:style>
  <w:style w:type="character" w:customStyle="1" w:styleId="WW-Absatz-Standardschriftart111111111111111111111111111111111111111">
    <w:name w:val="WW-Absatz-Standardschriftart111111111111111111111111111111111111111"/>
    <w:rsid w:val="00E61C53"/>
  </w:style>
  <w:style w:type="character" w:customStyle="1" w:styleId="WW-Absatz-Standardschriftart1111111111111111111111111111111111111111">
    <w:name w:val="WW-Absatz-Standardschriftart1111111111111111111111111111111111111111"/>
    <w:rsid w:val="00E61C53"/>
  </w:style>
  <w:style w:type="character" w:customStyle="1" w:styleId="WW-DefaultParagraphFont1">
    <w:name w:val="WW-Default Paragraph Font1"/>
    <w:rsid w:val="00E61C53"/>
  </w:style>
  <w:style w:type="character" w:customStyle="1" w:styleId="WW8Num4z0">
    <w:name w:val="WW8Num4z0"/>
    <w:rsid w:val="00E61C53"/>
    <w:rPr>
      <w:rFonts w:ascii="StarSymbol" w:eastAsia="StarSymbol" w:hAnsi="StarSymbol" w:hint="eastAsia"/>
    </w:rPr>
  </w:style>
  <w:style w:type="character" w:customStyle="1" w:styleId="WW-Absatz-Standardschriftart11111111111111111111111111111111111111111">
    <w:name w:val="WW-Absatz-Standardschriftart11111111111111111111111111111111111111111"/>
    <w:rsid w:val="00E61C53"/>
  </w:style>
  <w:style w:type="character" w:customStyle="1" w:styleId="WW-Absatz-Standardschriftart111111111111111111111111111111111111111111">
    <w:name w:val="WW-Absatz-Standardschriftart111111111111111111111111111111111111111111"/>
    <w:rsid w:val="00E61C53"/>
  </w:style>
  <w:style w:type="character" w:customStyle="1" w:styleId="WW-Absatz-Standardschriftart1111111111111111111111111111111111111111111">
    <w:name w:val="WW-Absatz-Standardschriftart1111111111111111111111111111111111111111111"/>
    <w:rsid w:val="00E61C53"/>
  </w:style>
  <w:style w:type="character" w:customStyle="1" w:styleId="WW-Absatz-Standardschriftart11111111111111111111111111111111111111111111">
    <w:name w:val="WW-Absatz-Standardschriftart11111111111111111111111111111111111111111111"/>
    <w:rsid w:val="00E61C53"/>
  </w:style>
  <w:style w:type="character" w:customStyle="1" w:styleId="WW-Absatz-Standardschriftart111111111111111111111111111111111111111111111">
    <w:name w:val="WW-Absatz-Standardschriftart111111111111111111111111111111111111111111111"/>
    <w:rsid w:val="00E61C53"/>
  </w:style>
  <w:style w:type="character" w:customStyle="1" w:styleId="WW-Absatz-Standardschriftart1111111111111111111111111111111111111111111111">
    <w:name w:val="WW-Absatz-Standardschriftart1111111111111111111111111111111111111111111111"/>
    <w:rsid w:val="00E61C53"/>
  </w:style>
  <w:style w:type="character" w:customStyle="1" w:styleId="WW-Absatz-Standardschriftart11111111111111111111111111111111111111111111111">
    <w:name w:val="WW-Absatz-Standardschriftart11111111111111111111111111111111111111111111111"/>
    <w:rsid w:val="00E61C53"/>
  </w:style>
  <w:style w:type="character" w:customStyle="1" w:styleId="WW-DefaultParagraphFont11">
    <w:name w:val="WW-Default Paragraph Font11"/>
    <w:rsid w:val="00E61C53"/>
  </w:style>
  <w:style w:type="character" w:customStyle="1" w:styleId="WW-Absatz-Standardschriftart111111111111111111111111111111111111111111111111">
    <w:name w:val="WW-Absatz-Standardschriftart111111111111111111111111111111111111111111111111"/>
    <w:rsid w:val="00E61C53"/>
  </w:style>
  <w:style w:type="character" w:customStyle="1" w:styleId="WW-Absatz-Standardschriftart1111111111111111111111111111111111111111111111111">
    <w:name w:val="WW-Absatz-Standardschriftart1111111111111111111111111111111111111111111111111"/>
    <w:rsid w:val="00E61C53"/>
  </w:style>
  <w:style w:type="character" w:customStyle="1" w:styleId="WW-Absatz-Standardschriftart11111111111111111111111111111111111111111111111111">
    <w:name w:val="WW-Absatz-Standardschriftart11111111111111111111111111111111111111111111111111"/>
    <w:rsid w:val="00E61C53"/>
  </w:style>
  <w:style w:type="character" w:customStyle="1" w:styleId="WW-Absatz-Standardschriftart111111111111111111111111111111111111111111111111111">
    <w:name w:val="WW-Absatz-Standardschriftart111111111111111111111111111111111111111111111111111"/>
    <w:rsid w:val="00E61C53"/>
  </w:style>
  <w:style w:type="character" w:customStyle="1" w:styleId="WW-Absatz-Standardschriftart1111111111111111111111111111111111111111111111111111">
    <w:name w:val="WW-Absatz-Standardschriftart1111111111111111111111111111111111111111111111111111"/>
    <w:rsid w:val="00E61C53"/>
  </w:style>
  <w:style w:type="character" w:customStyle="1" w:styleId="WW-Absatz-Standardschriftart11111111111111111111111111111111111111111111111111111">
    <w:name w:val="WW-Absatz-Standardschriftart11111111111111111111111111111111111111111111111111111"/>
    <w:rsid w:val="00E61C53"/>
  </w:style>
  <w:style w:type="character" w:customStyle="1" w:styleId="WW-Absatz-Standardschriftart111111111111111111111111111111111111111111111111111111">
    <w:name w:val="WW-Absatz-Standardschriftart111111111111111111111111111111111111111111111111111111"/>
    <w:rsid w:val="00E61C53"/>
  </w:style>
  <w:style w:type="character" w:customStyle="1" w:styleId="WW-Absatz-Standardschriftart1111111111111111111111111111111111111111111111111111111">
    <w:name w:val="WW-Absatz-Standardschriftart1111111111111111111111111111111111111111111111111111111"/>
    <w:rsid w:val="00E61C53"/>
  </w:style>
  <w:style w:type="character" w:customStyle="1" w:styleId="WW-Absatz-Standardschriftart11111111111111111111111111111111111111111111111111111111">
    <w:name w:val="WW-Absatz-Standardschriftart11111111111111111111111111111111111111111111111111111111"/>
    <w:rsid w:val="00E61C53"/>
  </w:style>
  <w:style w:type="character" w:customStyle="1" w:styleId="WW-Absatz-Standardschriftart111111111111111111111111111111111111111111111111111111111">
    <w:name w:val="WW-Absatz-Standardschriftart111111111111111111111111111111111111111111111111111111111"/>
    <w:rsid w:val="00E61C53"/>
  </w:style>
  <w:style w:type="character" w:customStyle="1" w:styleId="WW-Absatz-Standardschriftart1111111111111111111111111111111111111111111111111111111111">
    <w:name w:val="WW-Absatz-Standardschriftart1111111111111111111111111111111111111111111111111111111111"/>
    <w:rsid w:val="00E61C53"/>
  </w:style>
  <w:style w:type="character" w:customStyle="1" w:styleId="WW-Absatz-Standardschriftart11111111111111111111111111111111111111111111111111111111111">
    <w:name w:val="WW-Absatz-Standardschriftart11111111111111111111111111111111111111111111111111111111111"/>
    <w:rsid w:val="00E61C53"/>
  </w:style>
  <w:style w:type="character" w:customStyle="1" w:styleId="WW-Absatz-Standardschriftart111111111111111111111111111111111111111111111111111111111111">
    <w:name w:val="WW-Absatz-Standardschriftart111111111111111111111111111111111111111111111111111111111111"/>
    <w:rsid w:val="00E61C53"/>
  </w:style>
  <w:style w:type="character" w:customStyle="1" w:styleId="WW-Absatz-Standardschriftart1111111111111111111111111111111111111111111111111111111111111">
    <w:name w:val="WW-Absatz-Standardschriftart1111111111111111111111111111111111111111111111111111111111111"/>
    <w:rsid w:val="00E61C53"/>
  </w:style>
  <w:style w:type="character" w:customStyle="1" w:styleId="WW-Absatz-Standardschriftart11111111111111111111111111111111111111111111111111111111111111">
    <w:name w:val="WW-Absatz-Standardschriftart11111111111111111111111111111111111111111111111111111111111111"/>
    <w:rsid w:val="00E61C53"/>
  </w:style>
  <w:style w:type="character" w:customStyle="1" w:styleId="WW-Absatz-Standardschriftart111111111111111111111111111111111111111111111111111111111111111">
    <w:name w:val="WW-Absatz-Standardschriftart111111111111111111111111111111111111111111111111111111111111111"/>
    <w:rsid w:val="00E61C53"/>
  </w:style>
  <w:style w:type="character" w:customStyle="1" w:styleId="WW-Absatz-Standardschriftart1111111111111111111111111111111111111111111111111111111111111111">
    <w:name w:val="WW-Absatz-Standardschriftart1111111111111111111111111111111111111111111111111111111111111111"/>
    <w:rsid w:val="00E61C53"/>
  </w:style>
  <w:style w:type="character" w:customStyle="1" w:styleId="WW-Absatz-Standardschriftart11111111111111111111111111111111111111111111111111111111111111111">
    <w:name w:val="WW-Absatz-Standardschriftart11111111111111111111111111111111111111111111111111111111111111111"/>
    <w:rsid w:val="00E61C53"/>
  </w:style>
  <w:style w:type="character" w:customStyle="1" w:styleId="WW-Absatz-Standardschriftart111111111111111111111111111111111111111111111111111111111111111111">
    <w:name w:val="WW-Absatz-Standardschriftart111111111111111111111111111111111111111111111111111111111111111111"/>
    <w:rsid w:val="00E61C53"/>
  </w:style>
  <w:style w:type="character" w:customStyle="1" w:styleId="WW-Absatz-Standardschriftart1111111111111111111111111111111111111111111111111111111111111111111">
    <w:name w:val="WW-Absatz-Standardschriftart1111111111111111111111111111111111111111111111111111111111111111111"/>
    <w:rsid w:val="00E61C53"/>
  </w:style>
  <w:style w:type="character" w:customStyle="1" w:styleId="WW-Absatz-Standardschriftart11111111111111111111111111111111111111111111111111111111111111111111">
    <w:name w:val="WW-Absatz-Standardschriftart11111111111111111111111111111111111111111111111111111111111111111111"/>
    <w:rsid w:val="00E61C53"/>
  </w:style>
  <w:style w:type="character" w:customStyle="1" w:styleId="WW-DefaultParagraphFont111">
    <w:name w:val="WW-Default Paragraph Font111"/>
    <w:rsid w:val="00E61C53"/>
  </w:style>
  <w:style w:type="character" w:customStyle="1" w:styleId="NumberingSymbols">
    <w:name w:val="Numbering Symbols"/>
    <w:rsid w:val="00E61C53"/>
    <w:rPr>
      <w:b/>
      <w:bCs/>
      <w:sz w:val="28"/>
      <w:szCs w:val="28"/>
    </w:rPr>
  </w:style>
  <w:style w:type="character" w:customStyle="1" w:styleId="Bullets">
    <w:name w:val="Bullets"/>
    <w:rsid w:val="00E61C53"/>
    <w:rPr>
      <w:rFonts w:ascii="StarSymbol" w:eastAsia="StarSymbol" w:hAnsi="StarSymbol" w:cs="StarSymbol" w:hint="eastAsia"/>
      <w:sz w:val="18"/>
      <w:szCs w:val="18"/>
    </w:rPr>
  </w:style>
  <w:style w:type="character" w:customStyle="1" w:styleId="WW8Num24z0">
    <w:name w:val="WW8Num24z0"/>
    <w:rsid w:val="00E61C53"/>
    <w:rPr>
      <w:rFonts w:ascii="Symbol" w:hAnsi="Symbol" w:hint="default"/>
    </w:rPr>
  </w:style>
  <w:style w:type="character" w:customStyle="1" w:styleId="WW8Num24z1">
    <w:name w:val="WW8Num24z1"/>
    <w:rsid w:val="00E61C53"/>
    <w:rPr>
      <w:rFonts w:ascii="Courier New" w:hAnsi="Courier New" w:cs="Courier New" w:hint="default"/>
    </w:rPr>
  </w:style>
  <w:style w:type="character" w:customStyle="1" w:styleId="WW8Num24z2">
    <w:name w:val="WW8Num24z2"/>
    <w:rsid w:val="00E61C53"/>
    <w:rPr>
      <w:rFonts w:ascii="Wingdings" w:hAnsi="Wingdings" w:hint="default"/>
    </w:rPr>
  </w:style>
  <w:style w:type="character" w:customStyle="1" w:styleId="WW8Num6z1">
    <w:name w:val="WW8Num6z1"/>
    <w:rsid w:val="00E61C53"/>
    <w:rPr>
      <w:rFonts w:ascii="OpenSymbol" w:eastAsia="OpenSymbol" w:hAnsi="OpenSymbol" w:cs="Courier New" w:hint="eastAsia"/>
    </w:rPr>
  </w:style>
  <w:style w:type="character" w:customStyle="1" w:styleId="WW8Num25z0">
    <w:name w:val="WW8Num25z0"/>
    <w:rsid w:val="00E61C53"/>
    <w:rPr>
      <w:rFonts w:ascii="Symbol" w:hAnsi="Symbol" w:cs="StarSymbol" w:hint="default"/>
      <w:sz w:val="24"/>
      <w:szCs w:val="24"/>
    </w:rPr>
  </w:style>
  <w:style w:type="character" w:customStyle="1" w:styleId="WW8Num26z0">
    <w:name w:val="WW8Num26z0"/>
    <w:rsid w:val="00E61C53"/>
    <w:rPr>
      <w:b w:val="0"/>
      <w:bCs w:val="0"/>
      <w:sz w:val="28"/>
      <w:szCs w:val="28"/>
    </w:rPr>
  </w:style>
  <w:style w:type="character" w:customStyle="1" w:styleId="WW8Num27z0">
    <w:name w:val="WW8Num27z0"/>
    <w:rsid w:val="00E61C53"/>
    <w:rPr>
      <w:rFonts w:ascii="Wingdings 2" w:hAnsi="Wingdings 2" w:cs="StarSymbol" w:hint="default"/>
      <w:sz w:val="24"/>
      <w:szCs w:val="24"/>
    </w:rPr>
  </w:style>
  <w:style w:type="character" w:customStyle="1" w:styleId="WW8Num27z1">
    <w:name w:val="WW8Num27z1"/>
    <w:rsid w:val="00E61C53"/>
    <w:rPr>
      <w:rFonts w:ascii="OpenSymbol" w:eastAsia="OpenSymbol" w:hAnsi="OpenSymbol" w:cs="StarSymbol" w:hint="eastAsia"/>
      <w:sz w:val="24"/>
      <w:szCs w:val="24"/>
    </w:rPr>
  </w:style>
  <w:style w:type="character" w:customStyle="1" w:styleId="Fontdeparagrafimplicit">
    <w:name w:val="Font de paragraf implicit"/>
    <w:rsid w:val="00E61C53"/>
  </w:style>
  <w:style w:type="character" w:customStyle="1" w:styleId="WW-DefaultParagraphFont1111">
    <w:name w:val="WW-Default Paragraph Font1111"/>
    <w:rsid w:val="00E61C53"/>
  </w:style>
  <w:style w:type="character" w:customStyle="1" w:styleId="WW-Absatz-Standardschriftart111111111111111111111111111111111111111111111111111111111111111111111">
    <w:name w:val="WW-Absatz-Standardschriftart111111111111111111111111111111111111111111111111111111111111111111111"/>
    <w:rsid w:val="00E61C53"/>
  </w:style>
  <w:style w:type="character" w:customStyle="1" w:styleId="WW-Absatz-Standardschriftart1111111111111111111111111111111111111111111111111111111111111111111111">
    <w:name w:val="WW-Absatz-Standardschriftart1111111111111111111111111111111111111111111111111111111111111111111111"/>
    <w:rsid w:val="00E61C53"/>
  </w:style>
  <w:style w:type="character" w:customStyle="1" w:styleId="WW-Absatz-Standardschriftart11111111111111111111111111111111111111111111111111111111111111111111111">
    <w:name w:val="WW-Absatz-Standardschriftart11111111111111111111111111111111111111111111111111111111111111111111111"/>
    <w:rsid w:val="00E61C53"/>
  </w:style>
  <w:style w:type="character" w:customStyle="1" w:styleId="WW-Absatz-Standardschriftart111111111111111111111111111111111111111111111111111111111111111111111111">
    <w:name w:val="WW-Absatz-Standardschriftart111111111111111111111111111111111111111111111111111111111111111111111111"/>
    <w:rsid w:val="00E61C53"/>
  </w:style>
  <w:style w:type="character" w:customStyle="1" w:styleId="WW-Absatz-Standardschriftart1111111111111111111111111111111111111111111111111111111111111111111111111">
    <w:name w:val="WW-Absatz-Standardschriftart1111111111111111111111111111111111111111111111111111111111111111111111111"/>
    <w:rsid w:val="00E61C53"/>
  </w:style>
  <w:style w:type="character" w:customStyle="1" w:styleId="WW-Absatz-Standardschriftart11111111111111111111111111111111111111111111111111111111111111111111111111">
    <w:name w:val="WW-Absatz-Standardschriftart11111111111111111111111111111111111111111111111111111111111111111111111111"/>
    <w:rsid w:val="00E61C53"/>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1C53"/>
  </w:style>
  <w:style w:type="character" w:customStyle="1" w:styleId="WW-DefaultParagraphFont11111">
    <w:name w:val="WW-Default Paragraph Font11111"/>
    <w:rsid w:val="00E61C5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1C5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1C5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1C5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1C5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1C5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1C5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1C5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1C5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1C5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1C5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1C5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1C5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1C5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1C5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1C5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1C53"/>
  </w:style>
  <w:style w:type="character" w:customStyle="1" w:styleId="WW-DefaultParagraphFont111111">
    <w:name w:val="WW-Default Paragraph Font111111"/>
    <w:rsid w:val="00E61C53"/>
  </w:style>
  <w:style w:type="character" w:styleId="Hyperlink">
    <w:name w:val="Hyperlink"/>
    <w:basedOn w:val="WW-DefaultParagraphFont111"/>
    <w:semiHidden/>
    <w:unhideWhenUsed/>
    <w:rsid w:val="00E61C53"/>
    <w:rPr>
      <w:color w:val="0000FF"/>
      <w:u w:val="single"/>
    </w:rPr>
  </w:style>
  <w:style w:type="character" w:styleId="CommentReference">
    <w:name w:val="annotation reference"/>
    <w:basedOn w:val="WW-DefaultParagraphFont"/>
    <w:uiPriority w:val="99"/>
    <w:unhideWhenUsed/>
    <w:rsid w:val="00E61C53"/>
    <w:rPr>
      <w:sz w:val="16"/>
      <w:szCs w:val="16"/>
    </w:rPr>
  </w:style>
  <w:style w:type="paragraph" w:customStyle="1" w:styleId="Titlu">
    <w:name w:val="Titlu"/>
    <w:basedOn w:val="Normal"/>
    <w:next w:val="BodyText"/>
    <w:rsid w:val="007E7025"/>
    <w:pPr>
      <w:keepNext/>
      <w:spacing w:before="240" w:after="120"/>
    </w:pPr>
    <w:rPr>
      <w:rFonts w:ascii="Arial" w:eastAsia="Lucida Sans Unicode" w:hAnsi="Arial" w:cs="Mangal"/>
      <w:sz w:val="28"/>
      <w:szCs w:val="28"/>
      <w:lang w:eastAsia="zh-CN"/>
    </w:rPr>
  </w:style>
  <w:style w:type="character" w:customStyle="1" w:styleId="WW-DefaultParagraphFont1111111">
    <w:name w:val="WW-Default Paragraph Font1111111"/>
    <w:rsid w:val="007E7025"/>
  </w:style>
  <w:style w:type="character" w:customStyle="1" w:styleId="WW-DefaultParagraphFont11111111">
    <w:name w:val="WW-Default Paragraph Font11111111"/>
    <w:rsid w:val="007E702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E7025"/>
  </w:style>
  <w:style w:type="character" w:customStyle="1" w:styleId="WW-DefaultParagraphFont111111111">
    <w:name w:val="WW-Default Paragraph Font111111111"/>
    <w:rsid w:val="007E702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E7025"/>
  </w:style>
  <w:style w:type="character" w:customStyle="1" w:styleId="WW-DefaultParagraphFont1111111111">
    <w:name w:val="WW-Default Paragraph Font1111111111"/>
    <w:rsid w:val="007E7025"/>
  </w:style>
  <w:style w:type="character" w:customStyle="1" w:styleId="Simboluridenumerotare">
    <w:name w:val="Simboluri de numerotare"/>
    <w:rsid w:val="007E7025"/>
  </w:style>
  <w:style w:type="character" w:customStyle="1" w:styleId="apple-converted-space">
    <w:name w:val="apple-converted-space"/>
    <w:rsid w:val="001B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3"/>
    <w:pPr>
      <w:suppressAutoHyphens/>
      <w:spacing w:after="0" w:line="240" w:lineRule="auto"/>
    </w:pPr>
    <w:rPr>
      <w:rFonts w:ascii="Times New Roman" w:eastAsia="Times New Roman" w:hAnsi="Times New Roman" w:cs="Times New Roman"/>
      <w:kern w:val="2"/>
      <w:sz w:val="20"/>
      <w:szCs w:val="20"/>
      <w:lang w:val="ro-RO" w:eastAsia="ar-SA"/>
    </w:rPr>
  </w:style>
  <w:style w:type="paragraph" w:styleId="Heading1">
    <w:name w:val="heading 1"/>
    <w:basedOn w:val="Normal"/>
    <w:next w:val="Normal"/>
    <w:link w:val="Heading1Char"/>
    <w:qFormat/>
    <w:rsid w:val="00E61C53"/>
    <w:pPr>
      <w:keepNext/>
      <w:tabs>
        <w:tab w:val="num" w:pos="0"/>
      </w:tabs>
      <w:ind w:left="720"/>
      <w:jc w:val="both"/>
      <w:outlineLvl w:val="0"/>
    </w:pPr>
    <w:rPr>
      <w:sz w:val="28"/>
    </w:rPr>
  </w:style>
  <w:style w:type="paragraph" w:styleId="Heading2">
    <w:name w:val="heading 2"/>
    <w:basedOn w:val="Normal"/>
    <w:next w:val="Normal"/>
    <w:link w:val="Heading2Char"/>
    <w:semiHidden/>
    <w:unhideWhenUsed/>
    <w:qFormat/>
    <w:rsid w:val="00E61C53"/>
    <w:pPr>
      <w:keepNext/>
      <w:tabs>
        <w:tab w:val="num" w:pos="0"/>
      </w:tabs>
      <w:jc w:val="both"/>
      <w:outlineLvl w:val="1"/>
    </w:pPr>
    <w:rPr>
      <w:sz w:val="28"/>
    </w:rPr>
  </w:style>
  <w:style w:type="paragraph" w:styleId="Heading3">
    <w:name w:val="heading 3"/>
    <w:basedOn w:val="Normal"/>
    <w:next w:val="Normal"/>
    <w:link w:val="Heading3Char"/>
    <w:semiHidden/>
    <w:unhideWhenUsed/>
    <w:qFormat/>
    <w:rsid w:val="00E61C53"/>
    <w:pPr>
      <w:keepNext/>
      <w:tabs>
        <w:tab w:val="num" w:pos="0"/>
      </w:tabs>
      <w:ind w:left="2880"/>
      <w:jc w:val="both"/>
      <w:outlineLvl w:val="2"/>
    </w:pPr>
    <w:rPr>
      <w:b/>
      <w:sz w:val="28"/>
    </w:rPr>
  </w:style>
  <w:style w:type="paragraph" w:styleId="Heading4">
    <w:name w:val="heading 4"/>
    <w:basedOn w:val="Normal"/>
    <w:next w:val="Normal"/>
    <w:link w:val="Heading4Char"/>
    <w:semiHidden/>
    <w:unhideWhenUsed/>
    <w:qFormat/>
    <w:rsid w:val="00E61C53"/>
    <w:pPr>
      <w:keepNext/>
      <w:tabs>
        <w:tab w:val="num" w:pos="0"/>
      </w:tabs>
      <w:ind w:left="1440"/>
      <w:outlineLvl w:val="3"/>
    </w:pPr>
    <w:rPr>
      <w:b/>
      <w:sz w:val="28"/>
    </w:rPr>
  </w:style>
  <w:style w:type="paragraph" w:styleId="Heading5">
    <w:name w:val="heading 5"/>
    <w:basedOn w:val="Normal"/>
    <w:next w:val="Normal"/>
    <w:link w:val="Heading5Char"/>
    <w:semiHidden/>
    <w:unhideWhenUsed/>
    <w:qFormat/>
    <w:rsid w:val="00E61C5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61C53"/>
    <w:pPr>
      <w:keepNext/>
      <w:tabs>
        <w:tab w:val="num" w:pos="0"/>
      </w:tabs>
      <w:ind w:left="720"/>
      <w:jc w:val="both"/>
      <w:outlineLvl w:val="5"/>
    </w:pPr>
    <w:rPr>
      <w:b/>
      <w:sz w:val="24"/>
    </w:rPr>
  </w:style>
  <w:style w:type="paragraph" w:styleId="Heading7">
    <w:name w:val="heading 7"/>
    <w:basedOn w:val="Normal"/>
    <w:next w:val="Normal"/>
    <w:link w:val="Heading7Char"/>
    <w:semiHidden/>
    <w:unhideWhenUsed/>
    <w:qFormat/>
    <w:rsid w:val="00E61C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1C5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1C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C53"/>
    <w:rPr>
      <w:rFonts w:ascii="Times New Roman" w:eastAsia="Times New Roman" w:hAnsi="Times New Roman" w:cs="Times New Roman"/>
      <w:kern w:val="2"/>
      <w:sz w:val="28"/>
      <w:szCs w:val="20"/>
      <w:lang w:val="ro-RO" w:eastAsia="ar-SA"/>
    </w:rPr>
  </w:style>
  <w:style w:type="character" w:customStyle="1" w:styleId="Heading2Char">
    <w:name w:val="Heading 2 Char"/>
    <w:basedOn w:val="DefaultParagraphFont"/>
    <w:link w:val="Heading2"/>
    <w:semiHidden/>
    <w:rsid w:val="00E61C53"/>
    <w:rPr>
      <w:rFonts w:ascii="Times New Roman" w:eastAsia="Times New Roman" w:hAnsi="Times New Roman" w:cs="Times New Roman"/>
      <w:kern w:val="2"/>
      <w:sz w:val="28"/>
      <w:szCs w:val="20"/>
      <w:lang w:val="ro-RO" w:eastAsia="ar-SA"/>
    </w:rPr>
  </w:style>
  <w:style w:type="character" w:customStyle="1" w:styleId="Heading3Char">
    <w:name w:val="Heading 3 Char"/>
    <w:basedOn w:val="DefaultParagraphFont"/>
    <w:link w:val="Heading3"/>
    <w:semiHidden/>
    <w:rsid w:val="00E61C53"/>
    <w:rPr>
      <w:rFonts w:ascii="Times New Roman" w:eastAsia="Times New Roman" w:hAnsi="Times New Roman" w:cs="Times New Roman"/>
      <w:b/>
      <w:kern w:val="2"/>
      <w:sz w:val="28"/>
      <w:szCs w:val="20"/>
      <w:lang w:val="ro-RO" w:eastAsia="ar-SA"/>
    </w:rPr>
  </w:style>
  <w:style w:type="character" w:customStyle="1" w:styleId="Heading4Char">
    <w:name w:val="Heading 4 Char"/>
    <w:basedOn w:val="DefaultParagraphFont"/>
    <w:link w:val="Heading4"/>
    <w:semiHidden/>
    <w:rsid w:val="00E61C53"/>
    <w:rPr>
      <w:rFonts w:ascii="Times New Roman" w:eastAsia="Times New Roman" w:hAnsi="Times New Roman" w:cs="Times New Roman"/>
      <w:b/>
      <w:kern w:val="2"/>
      <w:sz w:val="28"/>
      <w:szCs w:val="20"/>
      <w:lang w:val="ro-RO" w:eastAsia="ar-SA"/>
    </w:rPr>
  </w:style>
  <w:style w:type="character" w:customStyle="1" w:styleId="Heading5Char">
    <w:name w:val="Heading 5 Char"/>
    <w:basedOn w:val="DefaultParagraphFont"/>
    <w:link w:val="Heading5"/>
    <w:semiHidden/>
    <w:rsid w:val="00E61C53"/>
    <w:rPr>
      <w:rFonts w:asciiTheme="majorHAnsi" w:eastAsiaTheme="majorEastAsia" w:hAnsiTheme="majorHAnsi" w:cstheme="majorBidi"/>
      <w:color w:val="243F60" w:themeColor="accent1" w:themeShade="7F"/>
      <w:kern w:val="2"/>
      <w:sz w:val="20"/>
      <w:szCs w:val="20"/>
      <w:lang w:val="ro-RO" w:eastAsia="ar-SA"/>
    </w:rPr>
  </w:style>
  <w:style w:type="character" w:customStyle="1" w:styleId="Heading6Char">
    <w:name w:val="Heading 6 Char"/>
    <w:basedOn w:val="DefaultParagraphFont"/>
    <w:link w:val="Heading6"/>
    <w:semiHidden/>
    <w:rsid w:val="00E61C53"/>
    <w:rPr>
      <w:rFonts w:ascii="Times New Roman" w:eastAsia="Times New Roman" w:hAnsi="Times New Roman" w:cs="Times New Roman"/>
      <w:b/>
      <w:kern w:val="2"/>
      <w:sz w:val="24"/>
      <w:szCs w:val="20"/>
      <w:lang w:val="ro-RO" w:eastAsia="ar-SA"/>
    </w:rPr>
  </w:style>
  <w:style w:type="character" w:customStyle="1" w:styleId="Heading7Char">
    <w:name w:val="Heading 7 Char"/>
    <w:basedOn w:val="DefaultParagraphFont"/>
    <w:link w:val="Heading7"/>
    <w:semiHidden/>
    <w:rsid w:val="00E61C53"/>
    <w:rPr>
      <w:rFonts w:asciiTheme="majorHAnsi" w:eastAsiaTheme="majorEastAsia" w:hAnsiTheme="majorHAnsi" w:cstheme="majorBidi"/>
      <w:i/>
      <w:iCs/>
      <w:color w:val="404040" w:themeColor="text1" w:themeTint="BF"/>
      <w:kern w:val="2"/>
      <w:sz w:val="20"/>
      <w:szCs w:val="20"/>
      <w:lang w:val="ro-RO" w:eastAsia="ar-SA"/>
    </w:rPr>
  </w:style>
  <w:style w:type="character" w:customStyle="1" w:styleId="Heading8Char">
    <w:name w:val="Heading 8 Char"/>
    <w:basedOn w:val="DefaultParagraphFont"/>
    <w:link w:val="Heading8"/>
    <w:semiHidden/>
    <w:rsid w:val="00E61C53"/>
    <w:rPr>
      <w:rFonts w:asciiTheme="majorHAnsi" w:eastAsiaTheme="majorEastAsia" w:hAnsiTheme="majorHAnsi" w:cstheme="majorBidi"/>
      <w:color w:val="404040" w:themeColor="text1" w:themeTint="BF"/>
      <w:kern w:val="2"/>
      <w:sz w:val="20"/>
      <w:szCs w:val="20"/>
      <w:lang w:val="ro-RO" w:eastAsia="ar-SA"/>
    </w:rPr>
  </w:style>
  <w:style w:type="character" w:customStyle="1" w:styleId="Heading9Char">
    <w:name w:val="Heading 9 Char"/>
    <w:basedOn w:val="DefaultParagraphFont"/>
    <w:link w:val="Heading9"/>
    <w:semiHidden/>
    <w:rsid w:val="00E61C53"/>
    <w:rPr>
      <w:rFonts w:asciiTheme="majorHAnsi" w:eastAsiaTheme="majorEastAsia" w:hAnsiTheme="majorHAnsi" w:cstheme="majorBidi"/>
      <w:i/>
      <w:iCs/>
      <w:color w:val="404040" w:themeColor="text1" w:themeTint="BF"/>
      <w:kern w:val="2"/>
      <w:sz w:val="20"/>
      <w:szCs w:val="20"/>
      <w:lang w:val="ro-RO" w:eastAsia="ar-SA"/>
    </w:rPr>
  </w:style>
  <w:style w:type="character" w:styleId="FollowedHyperlink">
    <w:name w:val="FollowedHyperlink"/>
    <w:basedOn w:val="DefaultParagraphFont"/>
    <w:uiPriority w:val="99"/>
    <w:semiHidden/>
    <w:unhideWhenUsed/>
    <w:rsid w:val="00E61C53"/>
    <w:rPr>
      <w:color w:val="800080" w:themeColor="followedHyperlink"/>
      <w:u w:val="single"/>
    </w:rPr>
  </w:style>
  <w:style w:type="paragraph" w:styleId="BodyText">
    <w:name w:val="Body Text"/>
    <w:basedOn w:val="Normal"/>
    <w:link w:val="BodyTextChar"/>
    <w:semiHidden/>
    <w:unhideWhenUsed/>
    <w:rsid w:val="00E61C53"/>
    <w:pPr>
      <w:jc w:val="both"/>
    </w:pPr>
    <w:rPr>
      <w:sz w:val="28"/>
    </w:rPr>
  </w:style>
  <w:style w:type="character" w:customStyle="1" w:styleId="BodyTextChar">
    <w:name w:val="Body Text Char"/>
    <w:basedOn w:val="DefaultParagraphFont"/>
    <w:link w:val="BodyText"/>
    <w:semiHidden/>
    <w:rsid w:val="00E61C53"/>
    <w:rPr>
      <w:rFonts w:ascii="Times New Roman" w:eastAsia="Times New Roman" w:hAnsi="Times New Roman" w:cs="Times New Roman"/>
      <w:kern w:val="2"/>
      <w:sz w:val="28"/>
      <w:szCs w:val="20"/>
      <w:lang w:val="ro-RO" w:eastAsia="ar-SA"/>
    </w:rPr>
  </w:style>
  <w:style w:type="paragraph" w:styleId="NormalWeb">
    <w:name w:val="Normal (Web)"/>
    <w:basedOn w:val="Normal"/>
    <w:semiHidden/>
    <w:unhideWhenUsed/>
    <w:rsid w:val="00E61C53"/>
    <w:pPr>
      <w:suppressAutoHyphens w:val="0"/>
      <w:spacing w:before="100" w:beforeAutospacing="1" w:after="100" w:afterAutospacing="1"/>
    </w:pPr>
    <w:rPr>
      <w:rFonts w:ascii="Arial Unicode MS" w:eastAsia="Arial Unicode MS" w:hAnsi="Arial Unicode MS" w:cs="Arial Unicode MS"/>
      <w:kern w:val="0"/>
      <w:sz w:val="24"/>
      <w:szCs w:val="24"/>
      <w:lang w:val="en-US" w:eastAsia="en-US"/>
    </w:rPr>
  </w:style>
  <w:style w:type="paragraph" w:styleId="CommentText">
    <w:name w:val="annotation text"/>
    <w:basedOn w:val="Normal"/>
    <w:link w:val="CommentTextChar"/>
    <w:semiHidden/>
    <w:unhideWhenUsed/>
    <w:rsid w:val="00E61C53"/>
  </w:style>
  <w:style w:type="character" w:customStyle="1" w:styleId="CommentTextChar">
    <w:name w:val="Comment Text Char"/>
    <w:basedOn w:val="DefaultParagraphFont"/>
    <w:link w:val="CommentText"/>
    <w:semiHidden/>
    <w:rsid w:val="00E61C53"/>
    <w:rPr>
      <w:rFonts w:ascii="Times New Roman" w:eastAsia="Times New Roman" w:hAnsi="Times New Roman" w:cs="Times New Roman"/>
      <w:kern w:val="2"/>
      <w:sz w:val="20"/>
      <w:szCs w:val="20"/>
      <w:lang w:val="ro-RO" w:eastAsia="ar-SA"/>
    </w:rPr>
  </w:style>
  <w:style w:type="paragraph" w:styleId="Header">
    <w:name w:val="header"/>
    <w:basedOn w:val="Normal"/>
    <w:link w:val="HeaderChar"/>
    <w:unhideWhenUsed/>
    <w:rsid w:val="00E61C53"/>
    <w:pPr>
      <w:tabs>
        <w:tab w:val="center" w:pos="4320"/>
        <w:tab w:val="right" w:pos="8640"/>
      </w:tabs>
    </w:pPr>
  </w:style>
  <w:style w:type="character" w:customStyle="1" w:styleId="HeaderChar">
    <w:name w:val="Header Char"/>
    <w:basedOn w:val="DefaultParagraphFont"/>
    <w:link w:val="Header"/>
    <w:rsid w:val="00E61C53"/>
    <w:rPr>
      <w:rFonts w:ascii="Times New Roman" w:eastAsia="Times New Roman" w:hAnsi="Times New Roman" w:cs="Times New Roman"/>
      <w:kern w:val="2"/>
      <w:sz w:val="20"/>
      <w:szCs w:val="20"/>
      <w:lang w:val="ro-RO" w:eastAsia="ar-SA"/>
    </w:rPr>
  </w:style>
  <w:style w:type="paragraph" w:styleId="Footer">
    <w:name w:val="footer"/>
    <w:basedOn w:val="Normal"/>
    <w:link w:val="FooterChar"/>
    <w:uiPriority w:val="99"/>
    <w:unhideWhenUsed/>
    <w:rsid w:val="00E61C53"/>
    <w:pPr>
      <w:tabs>
        <w:tab w:val="center" w:pos="4153"/>
        <w:tab w:val="right" w:pos="8306"/>
      </w:tabs>
    </w:pPr>
  </w:style>
  <w:style w:type="character" w:customStyle="1" w:styleId="FooterChar">
    <w:name w:val="Footer Char"/>
    <w:basedOn w:val="DefaultParagraphFont"/>
    <w:link w:val="Footer"/>
    <w:uiPriority w:val="99"/>
    <w:rsid w:val="00E61C53"/>
    <w:rPr>
      <w:rFonts w:ascii="Times New Roman" w:eastAsia="Times New Roman" w:hAnsi="Times New Roman" w:cs="Times New Roman"/>
      <w:kern w:val="2"/>
      <w:sz w:val="20"/>
      <w:szCs w:val="20"/>
      <w:lang w:val="ro-RO" w:eastAsia="ar-SA"/>
    </w:rPr>
  </w:style>
  <w:style w:type="paragraph" w:styleId="Caption">
    <w:name w:val="caption"/>
    <w:basedOn w:val="Normal"/>
    <w:semiHidden/>
    <w:unhideWhenUsed/>
    <w:qFormat/>
    <w:rsid w:val="00E61C53"/>
    <w:pPr>
      <w:suppressLineNumbers/>
      <w:spacing w:before="120" w:after="120"/>
    </w:pPr>
    <w:rPr>
      <w:rFonts w:cs="Tahoma"/>
      <w:i/>
      <w:iCs/>
      <w:sz w:val="24"/>
      <w:szCs w:val="24"/>
    </w:rPr>
  </w:style>
  <w:style w:type="paragraph" w:styleId="List">
    <w:name w:val="List"/>
    <w:basedOn w:val="BodyText"/>
    <w:semiHidden/>
    <w:unhideWhenUsed/>
    <w:rsid w:val="00E61C53"/>
    <w:rPr>
      <w:rFonts w:cs="Tahoma"/>
    </w:rPr>
  </w:style>
  <w:style w:type="paragraph" w:styleId="BodyTextIndent">
    <w:name w:val="Body Text Indent"/>
    <w:basedOn w:val="Normal"/>
    <w:link w:val="BodyTextIndentChar"/>
    <w:semiHidden/>
    <w:unhideWhenUsed/>
    <w:rsid w:val="00E61C53"/>
    <w:pPr>
      <w:ind w:firstLine="720"/>
      <w:jc w:val="both"/>
    </w:pPr>
    <w:rPr>
      <w:sz w:val="28"/>
    </w:rPr>
  </w:style>
  <w:style w:type="character" w:customStyle="1" w:styleId="BodyTextIndentChar">
    <w:name w:val="Body Text Indent Char"/>
    <w:basedOn w:val="DefaultParagraphFont"/>
    <w:link w:val="BodyTextIndent"/>
    <w:semiHidden/>
    <w:rsid w:val="00E61C53"/>
    <w:rPr>
      <w:rFonts w:ascii="Times New Roman" w:eastAsia="Times New Roman" w:hAnsi="Times New Roman" w:cs="Times New Roman"/>
      <w:kern w:val="2"/>
      <w:sz w:val="28"/>
      <w:szCs w:val="20"/>
      <w:lang w:val="ro-RO" w:eastAsia="ar-SA"/>
    </w:rPr>
  </w:style>
  <w:style w:type="paragraph" w:styleId="BodyText2">
    <w:name w:val="Body Text 2"/>
    <w:basedOn w:val="Normal"/>
    <w:link w:val="BodyText2Char"/>
    <w:semiHidden/>
    <w:unhideWhenUsed/>
    <w:rsid w:val="00E61C53"/>
    <w:pPr>
      <w:jc w:val="both"/>
    </w:pPr>
    <w:rPr>
      <w:i/>
      <w:sz w:val="28"/>
    </w:rPr>
  </w:style>
  <w:style w:type="character" w:customStyle="1" w:styleId="BodyText2Char">
    <w:name w:val="Body Text 2 Char"/>
    <w:basedOn w:val="DefaultParagraphFont"/>
    <w:link w:val="BodyText2"/>
    <w:semiHidden/>
    <w:rsid w:val="00E61C53"/>
    <w:rPr>
      <w:rFonts w:ascii="Times New Roman" w:eastAsia="Times New Roman" w:hAnsi="Times New Roman" w:cs="Times New Roman"/>
      <w:i/>
      <w:kern w:val="2"/>
      <w:sz w:val="28"/>
      <w:szCs w:val="20"/>
      <w:lang w:val="ro-RO" w:eastAsia="ar-SA"/>
    </w:rPr>
  </w:style>
  <w:style w:type="paragraph" w:styleId="BodyText3">
    <w:name w:val="Body Text 3"/>
    <w:basedOn w:val="Normal"/>
    <w:link w:val="BodyText3Char"/>
    <w:semiHidden/>
    <w:unhideWhenUsed/>
    <w:rsid w:val="00E61C53"/>
    <w:pPr>
      <w:jc w:val="both"/>
    </w:pPr>
    <w:rPr>
      <w:lang w:val="en-GB"/>
    </w:rPr>
  </w:style>
  <w:style w:type="character" w:customStyle="1" w:styleId="BodyText3Char">
    <w:name w:val="Body Text 3 Char"/>
    <w:basedOn w:val="DefaultParagraphFont"/>
    <w:link w:val="BodyText3"/>
    <w:semiHidden/>
    <w:rsid w:val="00E61C53"/>
    <w:rPr>
      <w:rFonts w:ascii="Times New Roman" w:eastAsia="Times New Roman" w:hAnsi="Times New Roman" w:cs="Times New Roman"/>
      <w:kern w:val="2"/>
      <w:sz w:val="20"/>
      <w:szCs w:val="20"/>
      <w:lang w:val="en-GB" w:eastAsia="ar-SA"/>
    </w:rPr>
  </w:style>
  <w:style w:type="paragraph" w:styleId="BodyTextIndent2">
    <w:name w:val="Body Text Indent 2"/>
    <w:basedOn w:val="Normal"/>
    <w:link w:val="BodyTextIndent2Char"/>
    <w:semiHidden/>
    <w:unhideWhenUsed/>
    <w:rsid w:val="00E61C53"/>
    <w:pPr>
      <w:spacing w:line="360" w:lineRule="auto"/>
      <w:ind w:firstLine="720"/>
      <w:jc w:val="both"/>
    </w:pPr>
    <w:rPr>
      <w:sz w:val="24"/>
    </w:rPr>
  </w:style>
  <w:style w:type="character" w:customStyle="1" w:styleId="BodyTextIndent2Char">
    <w:name w:val="Body Text Indent 2 Char"/>
    <w:basedOn w:val="DefaultParagraphFont"/>
    <w:link w:val="BodyTextIndent2"/>
    <w:semiHidden/>
    <w:rsid w:val="00E61C53"/>
    <w:rPr>
      <w:rFonts w:ascii="Times New Roman" w:eastAsia="Times New Roman" w:hAnsi="Times New Roman" w:cs="Times New Roman"/>
      <w:kern w:val="2"/>
      <w:sz w:val="24"/>
      <w:szCs w:val="20"/>
      <w:lang w:val="ro-RO" w:eastAsia="ar-SA"/>
    </w:rPr>
  </w:style>
  <w:style w:type="paragraph" w:styleId="BodyTextIndent3">
    <w:name w:val="Body Text Indent 3"/>
    <w:basedOn w:val="Normal"/>
    <w:link w:val="BodyTextIndent3Char"/>
    <w:semiHidden/>
    <w:unhideWhenUsed/>
    <w:rsid w:val="00E61C53"/>
    <w:pPr>
      <w:ind w:left="720"/>
      <w:jc w:val="both"/>
    </w:pPr>
    <w:rPr>
      <w:b/>
      <w:sz w:val="28"/>
      <w:u w:val="single"/>
    </w:rPr>
  </w:style>
  <w:style w:type="character" w:customStyle="1" w:styleId="BodyTextIndent3Char">
    <w:name w:val="Body Text Indent 3 Char"/>
    <w:basedOn w:val="DefaultParagraphFont"/>
    <w:link w:val="BodyTextIndent3"/>
    <w:semiHidden/>
    <w:rsid w:val="00E61C53"/>
    <w:rPr>
      <w:rFonts w:ascii="Times New Roman" w:eastAsia="Times New Roman" w:hAnsi="Times New Roman" w:cs="Times New Roman"/>
      <w:b/>
      <w:kern w:val="2"/>
      <w:sz w:val="28"/>
      <w:szCs w:val="20"/>
      <w:u w:val="single"/>
      <w:lang w:val="ro-RO" w:eastAsia="ar-SA"/>
    </w:rPr>
  </w:style>
  <w:style w:type="paragraph" w:styleId="CommentSubject">
    <w:name w:val="annotation subject"/>
    <w:basedOn w:val="CommentText"/>
    <w:next w:val="CommentText"/>
    <w:link w:val="CommentSubjectChar"/>
    <w:semiHidden/>
    <w:unhideWhenUsed/>
    <w:rsid w:val="00E61C53"/>
    <w:rPr>
      <w:b/>
      <w:bCs/>
      <w:lang w:eastAsia="zh-CN"/>
    </w:rPr>
  </w:style>
  <w:style w:type="character" w:customStyle="1" w:styleId="CommentSubjectChar">
    <w:name w:val="Comment Subject Char"/>
    <w:basedOn w:val="CommentTextChar"/>
    <w:link w:val="CommentSubject"/>
    <w:semiHidden/>
    <w:rsid w:val="00E61C53"/>
    <w:rPr>
      <w:rFonts w:ascii="Times New Roman" w:eastAsia="Times New Roman" w:hAnsi="Times New Roman" w:cs="Times New Roman"/>
      <w:b/>
      <w:bCs/>
      <w:kern w:val="2"/>
      <w:sz w:val="20"/>
      <w:szCs w:val="20"/>
      <w:lang w:val="ro-RO" w:eastAsia="zh-CN"/>
    </w:rPr>
  </w:style>
  <w:style w:type="paragraph" w:styleId="BalloonText">
    <w:name w:val="Balloon Text"/>
    <w:basedOn w:val="Normal"/>
    <w:link w:val="BalloonTextChar"/>
    <w:semiHidden/>
    <w:unhideWhenUsed/>
    <w:rsid w:val="00E61C53"/>
    <w:rPr>
      <w:rFonts w:ascii="Tahoma" w:hAnsi="Tahoma" w:cs="Tahoma"/>
      <w:sz w:val="16"/>
      <w:szCs w:val="16"/>
      <w:lang w:eastAsia="zh-CN"/>
    </w:rPr>
  </w:style>
  <w:style w:type="character" w:customStyle="1" w:styleId="BalloonTextChar">
    <w:name w:val="Balloon Text Char"/>
    <w:basedOn w:val="DefaultParagraphFont"/>
    <w:link w:val="BalloonText"/>
    <w:semiHidden/>
    <w:rsid w:val="00E61C53"/>
    <w:rPr>
      <w:rFonts w:ascii="Tahoma" w:eastAsia="Times New Roman" w:hAnsi="Tahoma" w:cs="Tahoma"/>
      <w:kern w:val="2"/>
      <w:sz w:val="16"/>
      <w:szCs w:val="16"/>
      <w:lang w:val="ro-RO" w:eastAsia="zh-CN"/>
    </w:rPr>
  </w:style>
  <w:style w:type="paragraph" w:styleId="ListParagraph">
    <w:name w:val="List Paragraph"/>
    <w:basedOn w:val="Normal"/>
    <w:uiPriority w:val="34"/>
    <w:qFormat/>
    <w:rsid w:val="00E61C53"/>
    <w:pPr>
      <w:suppressAutoHyphens w:val="0"/>
      <w:spacing w:after="200"/>
      <w:ind w:left="720"/>
    </w:pPr>
    <w:rPr>
      <w:rFonts w:ascii="Calibri" w:eastAsia="Calibri" w:hAnsi="Calibri"/>
      <w:sz w:val="22"/>
      <w:szCs w:val="22"/>
    </w:rPr>
  </w:style>
  <w:style w:type="paragraph" w:customStyle="1" w:styleId="Heading">
    <w:name w:val="Heading"/>
    <w:basedOn w:val="Normal"/>
    <w:next w:val="BodyText"/>
    <w:rsid w:val="00E61C53"/>
    <w:pPr>
      <w:keepNext/>
      <w:spacing w:before="240" w:after="120"/>
    </w:pPr>
    <w:rPr>
      <w:rFonts w:ascii="Arial" w:eastAsia="Lucida Sans Unicode" w:hAnsi="Arial" w:cs="Tahoma"/>
      <w:sz w:val="28"/>
      <w:szCs w:val="28"/>
    </w:rPr>
  </w:style>
  <w:style w:type="paragraph" w:customStyle="1" w:styleId="Index">
    <w:name w:val="Index"/>
    <w:basedOn w:val="Normal"/>
    <w:rsid w:val="00E61C53"/>
    <w:pPr>
      <w:suppressLineNumbers/>
    </w:pPr>
    <w:rPr>
      <w:rFonts w:cs="Tahoma"/>
    </w:rPr>
  </w:style>
  <w:style w:type="paragraph" w:customStyle="1" w:styleId="Framecontents">
    <w:name w:val="Frame contents"/>
    <w:basedOn w:val="BodyText"/>
    <w:rsid w:val="00E61C53"/>
  </w:style>
  <w:style w:type="paragraph" w:customStyle="1" w:styleId="Normal1">
    <w:name w:val="Normal1"/>
    <w:next w:val="Normal"/>
    <w:rsid w:val="00E61C53"/>
    <w:pPr>
      <w:suppressAutoHyphens/>
      <w:spacing w:after="0" w:line="240" w:lineRule="auto"/>
    </w:pPr>
    <w:rPr>
      <w:rFonts w:ascii="Times New Roman" w:eastAsia="Lucida Sans Unicode" w:hAnsi="Times New Roman" w:cs="Times New Roman"/>
      <w:kern w:val="2"/>
      <w:sz w:val="24"/>
      <w:szCs w:val="24"/>
    </w:rPr>
  </w:style>
  <w:style w:type="paragraph" w:customStyle="1" w:styleId="Heading10">
    <w:name w:val="Heading 10"/>
    <w:basedOn w:val="Heading"/>
    <w:next w:val="BodyText"/>
    <w:rsid w:val="00E61C53"/>
    <w:pPr>
      <w:tabs>
        <w:tab w:val="num" w:pos="0"/>
      </w:tabs>
      <w:ind w:left="360"/>
    </w:pPr>
    <w:rPr>
      <w:b/>
      <w:bCs/>
      <w:sz w:val="21"/>
      <w:szCs w:val="21"/>
    </w:rPr>
  </w:style>
  <w:style w:type="character" w:customStyle="1" w:styleId="WW8Num5z0">
    <w:name w:val="WW8Num5z0"/>
    <w:rsid w:val="00E61C53"/>
    <w:rPr>
      <w:rFonts w:ascii="Symbol" w:hAnsi="Symbol" w:cs="StarSymbol" w:hint="default"/>
      <w:sz w:val="18"/>
      <w:szCs w:val="18"/>
    </w:rPr>
  </w:style>
  <w:style w:type="character" w:customStyle="1" w:styleId="WW8Num6z0">
    <w:name w:val="WW8Num6z0"/>
    <w:rsid w:val="00E61C53"/>
    <w:rPr>
      <w:rFonts w:ascii="Symbol" w:hAnsi="Symbol" w:cs="StarSymbol" w:hint="default"/>
      <w:sz w:val="18"/>
      <w:szCs w:val="18"/>
    </w:rPr>
  </w:style>
  <w:style w:type="character" w:customStyle="1" w:styleId="WW8Num7z0">
    <w:name w:val="WW8Num7z0"/>
    <w:rsid w:val="00E61C53"/>
    <w:rPr>
      <w:rFonts w:ascii="Symbol" w:hAnsi="Symbol" w:cs="StarSymbol" w:hint="default"/>
      <w:sz w:val="18"/>
      <w:szCs w:val="18"/>
    </w:rPr>
  </w:style>
  <w:style w:type="character" w:customStyle="1" w:styleId="WW8Num7z1">
    <w:name w:val="WW8Num7z1"/>
    <w:rsid w:val="00E61C53"/>
    <w:rPr>
      <w:rFonts w:ascii="OpenSymbol" w:eastAsia="OpenSymbol" w:hAnsi="OpenSymbol" w:cs="Courier New" w:hint="eastAsia"/>
    </w:rPr>
  </w:style>
  <w:style w:type="character" w:customStyle="1" w:styleId="WW8Num8z0">
    <w:name w:val="WW8Num8z0"/>
    <w:rsid w:val="00E61C53"/>
    <w:rPr>
      <w:rFonts w:ascii="Symbol" w:hAnsi="Symbol" w:cs="StarSymbol" w:hint="default"/>
      <w:sz w:val="18"/>
      <w:szCs w:val="18"/>
    </w:rPr>
  </w:style>
  <w:style w:type="character" w:customStyle="1" w:styleId="WW8Num8z1">
    <w:name w:val="WW8Num8z1"/>
    <w:rsid w:val="00E61C53"/>
    <w:rPr>
      <w:rFonts w:ascii="OpenSymbol" w:eastAsia="OpenSymbol" w:hAnsi="OpenSymbol" w:cs="Courier New" w:hint="eastAsia"/>
    </w:rPr>
  </w:style>
  <w:style w:type="character" w:customStyle="1" w:styleId="WW8Num9z0">
    <w:name w:val="WW8Num9z0"/>
    <w:rsid w:val="00E61C53"/>
    <w:rPr>
      <w:rFonts w:ascii="Symbol" w:hAnsi="Symbol" w:cs="StarSymbol" w:hint="default"/>
      <w:sz w:val="18"/>
      <w:szCs w:val="18"/>
    </w:rPr>
  </w:style>
  <w:style w:type="character" w:customStyle="1" w:styleId="WW8Num9z1">
    <w:name w:val="WW8Num9z1"/>
    <w:rsid w:val="00E61C53"/>
    <w:rPr>
      <w:rFonts w:ascii="OpenSymbol" w:eastAsia="OpenSymbol" w:hAnsi="OpenSymbol" w:cs="StarSymbol" w:hint="eastAsia"/>
      <w:sz w:val="18"/>
      <w:szCs w:val="18"/>
    </w:rPr>
  </w:style>
  <w:style w:type="character" w:customStyle="1" w:styleId="WW8Num10z0">
    <w:name w:val="WW8Num10z0"/>
    <w:rsid w:val="00E61C53"/>
    <w:rPr>
      <w:rFonts w:ascii="Symbol" w:hAnsi="Symbol" w:cs="StarSymbol" w:hint="default"/>
      <w:sz w:val="18"/>
      <w:szCs w:val="18"/>
    </w:rPr>
  </w:style>
  <w:style w:type="character" w:customStyle="1" w:styleId="WW8Num10z1">
    <w:name w:val="WW8Num10z1"/>
    <w:rsid w:val="00E61C53"/>
    <w:rPr>
      <w:rFonts w:ascii="OpenSymbol" w:eastAsia="OpenSymbol" w:hAnsi="OpenSymbol" w:cs="StarSymbol" w:hint="eastAsia"/>
      <w:sz w:val="18"/>
      <w:szCs w:val="18"/>
    </w:rPr>
  </w:style>
  <w:style w:type="character" w:customStyle="1" w:styleId="WW8Num11z0">
    <w:name w:val="WW8Num11z0"/>
    <w:rsid w:val="00E61C53"/>
    <w:rPr>
      <w:rFonts w:ascii="Symbol" w:hAnsi="Symbol" w:cs="StarSymbol" w:hint="default"/>
      <w:sz w:val="18"/>
      <w:szCs w:val="18"/>
    </w:rPr>
  </w:style>
  <w:style w:type="character" w:customStyle="1" w:styleId="WW8Num11z1">
    <w:name w:val="WW8Num11z1"/>
    <w:rsid w:val="00E61C53"/>
    <w:rPr>
      <w:rFonts w:ascii="OpenSymbol" w:eastAsia="OpenSymbol" w:hAnsi="OpenSymbol" w:cs="StarSymbol" w:hint="eastAsia"/>
      <w:sz w:val="18"/>
      <w:szCs w:val="18"/>
    </w:rPr>
  </w:style>
  <w:style w:type="character" w:customStyle="1" w:styleId="WW8Num12z0">
    <w:name w:val="WW8Num12z0"/>
    <w:rsid w:val="00E61C53"/>
    <w:rPr>
      <w:rFonts w:ascii="Symbol" w:hAnsi="Symbol" w:cs="StarSymbol" w:hint="default"/>
      <w:sz w:val="18"/>
      <w:szCs w:val="18"/>
    </w:rPr>
  </w:style>
  <w:style w:type="character" w:customStyle="1" w:styleId="WW8Num12z1">
    <w:name w:val="WW8Num12z1"/>
    <w:rsid w:val="00E61C53"/>
    <w:rPr>
      <w:rFonts w:ascii="OpenSymbol" w:eastAsia="OpenSymbol" w:hAnsi="OpenSymbol" w:cs="StarSymbol" w:hint="eastAsia"/>
      <w:sz w:val="18"/>
      <w:szCs w:val="18"/>
    </w:rPr>
  </w:style>
  <w:style w:type="character" w:customStyle="1" w:styleId="WW8Num13z0">
    <w:name w:val="WW8Num13z0"/>
    <w:rsid w:val="00E61C53"/>
    <w:rPr>
      <w:rFonts w:ascii="Symbol" w:hAnsi="Symbol" w:cs="StarSymbol" w:hint="default"/>
      <w:sz w:val="18"/>
      <w:szCs w:val="18"/>
    </w:rPr>
  </w:style>
  <w:style w:type="character" w:customStyle="1" w:styleId="WW8Num13z1">
    <w:name w:val="WW8Num13z1"/>
    <w:rsid w:val="00E61C53"/>
    <w:rPr>
      <w:rFonts w:ascii="OpenSymbol" w:eastAsia="OpenSymbol" w:hAnsi="OpenSymbol" w:cs="StarSymbol" w:hint="eastAsia"/>
      <w:sz w:val="18"/>
      <w:szCs w:val="18"/>
    </w:rPr>
  </w:style>
  <w:style w:type="character" w:customStyle="1" w:styleId="WW8Num14z0">
    <w:name w:val="WW8Num14z0"/>
    <w:rsid w:val="00E61C53"/>
    <w:rPr>
      <w:rFonts w:ascii="Symbol" w:hAnsi="Symbol" w:cs="StarSymbol" w:hint="default"/>
      <w:sz w:val="18"/>
      <w:szCs w:val="18"/>
    </w:rPr>
  </w:style>
  <w:style w:type="character" w:customStyle="1" w:styleId="WW8Num14z1">
    <w:name w:val="WW8Num14z1"/>
    <w:rsid w:val="00E61C53"/>
    <w:rPr>
      <w:rFonts w:ascii="OpenSymbol" w:eastAsia="OpenSymbol" w:hAnsi="OpenSymbol" w:cs="StarSymbol" w:hint="eastAsia"/>
      <w:sz w:val="18"/>
      <w:szCs w:val="18"/>
    </w:rPr>
  </w:style>
  <w:style w:type="character" w:customStyle="1" w:styleId="WW8Num15z0">
    <w:name w:val="WW8Num15z0"/>
    <w:rsid w:val="00E61C53"/>
    <w:rPr>
      <w:rFonts w:ascii="Symbol" w:hAnsi="Symbol" w:hint="default"/>
    </w:rPr>
  </w:style>
  <w:style w:type="character" w:customStyle="1" w:styleId="WW8Num15z1">
    <w:name w:val="WW8Num15z1"/>
    <w:rsid w:val="00E61C53"/>
    <w:rPr>
      <w:rFonts w:ascii="Courier New" w:hAnsi="Courier New" w:cs="Courier New" w:hint="default"/>
    </w:rPr>
  </w:style>
  <w:style w:type="character" w:customStyle="1" w:styleId="WW8Num16z0">
    <w:name w:val="WW8Num16z0"/>
    <w:rsid w:val="00E61C53"/>
    <w:rPr>
      <w:rFonts w:ascii="Symbol" w:hAnsi="Symbol" w:cs="StarSymbol" w:hint="default"/>
      <w:sz w:val="18"/>
      <w:szCs w:val="18"/>
    </w:rPr>
  </w:style>
  <w:style w:type="character" w:customStyle="1" w:styleId="WW8Num16z1">
    <w:name w:val="WW8Num16z1"/>
    <w:rsid w:val="00E61C53"/>
    <w:rPr>
      <w:rFonts w:ascii="OpenSymbol" w:eastAsia="OpenSymbol" w:hAnsi="OpenSymbol" w:cs="StarSymbol" w:hint="eastAsia"/>
      <w:sz w:val="18"/>
      <w:szCs w:val="18"/>
    </w:rPr>
  </w:style>
  <w:style w:type="character" w:customStyle="1" w:styleId="WW8Num17z0">
    <w:name w:val="WW8Num17z0"/>
    <w:rsid w:val="00E61C53"/>
    <w:rPr>
      <w:rFonts w:ascii="Symbol" w:hAnsi="Symbol" w:cs="StarSymbol" w:hint="default"/>
      <w:sz w:val="18"/>
      <w:szCs w:val="18"/>
    </w:rPr>
  </w:style>
  <w:style w:type="character" w:customStyle="1" w:styleId="WW8Num17z1">
    <w:name w:val="WW8Num17z1"/>
    <w:rsid w:val="00E61C53"/>
    <w:rPr>
      <w:rFonts w:ascii="OpenSymbol" w:eastAsia="OpenSymbol" w:hAnsi="OpenSymbol" w:cs="StarSymbol" w:hint="eastAsia"/>
      <w:sz w:val="18"/>
      <w:szCs w:val="18"/>
    </w:rPr>
  </w:style>
  <w:style w:type="character" w:customStyle="1" w:styleId="WW8Num18z0">
    <w:name w:val="WW8Num18z0"/>
    <w:rsid w:val="00E61C53"/>
    <w:rPr>
      <w:rFonts w:ascii="Symbol" w:hAnsi="Symbol" w:cs="StarSymbol" w:hint="default"/>
      <w:sz w:val="18"/>
      <w:szCs w:val="18"/>
    </w:rPr>
  </w:style>
  <w:style w:type="character" w:customStyle="1" w:styleId="WW8Num19z0">
    <w:name w:val="WW8Num19z0"/>
    <w:rsid w:val="00E61C53"/>
    <w:rPr>
      <w:rFonts w:ascii="Symbol" w:hAnsi="Symbol" w:cs="StarSymbol" w:hint="default"/>
      <w:sz w:val="18"/>
      <w:szCs w:val="18"/>
    </w:rPr>
  </w:style>
  <w:style w:type="character" w:customStyle="1" w:styleId="WW8Num19z1">
    <w:name w:val="WW8Num19z1"/>
    <w:rsid w:val="00E61C53"/>
    <w:rPr>
      <w:rFonts w:ascii="OpenSymbol" w:eastAsia="OpenSymbol" w:hAnsi="OpenSymbol" w:cs="StarSymbol" w:hint="eastAsia"/>
      <w:sz w:val="18"/>
      <w:szCs w:val="18"/>
    </w:rPr>
  </w:style>
  <w:style w:type="character" w:customStyle="1" w:styleId="WW8Num20z0">
    <w:name w:val="WW8Num20z0"/>
    <w:rsid w:val="00E61C53"/>
    <w:rPr>
      <w:rFonts w:ascii="Symbol" w:hAnsi="Symbol" w:cs="StarSymbol" w:hint="default"/>
      <w:sz w:val="18"/>
      <w:szCs w:val="18"/>
    </w:rPr>
  </w:style>
  <w:style w:type="character" w:customStyle="1" w:styleId="Absatz-Standardschriftart">
    <w:name w:val="Absatz-Standardschriftart"/>
    <w:rsid w:val="00E61C53"/>
  </w:style>
  <w:style w:type="character" w:customStyle="1" w:styleId="WW-Absatz-Standardschriftart">
    <w:name w:val="WW-Absatz-Standardschriftart"/>
    <w:rsid w:val="00E61C53"/>
  </w:style>
  <w:style w:type="character" w:customStyle="1" w:styleId="WW-Absatz-Standardschriftart1">
    <w:name w:val="WW-Absatz-Standardschriftart1"/>
    <w:rsid w:val="00E61C53"/>
  </w:style>
  <w:style w:type="character" w:customStyle="1" w:styleId="WW-Absatz-Standardschriftart11">
    <w:name w:val="WW-Absatz-Standardschriftart11"/>
    <w:rsid w:val="00E61C53"/>
  </w:style>
  <w:style w:type="character" w:customStyle="1" w:styleId="WW-Absatz-Standardschriftart111">
    <w:name w:val="WW-Absatz-Standardschriftart111"/>
    <w:rsid w:val="00E61C53"/>
  </w:style>
  <w:style w:type="character" w:customStyle="1" w:styleId="WW8Num18z1">
    <w:name w:val="WW8Num18z1"/>
    <w:rsid w:val="00E61C53"/>
    <w:rPr>
      <w:rFonts w:ascii="OpenSymbol" w:eastAsia="OpenSymbol" w:hAnsi="OpenSymbol" w:cs="StarSymbol" w:hint="eastAsia"/>
      <w:sz w:val="18"/>
      <w:szCs w:val="18"/>
    </w:rPr>
  </w:style>
  <w:style w:type="character" w:customStyle="1" w:styleId="WW8Num20z1">
    <w:name w:val="WW8Num20z1"/>
    <w:rsid w:val="00E61C53"/>
    <w:rPr>
      <w:rFonts w:ascii="OpenSymbol" w:eastAsia="OpenSymbol" w:hAnsi="OpenSymbol" w:cs="StarSymbol" w:hint="eastAsia"/>
      <w:sz w:val="18"/>
      <w:szCs w:val="18"/>
    </w:rPr>
  </w:style>
  <w:style w:type="character" w:customStyle="1" w:styleId="WW-Absatz-Standardschriftart1111">
    <w:name w:val="WW-Absatz-Standardschriftart1111"/>
    <w:rsid w:val="00E61C53"/>
  </w:style>
  <w:style w:type="character" w:customStyle="1" w:styleId="WW-Absatz-Standardschriftart11111">
    <w:name w:val="WW-Absatz-Standardschriftart11111"/>
    <w:rsid w:val="00E61C53"/>
  </w:style>
  <w:style w:type="character" w:customStyle="1" w:styleId="WW-Absatz-Standardschriftart111111">
    <w:name w:val="WW-Absatz-Standardschriftart111111"/>
    <w:rsid w:val="00E61C53"/>
  </w:style>
  <w:style w:type="character" w:customStyle="1" w:styleId="WW-Absatz-Standardschriftart1111111">
    <w:name w:val="WW-Absatz-Standardschriftart1111111"/>
    <w:rsid w:val="00E61C53"/>
  </w:style>
  <w:style w:type="character" w:customStyle="1" w:styleId="WW-Absatz-Standardschriftart11111111">
    <w:name w:val="WW-Absatz-Standardschriftart11111111"/>
    <w:rsid w:val="00E61C53"/>
  </w:style>
  <w:style w:type="character" w:customStyle="1" w:styleId="WW-Absatz-Standardschriftart111111111">
    <w:name w:val="WW-Absatz-Standardschriftart111111111"/>
    <w:rsid w:val="00E61C53"/>
  </w:style>
  <w:style w:type="character" w:customStyle="1" w:styleId="WW-Absatz-Standardschriftart1111111111">
    <w:name w:val="WW-Absatz-Standardschriftart1111111111"/>
    <w:rsid w:val="00E61C53"/>
  </w:style>
  <w:style w:type="character" w:customStyle="1" w:styleId="WW-Absatz-Standardschriftart11111111111">
    <w:name w:val="WW-Absatz-Standardschriftart11111111111"/>
    <w:rsid w:val="00E61C53"/>
  </w:style>
  <w:style w:type="character" w:customStyle="1" w:styleId="WW-Absatz-Standardschriftart111111111111">
    <w:name w:val="WW-Absatz-Standardschriftart111111111111"/>
    <w:rsid w:val="00E61C53"/>
  </w:style>
  <w:style w:type="character" w:customStyle="1" w:styleId="WW-Absatz-Standardschriftart1111111111111">
    <w:name w:val="WW-Absatz-Standardschriftart1111111111111"/>
    <w:rsid w:val="00E61C53"/>
  </w:style>
  <w:style w:type="character" w:customStyle="1" w:styleId="WW-Absatz-Standardschriftart11111111111111">
    <w:name w:val="WW-Absatz-Standardschriftart11111111111111"/>
    <w:rsid w:val="00E61C53"/>
  </w:style>
  <w:style w:type="character" w:customStyle="1" w:styleId="WW-Absatz-Standardschriftart111111111111111">
    <w:name w:val="WW-Absatz-Standardschriftart111111111111111"/>
    <w:rsid w:val="00E61C53"/>
  </w:style>
  <w:style w:type="character" w:customStyle="1" w:styleId="WW-Absatz-Standardschriftart1111111111111111">
    <w:name w:val="WW-Absatz-Standardschriftart1111111111111111"/>
    <w:rsid w:val="00E61C53"/>
  </w:style>
  <w:style w:type="character" w:customStyle="1" w:styleId="WW8Num21z0">
    <w:name w:val="WW8Num21z0"/>
    <w:rsid w:val="00E61C53"/>
    <w:rPr>
      <w:rFonts w:ascii="Symbol" w:hAnsi="Symbol" w:cs="StarSymbol" w:hint="default"/>
      <w:sz w:val="18"/>
      <w:szCs w:val="18"/>
    </w:rPr>
  </w:style>
  <w:style w:type="character" w:customStyle="1" w:styleId="WW8Num21z1">
    <w:name w:val="WW8Num21z1"/>
    <w:rsid w:val="00E61C53"/>
    <w:rPr>
      <w:rFonts w:ascii="OpenSymbol" w:eastAsia="OpenSymbol" w:hAnsi="OpenSymbol" w:cs="StarSymbol" w:hint="eastAsia"/>
      <w:sz w:val="18"/>
      <w:szCs w:val="18"/>
    </w:rPr>
  </w:style>
  <w:style w:type="character" w:customStyle="1" w:styleId="WW-Absatz-Standardschriftart11111111111111111">
    <w:name w:val="WW-Absatz-Standardschriftart11111111111111111"/>
    <w:rsid w:val="00E61C53"/>
  </w:style>
  <w:style w:type="character" w:customStyle="1" w:styleId="WW-Absatz-Standardschriftart111111111111111111">
    <w:name w:val="WW-Absatz-Standardschriftart111111111111111111"/>
    <w:rsid w:val="00E61C53"/>
  </w:style>
  <w:style w:type="character" w:customStyle="1" w:styleId="WW-Absatz-Standardschriftart1111111111111111111">
    <w:name w:val="WW-Absatz-Standardschriftart1111111111111111111"/>
    <w:rsid w:val="00E61C53"/>
  </w:style>
  <w:style w:type="character" w:customStyle="1" w:styleId="WW-Absatz-Standardschriftart11111111111111111111">
    <w:name w:val="WW-Absatz-Standardschriftart11111111111111111111"/>
    <w:rsid w:val="00E61C53"/>
  </w:style>
  <w:style w:type="character" w:customStyle="1" w:styleId="WW-Absatz-Standardschriftart111111111111111111111">
    <w:name w:val="WW-Absatz-Standardschriftart111111111111111111111"/>
    <w:rsid w:val="00E61C53"/>
  </w:style>
  <w:style w:type="character" w:customStyle="1" w:styleId="WW8Num22z0">
    <w:name w:val="WW8Num22z0"/>
    <w:rsid w:val="00E61C53"/>
    <w:rPr>
      <w:rFonts w:ascii="Symbol" w:hAnsi="Symbol" w:cs="StarSymbol" w:hint="default"/>
      <w:sz w:val="18"/>
      <w:szCs w:val="18"/>
    </w:rPr>
  </w:style>
  <w:style w:type="character" w:customStyle="1" w:styleId="WW8Num22z1">
    <w:name w:val="WW8Num22z1"/>
    <w:rsid w:val="00E61C53"/>
    <w:rPr>
      <w:rFonts w:ascii="OpenSymbol" w:eastAsia="OpenSymbol" w:hAnsi="OpenSymbol" w:cs="StarSymbol" w:hint="eastAsia"/>
      <w:sz w:val="18"/>
      <w:szCs w:val="18"/>
    </w:rPr>
  </w:style>
  <w:style w:type="character" w:customStyle="1" w:styleId="WW8Num23z0">
    <w:name w:val="WW8Num23z0"/>
    <w:rsid w:val="00E61C53"/>
    <w:rPr>
      <w:rFonts w:ascii="Symbol" w:hAnsi="Symbol" w:hint="default"/>
    </w:rPr>
  </w:style>
  <w:style w:type="character" w:customStyle="1" w:styleId="WW-Absatz-Standardschriftart1111111111111111111111">
    <w:name w:val="WW-Absatz-Standardschriftart1111111111111111111111"/>
    <w:rsid w:val="00E61C53"/>
  </w:style>
  <w:style w:type="character" w:customStyle="1" w:styleId="WW8Num23z1">
    <w:name w:val="WW8Num23z1"/>
    <w:rsid w:val="00E61C53"/>
    <w:rPr>
      <w:rFonts w:ascii="Courier New" w:hAnsi="Courier New" w:cs="Courier New" w:hint="default"/>
    </w:rPr>
  </w:style>
  <w:style w:type="character" w:customStyle="1" w:styleId="WW8Num23z2">
    <w:name w:val="WW8Num23z2"/>
    <w:rsid w:val="00E61C53"/>
    <w:rPr>
      <w:rFonts w:ascii="Wingdings" w:hAnsi="Wingdings" w:hint="default"/>
    </w:rPr>
  </w:style>
  <w:style w:type="character" w:customStyle="1" w:styleId="WW-Absatz-Standardschriftart11111111111111111111111">
    <w:name w:val="WW-Absatz-Standardschriftart11111111111111111111111"/>
    <w:rsid w:val="00E61C53"/>
  </w:style>
  <w:style w:type="character" w:customStyle="1" w:styleId="WW-Absatz-Standardschriftart111111111111111111111111">
    <w:name w:val="WW-Absatz-Standardschriftart111111111111111111111111"/>
    <w:rsid w:val="00E61C53"/>
  </w:style>
  <w:style w:type="character" w:customStyle="1" w:styleId="WW-Absatz-Standardschriftart1111111111111111111111111">
    <w:name w:val="WW-Absatz-Standardschriftart1111111111111111111111111"/>
    <w:rsid w:val="00E61C53"/>
  </w:style>
  <w:style w:type="character" w:customStyle="1" w:styleId="WW-Absatz-Standardschriftart11111111111111111111111111">
    <w:name w:val="WW-Absatz-Standardschriftart11111111111111111111111111"/>
    <w:rsid w:val="00E61C53"/>
  </w:style>
  <w:style w:type="character" w:customStyle="1" w:styleId="WW-Absatz-Standardschriftart111111111111111111111111111">
    <w:name w:val="WW-Absatz-Standardschriftart111111111111111111111111111"/>
    <w:rsid w:val="00E61C53"/>
  </w:style>
  <w:style w:type="character" w:customStyle="1" w:styleId="WW-Absatz-Standardschriftart1111111111111111111111111111">
    <w:name w:val="WW-Absatz-Standardschriftart1111111111111111111111111111"/>
    <w:rsid w:val="00E61C53"/>
  </w:style>
  <w:style w:type="character" w:customStyle="1" w:styleId="WW-Absatz-Standardschriftart11111111111111111111111111111">
    <w:name w:val="WW-Absatz-Standardschriftart11111111111111111111111111111"/>
    <w:rsid w:val="00E61C53"/>
  </w:style>
  <w:style w:type="character" w:customStyle="1" w:styleId="WW-Absatz-Standardschriftart111111111111111111111111111111">
    <w:name w:val="WW-Absatz-Standardschriftart111111111111111111111111111111"/>
    <w:rsid w:val="00E61C53"/>
  </w:style>
  <w:style w:type="character" w:customStyle="1" w:styleId="WW-Absatz-Standardschriftart1111111111111111111111111111111">
    <w:name w:val="WW-Absatz-Standardschriftart1111111111111111111111111111111"/>
    <w:rsid w:val="00E61C53"/>
  </w:style>
  <w:style w:type="character" w:customStyle="1" w:styleId="WW-Absatz-Standardschriftart11111111111111111111111111111111">
    <w:name w:val="WW-Absatz-Standardschriftart11111111111111111111111111111111"/>
    <w:rsid w:val="00E61C53"/>
  </w:style>
  <w:style w:type="character" w:customStyle="1" w:styleId="WW-Absatz-Standardschriftart111111111111111111111111111111111">
    <w:name w:val="WW-Absatz-Standardschriftart111111111111111111111111111111111"/>
    <w:rsid w:val="00E61C53"/>
  </w:style>
  <w:style w:type="character" w:customStyle="1" w:styleId="WW-Absatz-Standardschriftart1111111111111111111111111111111111">
    <w:name w:val="WW-Absatz-Standardschriftart1111111111111111111111111111111111"/>
    <w:rsid w:val="00E61C53"/>
  </w:style>
  <w:style w:type="character" w:customStyle="1" w:styleId="WW-Absatz-Standardschriftart11111111111111111111111111111111111">
    <w:name w:val="WW-Absatz-Standardschriftart11111111111111111111111111111111111"/>
    <w:rsid w:val="00E61C53"/>
  </w:style>
  <w:style w:type="character" w:customStyle="1" w:styleId="WW8Num15z2">
    <w:name w:val="WW8Num15z2"/>
    <w:rsid w:val="00E61C53"/>
    <w:rPr>
      <w:rFonts w:ascii="Wingdings" w:hAnsi="Wingdings" w:hint="default"/>
    </w:rPr>
  </w:style>
  <w:style w:type="character" w:customStyle="1" w:styleId="WW-DefaultParagraphFont">
    <w:name w:val="WW-Default Paragraph Font"/>
    <w:rsid w:val="00E61C53"/>
  </w:style>
  <w:style w:type="character" w:customStyle="1" w:styleId="WW-Absatz-Standardschriftart111111111111111111111111111111111111">
    <w:name w:val="WW-Absatz-Standardschriftart111111111111111111111111111111111111"/>
    <w:rsid w:val="00E61C53"/>
  </w:style>
  <w:style w:type="character" w:customStyle="1" w:styleId="WW-Absatz-Standardschriftart1111111111111111111111111111111111111">
    <w:name w:val="WW-Absatz-Standardschriftart1111111111111111111111111111111111111"/>
    <w:rsid w:val="00E61C53"/>
  </w:style>
  <w:style w:type="character" w:customStyle="1" w:styleId="WW-Absatz-Standardschriftart11111111111111111111111111111111111111">
    <w:name w:val="WW-Absatz-Standardschriftart11111111111111111111111111111111111111"/>
    <w:rsid w:val="00E61C53"/>
  </w:style>
  <w:style w:type="character" w:customStyle="1" w:styleId="WW-Absatz-Standardschriftart111111111111111111111111111111111111111">
    <w:name w:val="WW-Absatz-Standardschriftart111111111111111111111111111111111111111"/>
    <w:rsid w:val="00E61C53"/>
  </w:style>
  <w:style w:type="character" w:customStyle="1" w:styleId="WW-Absatz-Standardschriftart1111111111111111111111111111111111111111">
    <w:name w:val="WW-Absatz-Standardschriftart1111111111111111111111111111111111111111"/>
    <w:rsid w:val="00E61C53"/>
  </w:style>
  <w:style w:type="character" w:customStyle="1" w:styleId="WW-DefaultParagraphFont1">
    <w:name w:val="WW-Default Paragraph Font1"/>
    <w:rsid w:val="00E61C53"/>
  </w:style>
  <w:style w:type="character" w:customStyle="1" w:styleId="WW8Num4z0">
    <w:name w:val="WW8Num4z0"/>
    <w:rsid w:val="00E61C53"/>
    <w:rPr>
      <w:rFonts w:ascii="StarSymbol" w:eastAsia="StarSymbol" w:hAnsi="StarSymbol" w:hint="eastAsia"/>
    </w:rPr>
  </w:style>
  <w:style w:type="character" w:customStyle="1" w:styleId="WW-Absatz-Standardschriftart11111111111111111111111111111111111111111">
    <w:name w:val="WW-Absatz-Standardschriftart11111111111111111111111111111111111111111"/>
    <w:rsid w:val="00E61C53"/>
  </w:style>
  <w:style w:type="character" w:customStyle="1" w:styleId="WW-Absatz-Standardschriftart111111111111111111111111111111111111111111">
    <w:name w:val="WW-Absatz-Standardschriftart111111111111111111111111111111111111111111"/>
    <w:rsid w:val="00E61C53"/>
  </w:style>
  <w:style w:type="character" w:customStyle="1" w:styleId="WW-Absatz-Standardschriftart1111111111111111111111111111111111111111111">
    <w:name w:val="WW-Absatz-Standardschriftart1111111111111111111111111111111111111111111"/>
    <w:rsid w:val="00E61C53"/>
  </w:style>
  <w:style w:type="character" w:customStyle="1" w:styleId="WW-Absatz-Standardschriftart11111111111111111111111111111111111111111111">
    <w:name w:val="WW-Absatz-Standardschriftart11111111111111111111111111111111111111111111"/>
    <w:rsid w:val="00E61C53"/>
  </w:style>
  <w:style w:type="character" w:customStyle="1" w:styleId="WW-Absatz-Standardschriftart111111111111111111111111111111111111111111111">
    <w:name w:val="WW-Absatz-Standardschriftart111111111111111111111111111111111111111111111"/>
    <w:rsid w:val="00E61C53"/>
  </w:style>
  <w:style w:type="character" w:customStyle="1" w:styleId="WW-Absatz-Standardschriftart1111111111111111111111111111111111111111111111">
    <w:name w:val="WW-Absatz-Standardschriftart1111111111111111111111111111111111111111111111"/>
    <w:rsid w:val="00E61C53"/>
  </w:style>
  <w:style w:type="character" w:customStyle="1" w:styleId="WW-Absatz-Standardschriftart11111111111111111111111111111111111111111111111">
    <w:name w:val="WW-Absatz-Standardschriftart11111111111111111111111111111111111111111111111"/>
    <w:rsid w:val="00E61C53"/>
  </w:style>
  <w:style w:type="character" w:customStyle="1" w:styleId="WW-DefaultParagraphFont11">
    <w:name w:val="WW-Default Paragraph Font11"/>
    <w:rsid w:val="00E61C53"/>
  </w:style>
  <w:style w:type="character" w:customStyle="1" w:styleId="WW-Absatz-Standardschriftart111111111111111111111111111111111111111111111111">
    <w:name w:val="WW-Absatz-Standardschriftart111111111111111111111111111111111111111111111111"/>
    <w:rsid w:val="00E61C53"/>
  </w:style>
  <w:style w:type="character" w:customStyle="1" w:styleId="WW-Absatz-Standardschriftart1111111111111111111111111111111111111111111111111">
    <w:name w:val="WW-Absatz-Standardschriftart1111111111111111111111111111111111111111111111111"/>
    <w:rsid w:val="00E61C53"/>
  </w:style>
  <w:style w:type="character" w:customStyle="1" w:styleId="WW-Absatz-Standardschriftart11111111111111111111111111111111111111111111111111">
    <w:name w:val="WW-Absatz-Standardschriftart11111111111111111111111111111111111111111111111111"/>
    <w:rsid w:val="00E61C53"/>
  </w:style>
  <w:style w:type="character" w:customStyle="1" w:styleId="WW-Absatz-Standardschriftart111111111111111111111111111111111111111111111111111">
    <w:name w:val="WW-Absatz-Standardschriftart111111111111111111111111111111111111111111111111111"/>
    <w:rsid w:val="00E61C53"/>
  </w:style>
  <w:style w:type="character" w:customStyle="1" w:styleId="WW-Absatz-Standardschriftart1111111111111111111111111111111111111111111111111111">
    <w:name w:val="WW-Absatz-Standardschriftart1111111111111111111111111111111111111111111111111111"/>
    <w:rsid w:val="00E61C53"/>
  </w:style>
  <w:style w:type="character" w:customStyle="1" w:styleId="WW-Absatz-Standardschriftart11111111111111111111111111111111111111111111111111111">
    <w:name w:val="WW-Absatz-Standardschriftart11111111111111111111111111111111111111111111111111111"/>
    <w:rsid w:val="00E61C53"/>
  </w:style>
  <w:style w:type="character" w:customStyle="1" w:styleId="WW-Absatz-Standardschriftart111111111111111111111111111111111111111111111111111111">
    <w:name w:val="WW-Absatz-Standardschriftart111111111111111111111111111111111111111111111111111111"/>
    <w:rsid w:val="00E61C53"/>
  </w:style>
  <w:style w:type="character" w:customStyle="1" w:styleId="WW-Absatz-Standardschriftart1111111111111111111111111111111111111111111111111111111">
    <w:name w:val="WW-Absatz-Standardschriftart1111111111111111111111111111111111111111111111111111111"/>
    <w:rsid w:val="00E61C53"/>
  </w:style>
  <w:style w:type="character" w:customStyle="1" w:styleId="WW-Absatz-Standardschriftart11111111111111111111111111111111111111111111111111111111">
    <w:name w:val="WW-Absatz-Standardschriftart11111111111111111111111111111111111111111111111111111111"/>
    <w:rsid w:val="00E61C53"/>
  </w:style>
  <w:style w:type="character" w:customStyle="1" w:styleId="WW-Absatz-Standardschriftart111111111111111111111111111111111111111111111111111111111">
    <w:name w:val="WW-Absatz-Standardschriftart111111111111111111111111111111111111111111111111111111111"/>
    <w:rsid w:val="00E61C53"/>
  </w:style>
  <w:style w:type="character" w:customStyle="1" w:styleId="WW-Absatz-Standardschriftart1111111111111111111111111111111111111111111111111111111111">
    <w:name w:val="WW-Absatz-Standardschriftart1111111111111111111111111111111111111111111111111111111111"/>
    <w:rsid w:val="00E61C53"/>
  </w:style>
  <w:style w:type="character" w:customStyle="1" w:styleId="WW-Absatz-Standardschriftart11111111111111111111111111111111111111111111111111111111111">
    <w:name w:val="WW-Absatz-Standardschriftart11111111111111111111111111111111111111111111111111111111111"/>
    <w:rsid w:val="00E61C53"/>
  </w:style>
  <w:style w:type="character" w:customStyle="1" w:styleId="WW-Absatz-Standardschriftart111111111111111111111111111111111111111111111111111111111111">
    <w:name w:val="WW-Absatz-Standardschriftart111111111111111111111111111111111111111111111111111111111111"/>
    <w:rsid w:val="00E61C53"/>
  </w:style>
  <w:style w:type="character" w:customStyle="1" w:styleId="WW-Absatz-Standardschriftart1111111111111111111111111111111111111111111111111111111111111">
    <w:name w:val="WW-Absatz-Standardschriftart1111111111111111111111111111111111111111111111111111111111111"/>
    <w:rsid w:val="00E61C53"/>
  </w:style>
  <w:style w:type="character" w:customStyle="1" w:styleId="WW-Absatz-Standardschriftart11111111111111111111111111111111111111111111111111111111111111">
    <w:name w:val="WW-Absatz-Standardschriftart11111111111111111111111111111111111111111111111111111111111111"/>
    <w:rsid w:val="00E61C53"/>
  </w:style>
  <w:style w:type="character" w:customStyle="1" w:styleId="WW-Absatz-Standardschriftart111111111111111111111111111111111111111111111111111111111111111">
    <w:name w:val="WW-Absatz-Standardschriftart111111111111111111111111111111111111111111111111111111111111111"/>
    <w:rsid w:val="00E61C53"/>
  </w:style>
  <w:style w:type="character" w:customStyle="1" w:styleId="WW-Absatz-Standardschriftart1111111111111111111111111111111111111111111111111111111111111111">
    <w:name w:val="WW-Absatz-Standardschriftart1111111111111111111111111111111111111111111111111111111111111111"/>
    <w:rsid w:val="00E61C53"/>
  </w:style>
  <w:style w:type="character" w:customStyle="1" w:styleId="WW-Absatz-Standardschriftart11111111111111111111111111111111111111111111111111111111111111111">
    <w:name w:val="WW-Absatz-Standardschriftart11111111111111111111111111111111111111111111111111111111111111111"/>
    <w:rsid w:val="00E61C53"/>
  </w:style>
  <w:style w:type="character" w:customStyle="1" w:styleId="WW-Absatz-Standardschriftart111111111111111111111111111111111111111111111111111111111111111111">
    <w:name w:val="WW-Absatz-Standardschriftart111111111111111111111111111111111111111111111111111111111111111111"/>
    <w:rsid w:val="00E61C53"/>
  </w:style>
  <w:style w:type="character" w:customStyle="1" w:styleId="WW-Absatz-Standardschriftart1111111111111111111111111111111111111111111111111111111111111111111">
    <w:name w:val="WW-Absatz-Standardschriftart1111111111111111111111111111111111111111111111111111111111111111111"/>
    <w:rsid w:val="00E61C53"/>
  </w:style>
  <w:style w:type="character" w:customStyle="1" w:styleId="WW-Absatz-Standardschriftart11111111111111111111111111111111111111111111111111111111111111111111">
    <w:name w:val="WW-Absatz-Standardschriftart11111111111111111111111111111111111111111111111111111111111111111111"/>
    <w:rsid w:val="00E61C53"/>
  </w:style>
  <w:style w:type="character" w:customStyle="1" w:styleId="WW-DefaultParagraphFont111">
    <w:name w:val="WW-Default Paragraph Font111"/>
    <w:rsid w:val="00E61C53"/>
  </w:style>
  <w:style w:type="character" w:customStyle="1" w:styleId="NumberingSymbols">
    <w:name w:val="Numbering Symbols"/>
    <w:rsid w:val="00E61C53"/>
    <w:rPr>
      <w:b/>
      <w:bCs/>
      <w:sz w:val="28"/>
      <w:szCs w:val="28"/>
    </w:rPr>
  </w:style>
  <w:style w:type="character" w:customStyle="1" w:styleId="Bullets">
    <w:name w:val="Bullets"/>
    <w:rsid w:val="00E61C53"/>
    <w:rPr>
      <w:rFonts w:ascii="StarSymbol" w:eastAsia="StarSymbol" w:hAnsi="StarSymbol" w:cs="StarSymbol" w:hint="eastAsia"/>
      <w:sz w:val="18"/>
      <w:szCs w:val="18"/>
    </w:rPr>
  </w:style>
  <w:style w:type="character" w:customStyle="1" w:styleId="WW8Num24z0">
    <w:name w:val="WW8Num24z0"/>
    <w:rsid w:val="00E61C53"/>
    <w:rPr>
      <w:rFonts w:ascii="Symbol" w:hAnsi="Symbol" w:hint="default"/>
    </w:rPr>
  </w:style>
  <w:style w:type="character" w:customStyle="1" w:styleId="WW8Num24z1">
    <w:name w:val="WW8Num24z1"/>
    <w:rsid w:val="00E61C53"/>
    <w:rPr>
      <w:rFonts w:ascii="Courier New" w:hAnsi="Courier New" w:cs="Courier New" w:hint="default"/>
    </w:rPr>
  </w:style>
  <w:style w:type="character" w:customStyle="1" w:styleId="WW8Num24z2">
    <w:name w:val="WW8Num24z2"/>
    <w:rsid w:val="00E61C53"/>
    <w:rPr>
      <w:rFonts w:ascii="Wingdings" w:hAnsi="Wingdings" w:hint="default"/>
    </w:rPr>
  </w:style>
  <w:style w:type="character" w:customStyle="1" w:styleId="WW8Num6z1">
    <w:name w:val="WW8Num6z1"/>
    <w:rsid w:val="00E61C53"/>
    <w:rPr>
      <w:rFonts w:ascii="OpenSymbol" w:eastAsia="OpenSymbol" w:hAnsi="OpenSymbol" w:cs="Courier New" w:hint="eastAsia"/>
    </w:rPr>
  </w:style>
  <w:style w:type="character" w:customStyle="1" w:styleId="WW8Num25z0">
    <w:name w:val="WW8Num25z0"/>
    <w:rsid w:val="00E61C53"/>
    <w:rPr>
      <w:rFonts w:ascii="Symbol" w:hAnsi="Symbol" w:cs="StarSymbol" w:hint="default"/>
      <w:sz w:val="24"/>
      <w:szCs w:val="24"/>
    </w:rPr>
  </w:style>
  <w:style w:type="character" w:customStyle="1" w:styleId="WW8Num26z0">
    <w:name w:val="WW8Num26z0"/>
    <w:rsid w:val="00E61C53"/>
    <w:rPr>
      <w:b w:val="0"/>
      <w:bCs w:val="0"/>
      <w:sz w:val="28"/>
      <w:szCs w:val="28"/>
    </w:rPr>
  </w:style>
  <w:style w:type="character" w:customStyle="1" w:styleId="WW8Num27z0">
    <w:name w:val="WW8Num27z0"/>
    <w:rsid w:val="00E61C53"/>
    <w:rPr>
      <w:rFonts w:ascii="Wingdings 2" w:hAnsi="Wingdings 2" w:cs="StarSymbol" w:hint="default"/>
      <w:sz w:val="24"/>
      <w:szCs w:val="24"/>
    </w:rPr>
  </w:style>
  <w:style w:type="character" w:customStyle="1" w:styleId="WW8Num27z1">
    <w:name w:val="WW8Num27z1"/>
    <w:rsid w:val="00E61C53"/>
    <w:rPr>
      <w:rFonts w:ascii="OpenSymbol" w:eastAsia="OpenSymbol" w:hAnsi="OpenSymbol" w:cs="StarSymbol" w:hint="eastAsia"/>
      <w:sz w:val="24"/>
      <w:szCs w:val="24"/>
    </w:rPr>
  </w:style>
  <w:style w:type="character" w:customStyle="1" w:styleId="Fontdeparagrafimplicit">
    <w:name w:val="Font de paragraf implicit"/>
    <w:rsid w:val="00E61C53"/>
  </w:style>
  <w:style w:type="character" w:customStyle="1" w:styleId="WW-DefaultParagraphFont1111">
    <w:name w:val="WW-Default Paragraph Font1111"/>
    <w:rsid w:val="00E61C53"/>
  </w:style>
  <w:style w:type="character" w:customStyle="1" w:styleId="WW-Absatz-Standardschriftart111111111111111111111111111111111111111111111111111111111111111111111">
    <w:name w:val="WW-Absatz-Standardschriftart111111111111111111111111111111111111111111111111111111111111111111111"/>
    <w:rsid w:val="00E61C53"/>
  </w:style>
  <w:style w:type="character" w:customStyle="1" w:styleId="WW-Absatz-Standardschriftart1111111111111111111111111111111111111111111111111111111111111111111111">
    <w:name w:val="WW-Absatz-Standardschriftart1111111111111111111111111111111111111111111111111111111111111111111111"/>
    <w:rsid w:val="00E61C53"/>
  </w:style>
  <w:style w:type="character" w:customStyle="1" w:styleId="WW-Absatz-Standardschriftart11111111111111111111111111111111111111111111111111111111111111111111111">
    <w:name w:val="WW-Absatz-Standardschriftart11111111111111111111111111111111111111111111111111111111111111111111111"/>
    <w:rsid w:val="00E61C53"/>
  </w:style>
  <w:style w:type="character" w:customStyle="1" w:styleId="WW-Absatz-Standardschriftart111111111111111111111111111111111111111111111111111111111111111111111111">
    <w:name w:val="WW-Absatz-Standardschriftart111111111111111111111111111111111111111111111111111111111111111111111111"/>
    <w:rsid w:val="00E61C53"/>
  </w:style>
  <w:style w:type="character" w:customStyle="1" w:styleId="WW-Absatz-Standardschriftart1111111111111111111111111111111111111111111111111111111111111111111111111">
    <w:name w:val="WW-Absatz-Standardschriftart1111111111111111111111111111111111111111111111111111111111111111111111111"/>
    <w:rsid w:val="00E61C53"/>
  </w:style>
  <w:style w:type="character" w:customStyle="1" w:styleId="WW-Absatz-Standardschriftart11111111111111111111111111111111111111111111111111111111111111111111111111">
    <w:name w:val="WW-Absatz-Standardschriftart11111111111111111111111111111111111111111111111111111111111111111111111111"/>
    <w:rsid w:val="00E61C53"/>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1C53"/>
  </w:style>
  <w:style w:type="character" w:customStyle="1" w:styleId="WW-DefaultParagraphFont11111">
    <w:name w:val="WW-Default Paragraph Font11111"/>
    <w:rsid w:val="00E61C5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1C5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1C5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1C5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1C5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1C5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1C5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1C5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1C5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1C5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1C5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1C5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1C5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1C5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1C5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1C5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1C5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1C53"/>
  </w:style>
  <w:style w:type="character" w:customStyle="1" w:styleId="WW-DefaultParagraphFont111111">
    <w:name w:val="WW-Default Paragraph Font111111"/>
    <w:rsid w:val="00E61C53"/>
  </w:style>
  <w:style w:type="character" w:styleId="Hyperlink">
    <w:name w:val="Hyperlink"/>
    <w:basedOn w:val="WW-DefaultParagraphFont111"/>
    <w:semiHidden/>
    <w:unhideWhenUsed/>
    <w:rsid w:val="00E61C53"/>
    <w:rPr>
      <w:color w:val="0000FF"/>
      <w:u w:val="single"/>
    </w:rPr>
  </w:style>
  <w:style w:type="character" w:styleId="CommentReference">
    <w:name w:val="annotation reference"/>
    <w:basedOn w:val="WW-DefaultParagraphFont"/>
    <w:uiPriority w:val="99"/>
    <w:unhideWhenUsed/>
    <w:rsid w:val="00E61C53"/>
    <w:rPr>
      <w:sz w:val="16"/>
      <w:szCs w:val="16"/>
    </w:rPr>
  </w:style>
  <w:style w:type="paragraph" w:customStyle="1" w:styleId="Titlu">
    <w:name w:val="Titlu"/>
    <w:basedOn w:val="Normal"/>
    <w:next w:val="BodyText"/>
    <w:rsid w:val="007E7025"/>
    <w:pPr>
      <w:keepNext/>
      <w:spacing w:before="240" w:after="120"/>
    </w:pPr>
    <w:rPr>
      <w:rFonts w:ascii="Arial" w:eastAsia="Lucida Sans Unicode" w:hAnsi="Arial" w:cs="Mangal"/>
      <w:sz w:val="28"/>
      <w:szCs w:val="28"/>
      <w:lang w:eastAsia="zh-CN"/>
    </w:rPr>
  </w:style>
  <w:style w:type="character" w:customStyle="1" w:styleId="WW-DefaultParagraphFont1111111">
    <w:name w:val="WW-Default Paragraph Font1111111"/>
    <w:rsid w:val="007E7025"/>
  </w:style>
  <w:style w:type="character" w:customStyle="1" w:styleId="WW-DefaultParagraphFont11111111">
    <w:name w:val="WW-Default Paragraph Font11111111"/>
    <w:rsid w:val="007E702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E7025"/>
  </w:style>
  <w:style w:type="character" w:customStyle="1" w:styleId="WW-DefaultParagraphFont111111111">
    <w:name w:val="WW-Default Paragraph Font111111111"/>
    <w:rsid w:val="007E702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E702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E7025"/>
  </w:style>
  <w:style w:type="character" w:customStyle="1" w:styleId="WW-DefaultParagraphFont1111111111">
    <w:name w:val="WW-Default Paragraph Font1111111111"/>
    <w:rsid w:val="007E7025"/>
  </w:style>
  <w:style w:type="character" w:customStyle="1" w:styleId="Simboluridenumerotare">
    <w:name w:val="Simboluri de numerotare"/>
    <w:rsid w:val="007E7025"/>
  </w:style>
  <w:style w:type="character" w:customStyle="1" w:styleId="apple-converted-space">
    <w:name w:val="apple-converted-space"/>
    <w:rsid w:val="001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099">
      <w:bodyDiv w:val="1"/>
      <w:marLeft w:val="0"/>
      <w:marRight w:val="0"/>
      <w:marTop w:val="0"/>
      <w:marBottom w:val="0"/>
      <w:divBdr>
        <w:top w:val="none" w:sz="0" w:space="0" w:color="auto"/>
        <w:left w:val="none" w:sz="0" w:space="0" w:color="auto"/>
        <w:bottom w:val="none" w:sz="0" w:space="0" w:color="auto"/>
        <w:right w:val="none" w:sz="0" w:space="0" w:color="auto"/>
      </w:divBdr>
    </w:div>
    <w:div w:id="220210933">
      <w:bodyDiv w:val="1"/>
      <w:marLeft w:val="0"/>
      <w:marRight w:val="0"/>
      <w:marTop w:val="0"/>
      <w:marBottom w:val="0"/>
      <w:divBdr>
        <w:top w:val="none" w:sz="0" w:space="0" w:color="auto"/>
        <w:left w:val="none" w:sz="0" w:space="0" w:color="auto"/>
        <w:bottom w:val="none" w:sz="0" w:space="0" w:color="auto"/>
        <w:right w:val="none" w:sz="0" w:space="0" w:color="auto"/>
      </w:divBdr>
    </w:div>
    <w:div w:id="228462577">
      <w:bodyDiv w:val="1"/>
      <w:marLeft w:val="0"/>
      <w:marRight w:val="0"/>
      <w:marTop w:val="0"/>
      <w:marBottom w:val="0"/>
      <w:divBdr>
        <w:top w:val="none" w:sz="0" w:space="0" w:color="auto"/>
        <w:left w:val="none" w:sz="0" w:space="0" w:color="auto"/>
        <w:bottom w:val="none" w:sz="0" w:space="0" w:color="auto"/>
        <w:right w:val="none" w:sz="0" w:space="0" w:color="auto"/>
      </w:divBdr>
    </w:div>
    <w:div w:id="431053431">
      <w:bodyDiv w:val="1"/>
      <w:marLeft w:val="0"/>
      <w:marRight w:val="0"/>
      <w:marTop w:val="0"/>
      <w:marBottom w:val="0"/>
      <w:divBdr>
        <w:top w:val="none" w:sz="0" w:space="0" w:color="auto"/>
        <w:left w:val="none" w:sz="0" w:space="0" w:color="auto"/>
        <w:bottom w:val="none" w:sz="0" w:space="0" w:color="auto"/>
        <w:right w:val="none" w:sz="0" w:space="0" w:color="auto"/>
      </w:divBdr>
      <w:divsChild>
        <w:div w:id="36900784">
          <w:marLeft w:val="0"/>
          <w:marRight w:val="0"/>
          <w:marTop w:val="0"/>
          <w:marBottom w:val="0"/>
          <w:divBdr>
            <w:top w:val="none" w:sz="0" w:space="0" w:color="auto"/>
            <w:left w:val="none" w:sz="0" w:space="0" w:color="auto"/>
            <w:bottom w:val="none" w:sz="0" w:space="0" w:color="auto"/>
            <w:right w:val="none" w:sz="0" w:space="0" w:color="auto"/>
          </w:divBdr>
        </w:div>
        <w:div w:id="1882474002">
          <w:marLeft w:val="0"/>
          <w:marRight w:val="0"/>
          <w:marTop w:val="0"/>
          <w:marBottom w:val="0"/>
          <w:divBdr>
            <w:top w:val="none" w:sz="0" w:space="0" w:color="auto"/>
            <w:left w:val="none" w:sz="0" w:space="0" w:color="auto"/>
            <w:bottom w:val="none" w:sz="0" w:space="0" w:color="auto"/>
            <w:right w:val="none" w:sz="0" w:space="0" w:color="auto"/>
          </w:divBdr>
        </w:div>
        <w:div w:id="934095670">
          <w:marLeft w:val="0"/>
          <w:marRight w:val="0"/>
          <w:marTop w:val="0"/>
          <w:marBottom w:val="0"/>
          <w:divBdr>
            <w:top w:val="none" w:sz="0" w:space="0" w:color="auto"/>
            <w:left w:val="none" w:sz="0" w:space="0" w:color="auto"/>
            <w:bottom w:val="none" w:sz="0" w:space="0" w:color="auto"/>
            <w:right w:val="none" w:sz="0" w:space="0" w:color="auto"/>
          </w:divBdr>
        </w:div>
        <w:div w:id="1367868715">
          <w:marLeft w:val="0"/>
          <w:marRight w:val="0"/>
          <w:marTop w:val="0"/>
          <w:marBottom w:val="0"/>
          <w:divBdr>
            <w:top w:val="none" w:sz="0" w:space="0" w:color="auto"/>
            <w:left w:val="none" w:sz="0" w:space="0" w:color="auto"/>
            <w:bottom w:val="none" w:sz="0" w:space="0" w:color="auto"/>
            <w:right w:val="none" w:sz="0" w:space="0" w:color="auto"/>
          </w:divBdr>
        </w:div>
        <w:div w:id="1105612133">
          <w:marLeft w:val="0"/>
          <w:marRight w:val="0"/>
          <w:marTop w:val="0"/>
          <w:marBottom w:val="0"/>
          <w:divBdr>
            <w:top w:val="none" w:sz="0" w:space="0" w:color="auto"/>
            <w:left w:val="none" w:sz="0" w:space="0" w:color="auto"/>
            <w:bottom w:val="none" w:sz="0" w:space="0" w:color="auto"/>
            <w:right w:val="none" w:sz="0" w:space="0" w:color="auto"/>
          </w:divBdr>
        </w:div>
        <w:div w:id="1143162161">
          <w:marLeft w:val="0"/>
          <w:marRight w:val="0"/>
          <w:marTop w:val="0"/>
          <w:marBottom w:val="0"/>
          <w:divBdr>
            <w:top w:val="none" w:sz="0" w:space="0" w:color="auto"/>
            <w:left w:val="none" w:sz="0" w:space="0" w:color="auto"/>
            <w:bottom w:val="none" w:sz="0" w:space="0" w:color="auto"/>
            <w:right w:val="none" w:sz="0" w:space="0" w:color="auto"/>
          </w:divBdr>
        </w:div>
        <w:div w:id="2006935741">
          <w:marLeft w:val="0"/>
          <w:marRight w:val="0"/>
          <w:marTop w:val="0"/>
          <w:marBottom w:val="0"/>
          <w:divBdr>
            <w:top w:val="none" w:sz="0" w:space="0" w:color="auto"/>
            <w:left w:val="none" w:sz="0" w:space="0" w:color="auto"/>
            <w:bottom w:val="none" w:sz="0" w:space="0" w:color="auto"/>
            <w:right w:val="none" w:sz="0" w:space="0" w:color="auto"/>
          </w:divBdr>
        </w:div>
        <w:div w:id="1302074748">
          <w:marLeft w:val="0"/>
          <w:marRight w:val="0"/>
          <w:marTop w:val="0"/>
          <w:marBottom w:val="0"/>
          <w:divBdr>
            <w:top w:val="none" w:sz="0" w:space="0" w:color="auto"/>
            <w:left w:val="none" w:sz="0" w:space="0" w:color="auto"/>
            <w:bottom w:val="none" w:sz="0" w:space="0" w:color="auto"/>
            <w:right w:val="none" w:sz="0" w:space="0" w:color="auto"/>
          </w:divBdr>
        </w:div>
        <w:div w:id="1360275102">
          <w:marLeft w:val="0"/>
          <w:marRight w:val="0"/>
          <w:marTop w:val="0"/>
          <w:marBottom w:val="0"/>
          <w:divBdr>
            <w:top w:val="none" w:sz="0" w:space="0" w:color="auto"/>
            <w:left w:val="none" w:sz="0" w:space="0" w:color="auto"/>
            <w:bottom w:val="none" w:sz="0" w:space="0" w:color="auto"/>
            <w:right w:val="none" w:sz="0" w:space="0" w:color="auto"/>
          </w:divBdr>
        </w:div>
      </w:divsChild>
    </w:div>
    <w:div w:id="533543626">
      <w:bodyDiv w:val="1"/>
      <w:marLeft w:val="0"/>
      <w:marRight w:val="0"/>
      <w:marTop w:val="0"/>
      <w:marBottom w:val="0"/>
      <w:divBdr>
        <w:top w:val="none" w:sz="0" w:space="0" w:color="auto"/>
        <w:left w:val="none" w:sz="0" w:space="0" w:color="auto"/>
        <w:bottom w:val="none" w:sz="0" w:space="0" w:color="auto"/>
        <w:right w:val="none" w:sz="0" w:space="0" w:color="auto"/>
      </w:divBdr>
    </w:div>
    <w:div w:id="621957658">
      <w:bodyDiv w:val="1"/>
      <w:marLeft w:val="0"/>
      <w:marRight w:val="0"/>
      <w:marTop w:val="0"/>
      <w:marBottom w:val="0"/>
      <w:divBdr>
        <w:top w:val="none" w:sz="0" w:space="0" w:color="auto"/>
        <w:left w:val="none" w:sz="0" w:space="0" w:color="auto"/>
        <w:bottom w:val="none" w:sz="0" w:space="0" w:color="auto"/>
        <w:right w:val="none" w:sz="0" w:space="0" w:color="auto"/>
      </w:divBdr>
    </w:div>
    <w:div w:id="725300656">
      <w:bodyDiv w:val="1"/>
      <w:marLeft w:val="0"/>
      <w:marRight w:val="0"/>
      <w:marTop w:val="0"/>
      <w:marBottom w:val="0"/>
      <w:divBdr>
        <w:top w:val="none" w:sz="0" w:space="0" w:color="auto"/>
        <w:left w:val="none" w:sz="0" w:space="0" w:color="auto"/>
        <w:bottom w:val="none" w:sz="0" w:space="0" w:color="auto"/>
        <w:right w:val="none" w:sz="0" w:space="0" w:color="auto"/>
      </w:divBdr>
    </w:div>
    <w:div w:id="881360549">
      <w:bodyDiv w:val="1"/>
      <w:marLeft w:val="0"/>
      <w:marRight w:val="0"/>
      <w:marTop w:val="0"/>
      <w:marBottom w:val="0"/>
      <w:divBdr>
        <w:top w:val="none" w:sz="0" w:space="0" w:color="auto"/>
        <w:left w:val="none" w:sz="0" w:space="0" w:color="auto"/>
        <w:bottom w:val="none" w:sz="0" w:space="0" w:color="auto"/>
        <w:right w:val="none" w:sz="0" w:space="0" w:color="auto"/>
      </w:divBdr>
    </w:div>
    <w:div w:id="1002977990">
      <w:bodyDiv w:val="1"/>
      <w:marLeft w:val="0"/>
      <w:marRight w:val="0"/>
      <w:marTop w:val="0"/>
      <w:marBottom w:val="0"/>
      <w:divBdr>
        <w:top w:val="none" w:sz="0" w:space="0" w:color="auto"/>
        <w:left w:val="none" w:sz="0" w:space="0" w:color="auto"/>
        <w:bottom w:val="none" w:sz="0" w:space="0" w:color="auto"/>
        <w:right w:val="none" w:sz="0" w:space="0" w:color="auto"/>
      </w:divBdr>
    </w:div>
    <w:div w:id="1075929820">
      <w:bodyDiv w:val="1"/>
      <w:marLeft w:val="0"/>
      <w:marRight w:val="0"/>
      <w:marTop w:val="0"/>
      <w:marBottom w:val="0"/>
      <w:divBdr>
        <w:top w:val="none" w:sz="0" w:space="0" w:color="auto"/>
        <w:left w:val="none" w:sz="0" w:space="0" w:color="auto"/>
        <w:bottom w:val="none" w:sz="0" w:space="0" w:color="auto"/>
        <w:right w:val="none" w:sz="0" w:space="0" w:color="auto"/>
      </w:divBdr>
    </w:div>
    <w:div w:id="1260529620">
      <w:bodyDiv w:val="1"/>
      <w:marLeft w:val="0"/>
      <w:marRight w:val="0"/>
      <w:marTop w:val="0"/>
      <w:marBottom w:val="0"/>
      <w:divBdr>
        <w:top w:val="none" w:sz="0" w:space="0" w:color="auto"/>
        <w:left w:val="none" w:sz="0" w:space="0" w:color="auto"/>
        <w:bottom w:val="none" w:sz="0" w:space="0" w:color="auto"/>
        <w:right w:val="none" w:sz="0" w:space="0" w:color="auto"/>
      </w:divBdr>
    </w:div>
    <w:div w:id="1270894167">
      <w:bodyDiv w:val="1"/>
      <w:marLeft w:val="0"/>
      <w:marRight w:val="0"/>
      <w:marTop w:val="0"/>
      <w:marBottom w:val="0"/>
      <w:divBdr>
        <w:top w:val="none" w:sz="0" w:space="0" w:color="auto"/>
        <w:left w:val="none" w:sz="0" w:space="0" w:color="auto"/>
        <w:bottom w:val="none" w:sz="0" w:space="0" w:color="auto"/>
        <w:right w:val="none" w:sz="0" w:space="0" w:color="auto"/>
      </w:divBdr>
    </w:div>
    <w:div w:id="1281915898">
      <w:bodyDiv w:val="1"/>
      <w:marLeft w:val="0"/>
      <w:marRight w:val="0"/>
      <w:marTop w:val="0"/>
      <w:marBottom w:val="0"/>
      <w:divBdr>
        <w:top w:val="none" w:sz="0" w:space="0" w:color="auto"/>
        <w:left w:val="none" w:sz="0" w:space="0" w:color="auto"/>
        <w:bottom w:val="none" w:sz="0" w:space="0" w:color="auto"/>
        <w:right w:val="none" w:sz="0" w:space="0" w:color="auto"/>
      </w:divBdr>
    </w:div>
    <w:div w:id="1307737547">
      <w:bodyDiv w:val="1"/>
      <w:marLeft w:val="0"/>
      <w:marRight w:val="0"/>
      <w:marTop w:val="0"/>
      <w:marBottom w:val="0"/>
      <w:divBdr>
        <w:top w:val="none" w:sz="0" w:space="0" w:color="auto"/>
        <w:left w:val="none" w:sz="0" w:space="0" w:color="auto"/>
        <w:bottom w:val="none" w:sz="0" w:space="0" w:color="auto"/>
        <w:right w:val="none" w:sz="0" w:space="0" w:color="auto"/>
      </w:divBdr>
    </w:div>
    <w:div w:id="1359819516">
      <w:bodyDiv w:val="1"/>
      <w:marLeft w:val="0"/>
      <w:marRight w:val="0"/>
      <w:marTop w:val="0"/>
      <w:marBottom w:val="0"/>
      <w:divBdr>
        <w:top w:val="none" w:sz="0" w:space="0" w:color="auto"/>
        <w:left w:val="none" w:sz="0" w:space="0" w:color="auto"/>
        <w:bottom w:val="none" w:sz="0" w:space="0" w:color="auto"/>
        <w:right w:val="none" w:sz="0" w:space="0" w:color="auto"/>
      </w:divBdr>
    </w:div>
    <w:div w:id="1464496010">
      <w:bodyDiv w:val="1"/>
      <w:marLeft w:val="0"/>
      <w:marRight w:val="0"/>
      <w:marTop w:val="0"/>
      <w:marBottom w:val="0"/>
      <w:divBdr>
        <w:top w:val="none" w:sz="0" w:space="0" w:color="auto"/>
        <w:left w:val="none" w:sz="0" w:space="0" w:color="auto"/>
        <w:bottom w:val="none" w:sz="0" w:space="0" w:color="auto"/>
        <w:right w:val="none" w:sz="0" w:space="0" w:color="auto"/>
      </w:divBdr>
    </w:div>
    <w:div w:id="1657342641">
      <w:bodyDiv w:val="1"/>
      <w:marLeft w:val="0"/>
      <w:marRight w:val="0"/>
      <w:marTop w:val="0"/>
      <w:marBottom w:val="0"/>
      <w:divBdr>
        <w:top w:val="none" w:sz="0" w:space="0" w:color="auto"/>
        <w:left w:val="none" w:sz="0" w:space="0" w:color="auto"/>
        <w:bottom w:val="none" w:sz="0" w:space="0" w:color="auto"/>
        <w:right w:val="none" w:sz="0" w:space="0" w:color="auto"/>
      </w:divBdr>
    </w:div>
    <w:div w:id="1849099811">
      <w:bodyDiv w:val="1"/>
      <w:marLeft w:val="0"/>
      <w:marRight w:val="0"/>
      <w:marTop w:val="0"/>
      <w:marBottom w:val="0"/>
      <w:divBdr>
        <w:top w:val="none" w:sz="0" w:space="0" w:color="auto"/>
        <w:left w:val="none" w:sz="0" w:space="0" w:color="auto"/>
        <w:bottom w:val="none" w:sz="0" w:space="0" w:color="auto"/>
        <w:right w:val="none" w:sz="0" w:space="0" w:color="auto"/>
      </w:divBdr>
    </w:div>
    <w:div w:id="2007591257">
      <w:bodyDiv w:val="1"/>
      <w:marLeft w:val="0"/>
      <w:marRight w:val="0"/>
      <w:marTop w:val="0"/>
      <w:marBottom w:val="0"/>
      <w:divBdr>
        <w:top w:val="none" w:sz="0" w:space="0" w:color="auto"/>
        <w:left w:val="none" w:sz="0" w:space="0" w:color="auto"/>
        <w:bottom w:val="none" w:sz="0" w:space="0" w:color="auto"/>
        <w:right w:val="none" w:sz="0" w:space="0" w:color="auto"/>
      </w:divBdr>
    </w:div>
    <w:div w:id="21263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B3884-2BBE-4A09-AEB1-9761DFE4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dc:creator>
  <cp:lastModifiedBy>Sanda</cp:lastModifiedBy>
  <cp:revision>5</cp:revision>
  <cp:lastPrinted>2017-05-11T07:42:00Z</cp:lastPrinted>
  <dcterms:created xsi:type="dcterms:W3CDTF">2020-05-22T11:42:00Z</dcterms:created>
  <dcterms:modified xsi:type="dcterms:W3CDTF">2020-05-26T07:43:00Z</dcterms:modified>
</cp:coreProperties>
</file>