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66" w:rsidRPr="00BD6D00" w:rsidRDefault="007E4A66">
      <w:pPr>
        <w:suppressAutoHyphens w:val="0"/>
        <w:spacing w:after="200" w:line="276" w:lineRule="auto"/>
        <w:rPr>
          <w:rFonts w:eastAsia="Arial"/>
          <w:b/>
          <w:bCs/>
          <w:color w:val="000000"/>
          <w:sz w:val="22"/>
          <w:szCs w:val="22"/>
        </w:rPr>
      </w:pPr>
    </w:p>
    <w:p w:rsidR="00E3317E" w:rsidRPr="00BD6D00" w:rsidRDefault="00E3317E" w:rsidP="00811AE6">
      <w:pPr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1B3885" w:rsidRPr="00BD6D00" w:rsidRDefault="001B3885" w:rsidP="00811AE6">
      <w:pPr>
        <w:jc w:val="right"/>
        <w:rPr>
          <w:b/>
          <w:bCs/>
          <w:sz w:val="22"/>
          <w:szCs w:val="22"/>
          <w:lang w:val="it-IT"/>
        </w:rPr>
      </w:pPr>
      <w:r w:rsidRPr="00BD6D00">
        <w:rPr>
          <w:b/>
          <w:bCs/>
          <w:sz w:val="22"/>
          <w:szCs w:val="22"/>
          <w:lang w:val="it-IT"/>
        </w:rPr>
        <w:t>Anexa 1</w:t>
      </w:r>
    </w:p>
    <w:p w:rsidR="001B3885" w:rsidRPr="00BD6D00" w:rsidRDefault="001B3885" w:rsidP="00811AE6">
      <w:pPr>
        <w:jc w:val="both"/>
        <w:rPr>
          <w:b/>
          <w:bCs/>
          <w:sz w:val="22"/>
          <w:szCs w:val="22"/>
          <w:lang w:val="it-IT"/>
        </w:rPr>
      </w:pPr>
      <w:r w:rsidRPr="00BD6D00">
        <w:rPr>
          <w:b/>
          <w:bCs/>
          <w:sz w:val="22"/>
          <w:szCs w:val="22"/>
          <w:lang w:val="it-IT"/>
        </w:rPr>
        <w:t>UNIVERSITATEA  DIN  ORADEA</w:t>
      </w:r>
    </w:p>
    <w:p w:rsidR="001B3885" w:rsidRPr="00BD6D00" w:rsidRDefault="001B3885" w:rsidP="00811AE6">
      <w:pPr>
        <w:jc w:val="both"/>
        <w:rPr>
          <w:b/>
          <w:bCs/>
          <w:sz w:val="22"/>
          <w:szCs w:val="22"/>
        </w:rPr>
      </w:pPr>
      <w:r w:rsidRPr="00BD6D00">
        <w:rPr>
          <w:b/>
          <w:bCs/>
          <w:sz w:val="22"/>
          <w:szCs w:val="22"/>
        </w:rPr>
        <w:t xml:space="preserve">FACULTATEA  DE  </w:t>
      </w:r>
      <w:r w:rsidR="007E4A66" w:rsidRPr="00BD6D00">
        <w:rPr>
          <w:b/>
          <w:bCs/>
          <w:sz w:val="22"/>
          <w:szCs w:val="22"/>
        </w:rPr>
        <w:t xml:space="preserve">INFORMATICĂ ȘI </w:t>
      </w:r>
      <w:r w:rsidRPr="00BD6D00">
        <w:rPr>
          <w:b/>
          <w:bCs/>
          <w:sz w:val="22"/>
          <w:szCs w:val="22"/>
        </w:rPr>
        <w:t>ŞTIINŢE</w:t>
      </w:r>
    </w:p>
    <w:p w:rsidR="001B3885" w:rsidRPr="00BD6D00" w:rsidRDefault="001B3885" w:rsidP="00811AE6">
      <w:pPr>
        <w:rPr>
          <w:bCs/>
          <w:sz w:val="22"/>
          <w:szCs w:val="22"/>
          <w:lang w:val="it-IT"/>
        </w:rPr>
      </w:pPr>
    </w:p>
    <w:p w:rsidR="007E4A66" w:rsidRPr="00BD6D00" w:rsidRDefault="007E4A66" w:rsidP="00811AE6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1B3885" w:rsidRPr="00BD6D00" w:rsidRDefault="001B3885" w:rsidP="00811AE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BD6D00">
        <w:rPr>
          <w:b/>
          <w:bCs/>
          <w:color w:val="000000"/>
          <w:sz w:val="22"/>
          <w:szCs w:val="22"/>
          <w:u w:val="single"/>
        </w:rPr>
        <w:t xml:space="preserve">CALENDARUL ADMITERII </w:t>
      </w:r>
      <w:r w:rsidR="00BD6D00">
        <w:rPr>
          <w:b/>
          <w:bCs/>
          <w:color w:val="000000"/>
          <w:sz w:val="22"/>
          <w:szCs w:val="22"/>
          <w:u w:val="single"/>
        </w:rPr>
        <w:t xml:space="preserve"> - MASTER</w:t>
      </w:r>
    </w:p>
    <w:p w:rsidR="001B3885" w:rsidRPr="00BD6D00" w:rsidRDefault="001B3885" w:rsidP="00811AE6">
      <w:pPr>
        <w:jc w:val="center"/>
        <w:rPr>
          <w:b/>
          <w:bCs/>
          <w:color w:val="000000"/>
          <w:sz w:val="22"/>
          <w:szCs w:val="22"/>
        </w:rPr>
      </w:pPr>
      <w:r w:rsidRPr="00BD6D00">
        <w:rPr>
          <w:b/>
          <w:bCs/>
          <w:color w:val="000000"/>
          <w:sz w:val="22"/>
          <w:szCs w:val="22"/>
        </w:rPr>
        <w:t>(înscrieri, confirmări, afişare liste provizorii şi liste finale)</w:t>
      </w:r>
    </w:p>
    <w:p w:rsidR="00AD3646" w:rsidRPr="00BD6D00" w:rsidRDefault="00AD3646" w:rsidP="00811AE6">
      <w:pPr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1B3885" w:rsidRPr="00BD6D00" w:rsidRDefault="00AD3646" w:rsidP="00811AE6">
      <w:pPr>
        <w:ind w:firstLine="540"/>
        <w:jc w:val="center"/>
        <w:rPr>
          <w:b/>
          <w:bCs/>
          <w:sz w:val="22"/>
          <w:szCs w:val="22"/>
          <w:u w:val="single"/>
        </w:rPr>
      </w:pPr>
      <w:r w:rsidRPr="00BD6D00">
        <w:rPr>
          <w:b/>
          <w:bCs/>
          <w:i/>
          <w:sz w:val="22"/>
          <w:szCs w:val="22"/>
          <w:u w:val="single"/>
        </w:rPr>
        <w:t>S</w:t>
      </w:r>
      <w:r w:rsidR="001B3885" w:rsidRPr="00BD6D00">
        <w:rPr>
          <w:b/>
          <w:bCs/>
          <w:i/>
          <w:sz w:val="22"/>
          <w:szCs w:val="22"/>
          <w:u w:val="single"/>
        </w:rPr>
        <w:t>esiunea iulie 20</w:t>
      </w:r>
      <w:r w:rsidR="007E4A66" w:rsidRPr="00BD6D00">
        <w:rPr>
          <w:b/>
          <w:bCs/>
          <w:i/>
          <w:sz w:val="22"/>
          <w:szCs w:val="22"/>
          <w:u w:val="single"/>
        </w:rPr>
        <w:t>20</w:t>
      </w:r>
    </w:p>
    <w:p w:rsidR="007E4A66" w:rsidRPr="00BD6D00" w:rsidRDefault="007E4A66" w:rsidP="00811AE6">
      <w:pPr>
        <w:ind w:firstLine="720"/>
        <w:jc w:val="both"/>
        <w:rPr>
          <w:b/>
          <w:sz w:val="22"/>
          <w:szCs w:val="22"/>
        </w:rPr>
      </w:pPr>
    </w:p>
    <w:p w:rsidR="001B3885" w:rsidRPr="00BD6D00" w:rsidRDefault="007E4A66" w:rsidP="00811AE6">
      <w:pPr>
        <w:ind w:firstLine="720"/>
        <w:jc w:val="both"/>
        <w:rPr>
          <w:b/>
          <w:sz w:val="22"/>
          <w:szCs w:val="22"/>
        </w:rPr>
      </w:pPr>
      <w:r w:rsidRPr="00BD6D00">
        <w:rPr>
          <w:b/>
          <w:sz w:val="22"/>
          <w:szCs w:val="22"/>
        </w:rPr>
        <w:t>8</w:t>
      </w:r>
      <w:r w:rsidR="001B3885" w:rsidRPr="00BD6D00">
        <w:rPr>
          <w:b/>
          <w:sz w:val="22"/>
          <w:szCs w:val="22"/>
        </w:rPr>
        <w:t xml:space="preserve"> – 2</w:t>
      </w:r>
      <w:r w:rsidR="00A6002A" w:rsidRPr="00BD6D00">
        <w:rPr>
          <w:b/>
          <w:sz w:val="22"/>
          <w:szCs w:val="22"/>
        </w:rPr>
        <w:t>2</w:t>
      </w:r>
      <w:r w:rsidR="001B3885" w:rsidRPr="00BD6D00">
        <w:rPr>
          <w:b/>
          <w:sz w:val="22"/>
          <w:szCs w:val="22"/>
        </w:rPr>
        <w:t xml:space="preserve"> iulie</w:t>
      </w:r>
      <w:r w:rsidR="001B3885" w:rsidRPr="00BD6D00">
        <w:rPr>
          <w:sz w:val="22"/>
          <w:szCs w:val="22"/>
        </w:rPr>
        <w:t xml:space="preserve"> - înscrierea candidaţilor</w:t>
      </w:r>
    </w:p>
    <w:p w:rsidR="00845F3C" w:rsidRPr="00BD6D00" w:rsidRDefault="009373F5" w:rsidP="007E4A66">
      <w:pPr>
        <w:ind w:left="2160" w:hanging="1440"/>
        <w:jc w:val="both"/>
        <w:rPr>
          <w:b/>
          <w:sz w:val="22"/>
          <w:szCs w:val="22"/>
        </w:rPr>
      </w:pPr>
      <w:r w:rsidRPr="00BD6D00">
        <w:rPr>
          <w:b/>
          <w:sz w:val="22"/>
          <w:szCs w:val="22"/>
        </w:rPr>
        <w:t>2</w:t>
      </w:r>
      <w:r w:rsidR="000C6010" w:rsidRPr="00BD6D00">
        <w:rPr>
          <w:b/>
          <w:sz w:val="22"/>
          <w:szCs w:val="22"/>
        </w:rPr>
        <w:t xml:space="preserve">3 </w:t>
      </w:r>
      <w:r w:rsidRPr="00BD6D00">
        <w:rPr>
          <w:b/>
          <w:sz w:val="22"/>
          <w:szCs w:val="22"/>
        </w:rPr>
        <w:t xml:space="preserve">iulie, ora </w:t>
      </w:r>
      <w:r w:rsidR="00777F58" w:rsidRPr="00BD6D00">
        <w:rPr>
          <w:b/>
          <w:sz w:val="22"/>
          <w:szCs w:val="22"/>
        </w:rPr>
        <w:t>15</w:t>
      </w:r>
      <w:r w:rsidR="00845F3C" w:rsidRPr="00BD6D00">
        <w:rPr>
          <w:b/>
          <w:sz w:val="22"/>
          <w:szCs w:val="22"/>
        </w:rPr>
        <w:t>.00   - proba de concurs – proba orală</w:t>
      </w:r>
      <w:r w:rsidR="007E4A66" w:rsidRPr="00BD6D00">
        <w:rPr>
          <w:b/>
          <w:sz w:val="22"/>
          <w:szCs w:val="22"/>
        </w:rPr>
        <w:t xml:space="preserve"> </w:t>
      </w:r>
      <w:r w:rsidR="00777F58" w:rsidRPr="00BD6D00">
        <w:rPr>
          <w:b/>
          <w:sz w:val="22"/>
          <w:szCs w:val="22"/>
        </w:rPr>
        <w:t>- interviu</w:t>
      </w:r>
    </w:p>
    <w:p w:rsidR="00845F3C" w:rsidRPr="00BD6D00" w:rsidRDefault="00845F3C" w:rsidP="00811AE6">
      <w:pPr>
        <w:ind w:left="2160" w:hanging="2160"/>
        <w:jc w:val="both"/>
        <w:rPr>
          <w:sz w:val="22"/>
          <w:szCs w:val="22"/>
        </w:rPr>
      </w:pPr>
    </w:p>
    <w:p w:rsidR="001B3885" w:rsidRPr="00BD6D00" w:rsidRDefault="001B3885" w:rsidP="00811AE6">
      <w:pPr>
        <w:pStyle w:val="Normal1"/>
        <w:ind w:firstLine="720"/>
        <w:jc w:val="both"/>
        <w:rPr>
          <w:sz w:val="22"/>
          <w:szCs w:val="22"/>
        </w:rPr>
      </w:pPr>
      <w:r w:rsidRPr="00BD6D00">
        <w:rPr>
          <w:sz w:val="22"/>
          <w:szCs w:val="22"/>
        </w:rPr>
        <w:t>2</w:t>
      </w:r>
      <w:r w:rsidR="007F7C06" w:rsidRPr="00BD6D00">
        <w:rPr>
          <w:sz w:val="22"/>
          <w:szCs w:val="22"/>
        </w:rPr>
        <w:t>3</w:t>
      </w:r>
      <w:r w:rsidRPr="00BD6D00">
        <w:rPr>
          <w:sz w:val="22"/>
          <w:szCs w:val="22"/>
        </w:rPr>
        <w:t xml:space="preserve"> </w:t>
      </w:r>
      <w:proofErr w:type="spellStart"/>
      <w:proofErr w:type="gramStart"/>
      <w:r w:rsidRPr="00BD6D00">
        <w:rPr>
          <w:sz w:val="22"/>
          <w:szCs w:val="22"/>
        </w:rPr>
        <w:t>iulie</w:t>
      </w:r>
      <w:proofErr w:type="spellEnd"/>
      <w:r w:rsidRPr="00BD6D00">
        <w:rPr>
          <w:sz w:val="22"/>
          <w:szCs w:val="22"/>
        </w:rPr>
        <w:t xml:space="preserve">  -</w:t>
      </w:r>
      <w:proofErr w:type="gramEnd"/>
      <w:r w:rsidRPr="00BD6D00">
        <w:rPr>
          <w:sz w:val="22"/>
          <w:szCs w:val="22"/>
        </w:rPr>
        <w:t xml:space="preserve"> </w:t>
      </w:r>
      <w:proofErr w:type="spellStart"/>
      <w:r w:rsidR="00AA6CB2" w:rsidRPr="00BD6D00">
        <w:rPr>
          <w:sz w:val="22"/>
          <w:szCs w:val="22"/>
        </w:rPr>
        <w:t>afişarea</w:t>
      </w:r>
      <w:proofErr w:type="spellEnd"/>
      <w:r w:rsidR="00AA6CB2" w:rsidRPr="00BD6D00">
        <w:rPr>
          <w:sz w:val="22"/>
          <w:szCs w:val="22"/>
        </w:rPr>
        <w:t xml:space="preserve"> </w:t>
      </w:r>
      <w:proofErr w:type="spellStart"/>
      <w:r w:rsidR="00AA6CB2" w:rsidRPr="00BD6D00">
        <w:rPr>
          <w:sz w:val="22"/>
          <w:szCs w:val="22"/>
        </w:rPr>
        <w:t>rezultatelor</w:t>
      </w:r>
      <w:proofErr w:type="spellEnd"/>
      <w:r w:rsidR="00AA6CB2" w:rsidRPr="00BD6D00">
        <w:rPr>
          <w:sz w:val="22"/>
          <w:szCs w:val="22"/>
        </w:rPr>
        <w:t xml:space="preserve"> </w:t>
      </w:r>
      <w:proofErr w:type="spellStart"/>
      <w:r w:rsidR="00AA6CB2" w:rsidRPr="00BD6D00">
        <w:rPr>
          <w:sz w:val="22"/>
          <w:szCs w:val="22"/>
        </w:rPr>
        <w:t>preliminare</w:t>
      </w:r>
      <w:proofErr w:type="spellEnd"/>
      <w:r w:rsidR="00AA6CB2" w:rsidRPr="00BD6D00">
        <w:rPr>
          <w:sz w:val="22"/>
          <w:szCs w:val="22"/>
        </w:rPr>
        <w:t xml:space="preserve"> </w:t>
      </w:r>
      <w:proofErr w:type="spellStart"/>
      <w:r w:rsidR="00AA6CB2" w:rsidRPr="00BD6D00">
        <w:rPr>
          <w:sz w:val="22"/>
          <w:szCs w:val="22"/>
        </w:rPr>
        <w:t>şi</w:t>
      </w:r>
      <w:proofErr w:type="spellEnd"/>
      <w:r w:rsidR="00AA6CB2" w:rsidRPr="00BD6D00">
        <w:rPr>
          <w:sz w:val="22"/>
          <w:szCs w:val="22"/>
        </w:rPr>
        <w:t xml:space="preserve"> </w:t>
      </w:r>
      <w:proofErr w:type="spellStart"/>
      <w:r w:rsidR="00AA6CB2" w:rsidRPr="00BD6D00">
        <w:rPr>
          <w:sz w:val="22"/>
          <w:szCs w:val="22"/>
        </w:rPr>
        <w:t>verificarea</w:t>
      </w:r>
      <w:proofErr w:type="spellEnd"/>
      <w:r w:rsidR="00AA6CB2" w:rsidRPr="00BD6D00">
        <w:rPr>
          <w:sz w:val="22"/>
          <w:szCs w:val="22"/>
        </w:rPr>
        <w:t xml:space="preserve"> </w:t>
      </w:r>
      <w:proofErr w:type="spellStart"/>
      <w:r w:rsidR="00AA6CB2" w:rsidRPr="00BD6D00">
        <w:rPr>
          <w:sz w:val="22"/>
          <w:szCs w:val="22"/>
        </w:rPr>
        <w:t>opţiunii</w:t>
      </w:r>
      <w:proofErr w:type="spellEnd"/>
      <w:r w:rsidR="00AA6CB2" w:rsidRPr="00BD6D00">
        <w:rPr>
          <w:sz w:val="22"/>
          <w:szCs w:val="22"/>
        </w:rPr>
        <w:t xml:space="preserve"> </w:t>
      </w:r>
      <w:proofErr w:type="spellStart"/>
      <w:r w:rsidR="00AA6CB2" w:rsidRPr="00BD6D00">
        <w:rPr>
          <w:sz w:val="22"/>
          <w:szCs w:val="22"/>
        </w:rPr>
        <w:t>candidaţilor</w:t>
      </w:r>
      <w:proofErr w:type="spellEnd"/>
    </w:p>
    <w:p w:rsidR="001B3885" w:rsidRPr="00BD6D00" w:rsidRDefault="00AA6CB2" w:rsidP="00811AE6">
      <w:pPr>
        <w:pStyle w:val="Normal1"/>
        <w:ind w:firstLine="720"/>
        <w:jc w:val="both"/>
        <w:rPr>
          <w:sz w:val="22"/>
          <w:szCs w:val="22"/>
        </w:rPr>
      </w:pPr>
      <w:r w:rsidRPr="00BD6D00">
        <w:rPr>
          <w:sz w:val="22"/>
          <w:szCs w:val="22"/>
        </w:rPr>
        <w:t>2</w:t>
      </w:r>
      <w:r w:rsidR="007F7C06" w:rsidRPr="00BD6D00">
        <w:rPr>
          <w:sz w:val="22"/>
          <w:szCs w:val="22"/>
        </w:rPr>
        <w:t>3</w:t>
      </w:r>
      <w:r w:rsidRPr="00BD6D00">
        <w:rPr>
          <w:sz w:val="22"/>
          <w:szCs w:val="22"/>
        </w:rPr>
        <w:t xml:space="preserve"> </w:t>
      </w:r>
      <w:proofErr w:type="spellStart"/>
      <w:r w:rsidRPr="00BD6D00">
        <w:rPr>
          <w:sz w:val="22"/>
          <w:szCs w:val="22"/>
        </w:rPr>
        <w:t>iulie</w:t>
      </w:r>
      <w:proofErr w:type="spellEnd"/>
      <w:r w:rsidRPr="00BD6D00">
        <w:rPr>
          <w:sz w:val="22"/>
          <w:szCs w:val="22"/>
        </w:rPr>
        <w:t xml:space="preserve"> </w:t>
      </w:r>
      <w:r w:rsidR="007E4A66" w:rsidRPr="00BD6D00">
        <w:rPr>
          <w:sz w:val="22"/>
          <w:szCs w:val="22"/>
        </w:rPr>
        <w:t xml:space="preserve">– </w:t>
      </w:r>
      <w:proofErr w:type="spellStart"/>
      <w:r w:rsidR="007E4A66" w:rsidRPr="00BD6D00">
        <w:rPr>
          <w:sz w:val="22"/>
          <w:szCs w:val="22"/>
        </w:rPr>
        <w:t>depunerea</w:t>
      </w:r>
      <w:proofErr w:type="spellEnd"/>
      <w:r w:rsidR="007E4A66" w:rsidRPr="00BD6D00">
        <w:rPr>
          <w:sz w:val="22"/>
          <w:szCs w:val="22"/>
        </w:rPr>
        <w:t xml:space="preserve"> </w:t>
      </w:r>
      <w:proofErr w:type="spellStart"/>
      <w:r w:rsidR="00777F58" w:rsidRPr="00BD6D00">
        <w:rPr>
          <w:sz w:val="22"/>
          <w:szCs w:val="22"/>
        </w:rPr>
        <w:t>contestaţiilor</w:t>
      </w:r>
      <w:proofErr w:type="spellEnd"/>
    </w:p>
    <w:p w:rsidR="007E4A66" w:rsidRPr="00BD6D00" w:rsidRDefault="007E4A66" w:rsidP="007E4A66">
      <w:pPr>
        <w:rPr>
          <w:sz w:val="22"/>
          <w:szCs w:val="22"/>
        </w:rPr>
      </w:pPr>
      <w:r w:rsidRPr="00BD6D00">
        <w:rPr>
          <w:sz w:val="22"/>
          <w:szCs w:val="22"/>
          <w:lang w:val="en-US" w:eastAsia="en-US"/>
        </w:rPr>
        <w:tab/>
      </w:r>
      <w:proofErr w:type="gramStart"/>
      <w:r w:rsidRPr="00BD6D00">
        <w:rPr>
          <w:sz w:val="22"/>
          <w:szCs w:val="22"/>
          <w:lang w:val="en-US" w:eastAsia="en-US"/>
        </w:rPr>
        <w:t xml:space="preserve">24 </w:t>
      </w:r>
      <w:proofErr w:type="spellStart"/>
      <w:r w:rsidRPr="00BD6D00">
        <w:rPr>
          <w:sz w:val="22"/>
          <w:szCs w:val="22"/>
          <w:lang w:val="en-US" w:eastAsia="en-US"/>
        </w:rPr>
        <w:t>iulie</w:t>
      </w:r>
      <w:proofErr w:type="spellEnd"/>
      <w:r w:rsidRPr="00BD6D00">
        <w:rPr>
          <w:sz w:val="22"/>
          <w:szCs w:val="22"/>
          <w:lang w:val="en-US" w:eastAsia="en-US"/>
        </w:rPr>
        <w:t xml:space="preserve"> - </w:t>
      </w:r>
      <w:r w:rsidRPr="00BD6D00">
        <w:rPr>
          <w:sz w:val="22"/>
          <w:szCs w:val="22"/>
        </w:rPr>
        <w:t>rezolvarea contestaţiilor</w:t>
      </w:r>
      <w:r w:rsidR="00777F58" w:rsidRPr="00BD6D00">
        <w:rPr>
          <w:sz w:val="22"/>
          <w:szCs w:val="22"/>
        </w:rPr>
        <w:t>, ora 15.00.</w:t>
      </w:r>
      <w:proofErr w:type="gramEnd"/>
    </w:p>
    <w:p w:rsidR="00777F58" w:rsidRPr="00BD6D00" w:rsidRDefault="00777F58" w:rsidP="007E4A66">
      <w:pPr>
        <w:rPr>
          <w:b/>
          <w:sz w:val="22"/>
          <w:szCs w:val="22"/>
          <w:lang w:val="en-US" w:eastAsia="en-US"/>
        </w:rPr>
      </w:pPr>
      <w:r w:rsidRPr="00BD6D00">
        <w:rPr>
          <w:sz w:val="22"/>
          <w:szCs w:val="22"/>
        </w:rPr>
        <w:tab/>
      </w:r>
      <w:r w:rsidRPr="00BD6D00">
        <w:rPr>
          <w:b/>
          <w:sz w:val="22"/>
          <w:szCs w:val="22"/>
        </w:rPr>
        <w:t>24 iulie afișarea listelor finale</w:t>
      </w:r>
    </w:p>
    <w:p w:rsidR="007E4A66" w:rsidRPr="00BD6D00" w:rsidRDefault="007E4A66" w:rsidP="007E4A66">
      <w:pPr>
        <w:rPr>
          <w:sz w:val="22"/>
          <w:szCs w:val="22"/>
          <w:lang w:val="en-US" w:eastAsia="en-US"/>
        </w:rPr>
      </w:pPr>
    </w:p>
    <w:p w:rsidR="001B3885" w:rsidRPr="00BD6D00" w:rsidRDefault="007E4A66" w:rsidP="00811AE6">
      <w:pPr>
        <w:ind w:firstLine="540"/>
        <w:jc w:val="both"/>
        <w:rPr>
          <w:sz w:val="22"/>
          <w:szCs w:val="22"/>
        </w:rPr>
      </w:pPr>
      <w:r w:rsidRPr="00BD6D00">
        <w:rPr>
          <w:b/>
          <w:sz w:val="22"/>
          <w:szCs w:val="22"/>
        </w:rPr>
        <w:t xml:space="preserve">   </w:t>
      </w:r>
      <w:r w:rsidR="001B3885" w:rsidRPr="00BD6D00">
        <w:rPr>
          <w:b/>
          <w:sz w:val="22"/>
          <w:szCs w:val="22"/>
        </w:rPr>
        <w:t>2</w:t>
      </w:r>
      <w:r w:rsidRPr="00BD6D00">
        <w:rPr>
          <w:b/>
          <w:sz w:val="22"/>
          <w:szCs w:val="22"/>
        </w:rPr>
        <w:t>7</w:t>
      </w:r>
      <w:r w:rsidR="001B3885" w:rsidRPr="00BD6D00">
        <w:rPr>
          <w:b/>
          <w:sz w:val="22"/>
          <w:szCs w:val="22"/>
        </w:rPr>
        <w:t xml:space="preserve"> iulie –</w:t>
      </w:r>
      <w:r w:rsidRPr="00BD6D00">
        <w:rPr>
          <w:b/>
          <w:sz w:val="22"/>
          <w:szCs w:val="22"/>
        </w:rPr>
        <w:t>31 iulie</w:t>
      </w:r>
      <w:r w:rsidR="001B3885" w:rsidRPr="00BD6D00">
        <w:rPr>
          <w:b/>
          <w:sz w:val="22"/>
          <w:szCs w:val="22"/>
        </w:rPr>
        <w:t xml:space="preserve"> </w:t>
      </w:r>
      <w:r w:rsidR="001B3885" w:rsidRPr="00BD6D00">
        <w:rPr>
          <w:sz w:val="22"/>
          <w:szCs w:val="22"/>
        </w:rPr>
        <w:t xml:space="preserve"> - confirmarea locurilor obţinute pri</w:t>
      </w:r>
      <w:r w:rsidR="00777F58" w:rsidRPr="00BD6D00">
        <w:rPr>
          <w:sz w:val="22"/>
          <w:szCs w:val="22"/>
        </w:rPr>
        <w:t>n concurs</w:t>
      </w:r>
    </w:p>
    <w:p w:rsidR="001B3885" w:rsidRPr="00BD6D00" w:rsidRDefault="007E4A66" w:rsidP="00811AE6">
      <w:pPr>
        <w:ind w:firstLine="540"/>
        <w:jc w:val="both"/>
        <w:rPr>
          <w:b/>
          <w:sz w:val="22"/>
          <w:szCs w:val="22"/>
        </w:rPr>
      </w:pPr>
      <w:r w:rsidRPr="00BD6D00">
        <w:rPr>
          <w:b/>
          <w:sz w:val="22"/>
          <w:szCs w:val="22"/>
        </w:rPr>
        <w:t xml:space="preserve">   31 iulie</w:t>
      </w:r>
      <w:r w:rsidR="001B3885" w:rsidRPr="00BD6D00">
        <w:rPr>
          <w:b/>
          <w:sz w:val="22"/>
          <w:szCs w:val="22"/>
        </w:rPr>
        <w:t xml:space="preserve"> - afişarea rezultatelor finale</w:t>
      </w:r>
    </w:p>
    <w:p w:rsidR="001B3885" w:rsidRPr="00BD6D00" w:rsidRDefault="001B3885" w:rsidP="00811AE6">
      <w:pPr>
        <w:ind w:firstLine="1134"/>
        <w:jc w:val="both"/>
        <w:rPr>
          <w:sz w:val="22"/>
          <w:szCs w:val="22"/>
        </w:rPr>
      </w:pPr>
    </w:p>
    <w:p w:rsidR="00AD3646" w:rsidRPr="00BD6D00" w:rsidRDefault="00AD3646" w:rsidP="00811AE6">
      <w:pPr>
        <w:ind w:firstLine="540"/>
        <w:jc w:val="both"/>
        <w:rPr>
          <w:b/>
          <w:bCs/>
          <w:sz w:val="22"/>
          <w:szCs w:val="22"/>
          <w:u w:val="single"/>
        </w:rPr>
      </w:pPr>
    </w:p>
    <w:p w:rsidR="001B3885" w:rsidRPr="00BD6D00" w:rsidRDefault="00AD3646" w:rsidP="00811AE6">
      <w:pPr>
        <w:ind w:firstLine="540"/>
        <w:jc w:val="center"/>
        <w:rPr>
          <w:b/>
          <w:bCs/>
          <w:sz w:val="22"/>
          <w:szCs w:val="22"/>
          <w:u w:val="single"/>
        </w:rPr>
      </w:pPr>
      <w:r w:rsidRPr="00BD6D00">
        <w:rPr>
          <w:b/>
          <w:bCs/>
          <w:i/>
          <w:sz w:val="22"/>
          <w:szCs w:val="22"/>
          <w:u w:val="single"/>
        </w:rPr>
        <w:t>S</w:t>
      </w:r>
      <w:r w:rsidR="001B3885" w:rsidRPr="00BD6D00">
        <w:rPr>
          <w:b/>
          <w:bCs/>
          <w:i/>
          <w:sz w:val="22"/>
          <w:szCs w:val="22"/>
          <w:u w:val="single"/>
        </w:rPr>
        <w:t>esiunea septembrie 20</w:t>
      </w:r>
      <w:r w:rsidR="00777F58" w:rsidRPr="00BD6D00">
        <w:rPr>
          <w:b/>
          <w:bCs/>
          <w:i/>
          <w:sz w:val="22"/>
          <w:szCs w:val="22"/>
          <w:u w:val="single"/>
        </w:rPr>
        <w:t>20</w:t>
      </w:r>
    </w:p>
    <w:p w:rsidR="001B3885" w:rsidRPr="00BD6D00" w:rsidRDefault="00777F58" w:rsidP="00811AE6">
      <w:pPr>
        <w:ind w:firstLine="540"/>
        <w:jc w:val="both"/>
        <w:rPr>
          <w:b/>
          <w:sz w:val="22"/>
          <w:szCs w:val="22"/>
        </w:rPr>
      </w:pPr>
      <w:r w:rsidRPr="00BD6D00">
        <w:rPr>
          <w:b/>
          <w:sz w:val="22"/>
          <w:szCs w:val="22"/>
        </w:rPr>
        <w:t>1</w:t>
      </w:r>
      <w:r w:rsidR="001B3885" w:rsidRPr="00BD6D00">
        <w:rPr>
          <w:b/>
          <w:sz w:val="22"/>
          <w:szCs w:val="22"/>
        </w:rPr>
        <w:t xml:space="preserve"> – </w:t>
      </w:r>
      <w:r w:rsidRPr="00BD6D00">
        <w:rPr>
          <w:b/>
          <w:sz w:val="22"/>
          <w:szCs w:val="22"/>
        </w:rPr>
        <w:t>15</w:t>
      </w:r>
      <w:r w:rsidR="001B3885" w:rsidRPr="00BD6D00">
        <w:rPr>
          <w:b/>
          <w:sz w:val="22"/>
          <w:szCs w:val="22"/>
        </w:rPr>
        <w:t xml:space="preserve"> septembrie</w:t>
      </w:r>
      <w:r w:rsidR="001B3885" w:rsidRPr="00BD6D00">
        <w:rPr>
          <w:sz w:val="22"/>
          <w:szCs w:val="22"/>
        </w:rPr>
        <w:t xml:space="preserve"> - înscrierea candidaţilor</w:t>
      </w:r>
    </w:p>
    <w:p w:rsidR="00845F3C" w:rsidRPr="00BD6D00" w:rsidRDefault="00777F58" w:rsidP="00811AE6">
      <w:pPr>
        <w:ind w:left="2160" w:hanging="2160"/>
        <w:jc w:val="both"/>
        <w:rPr>
          <w:b/>
          <w:sz w:val="22"/>
          <w:szCs w:val="22"/>
        </w:rPr>
      </w:pPr>
      <w:r w:rsidRPr="00BD6D00">
        <w:rPr>
          <w:b/>
          <w:sz w:val="22"/>
          <w:szCs w:val="22"/>
        </w:rPr>
        <w:t xml:space="preserve">           16</w:t>
      </w:r>
      <w:r w:rsidR="0041798E" w:rsidRPr="00BD6D00">
        <w:rPr>
          <w:b/>
          <w:sz w:val="22"/>
          <w:szCs w:val="22"/>
        </w:rPr>
        <w:t xml:space="preserve"> septembrie, ora 1</w:t>
      </w:r>
      <w:r w:rsidRPr="00BD6D00">
        <w:rPr>
          <w:b/>
          <w:sz w:val="22"/>
          <w:szCs w:val="22"/>
        </w:rPr>
        <w:t>5</w:t>
      </w:r>
      <w:r w:rsidR="00845F3C" w:rsidRPr="00BD6D00">
        <w:rPr>
          <w:b/>
          <w:sz w:val="22"/>
          <w:szCs w:val="22"/>
        </w:rPr>
        <w:t>.00   - proba de concurs – proba orală</w:t>
      </w:r>
      <w:r w:rsidRPr="00BD6D00">
        <w:rPr>
          <w:b/>
          <w:sz w:val="22"/>
          <w:szCs w:val="22"/>
        </w:rPr>
        <w:t xml:space="preserve"> - interviu</w:t>
      </w:r>
    </w:p>
    <w:p w:rsidR="00845F3C" w:rsidRPr="00BD6D00" w:rsidRDefault="00845F3C" w:rsidP="00811AE6">
      <w:pPr>
        <w:ind w:left="2250" w:hanging="2250"/>
        <w:jc w:val="both"/>
        <w:rPr>
          <w:sz w:val="22"/>
          <w:szCs w:val="22"/>
        </w:rPr>
      </w:pPr>
    </w:p>
    <w:p w:rsidR="001B3885" w:rsidRPr="00BD6D00" w:rsidRDefault="001B3885" w:rsidP="00811AE6">
      <w:pPr>
        <w:ind w:firstLine="540"/>
        <w:jc w:val="both"/>
        <w:rPr>
          <w:sz w:val="22"/>
          <w:szCs w:val="22"/>
        </w:rPr>
      </w:pPr>
      <w:r w:rsidRPr="00BD6D00">
        <w:rPr>
          <w:sz w:val="22"/>
          <w:szCs w:val="22"/>
        </w:rPr>
        <w:t>1</w:t>
      </w:r>
      <w:r w:rsidR="00777F58" w:rsidRPr="00BD6D00">
        <w:rPr>
          <w:sz w:val="22"/>
          <w:szCs w:val="22"/>
        </w:rPr>
        <w:t>6</w:t>
      </w:r>
      <w:r w:rsidR="0041798E" w:rsidRPr="00BD6D00">
        <w:rPr>
          <w:sz w:val="22"/>
          <w:szCs w:val="22"/>
        </w:rPr>
        <w:t xml:space="preserve"> </w:t>
      </w:r>
      <w:r w:rsidRPr="00BD6D00">
        <w:rPr>
          <w:sz w:val="22"/>
          <w:szCs w:val="22"/>
        </w:rPr>
        <w:t>septembrie - afişarea rezultatelor preliminare şi verificarea opţiunii candidaţilor</w:t>
      </w:r>
    </w:p>
    <w:p w:rsidR="001B3885" w:rsidRPr="00BD6D00" w:rsidRDefault="001B3885" w:rsidP="00811AE6">
      <w:pPr>
        <w:ind w:firstLine="540"/>
        <w:jc w:val="both"/>
        <w:rPr>
          <w:sz w:val="22"/>
          <w:szCs w:val="22"/>
        </w:rPr>
      </w:pPr>
      <w:r w:rsidRPr="00BD6D00">
        <w:rPr>
          <w:sz w:val="22"/>
          <w:szCs w:val="22"/>
        </w:rPr>
        <w:t>1</w:t>
      </w:r>
      <w:r w:rsidR="00777F58" w:rsidRPr="00BD6D00">
        <w:rPr>
          <w:sz w:val="22"/>
          <w:szCs w:val="22"/>
        </w:rPr>
        <w:t>6</w:t>
      </w:r>
      <w:r w:rsidR="00C87BE6" w:rsidRPr="00BD6D00">
        <w:rPr>
          <w:sz w:val="22"/>
          <w:szCs w:val="22"/>
        </w:rPr>
        <w:t xml:space="preserve"> </w:t>
      </w:r>
      <w:r w:rsidRPr="00BD6D00">
        <w:rPr>
          <w:sz w:val="22"/>
          <w:szCs w:val="22"/>
        </w:rPr>
        <w:t>septe</w:t>
      </w:r>
      <w:r w:rsidR="00777F58" w:rsidRPr="00BD6D00">
        <w:rPr>
          <w:sz w:val="22"/>
          <w:szCs w:val="22"/>
        </w:rPr>
        <w:t xml:space="preserve">mbrie - depunerea </w:t>
      </w:r>
      <w:r w:rsidRPr="00BD6D00">
        <w:rPr>
          <w:sz w:val="22"/>
          <w:szCs w:val="22"/>
        </w:rPr>
        <w:t>contestaţiilor</w:t>
      </w:r>
    </w:p>
    <w:p w:rsidR="00777F58" w:rsidRPr="00BD6D00" w:rsidRDefault="00777F58" w:rsidP="00811AE6">
      <w:pPr>
        <w:ind w:firstLine="540"/>
        <w:jc w:val="both"/>
        <w:rPr>
          <w:sz w:val="22"/>
          <w:szCs w:val="22"/>
        </w:rPr>
      </w:pPr>
      <w:r w:rsidRPr="00BD6D00">
        <w:rPr>
          <w:sz w:val="22"/>
          <w:szCs w:val="22"/>
        </w:rPr>
        <w:t>17 septembrie, ora 15.00 rezolvarea contestaţiilor</w:t>
      </w:r>
    </w:p>
    <w:p w:rsidR="00777F58" w:rsidRPr="00BD6D00" w:rsidRDefault="00777F58" w:rsidP="00811AE6">
      <w:pPr>
        <w:ind w:firstLine="540"/>
        <w:jc w:val="both"/>
        <w:rPr>
          <w:b/>
          <w:sz w:val="22"/>
          <w:szCs w:val="22"/>
        </w:rPr>
      </w:pPr>
      <w:r w:rsidRPr="00BD6D00">
        <w:rPr>
          <w:b/>
          <w:sz w:val="22"/>
          <w:szCs w:val="22"/>
        </w:rPr>
        <w:t>17 septembrie afișarea listelor finale</w:t>
      </w:r>
    </w:p>
    <w:p w:rsidR="00777F58" w:rsidRPr="00BD6D00" w:rsidRDefault="00777F58" w:rsidP="00811AE6">
      <w:pPr>
        <w:ind w:firstLine="540"/>
        <w:jc w:val="both"/>
        <w:rPr>
          <w:sz w:val="22"/>
          <w:szCs w:val="22"/>
        </w:rPr>
      </w:pPr>
    </w:p>
    <w:p w:rsidR="001B3885" w:rsidRPr="00BD6D00" w:rsidRDefault="007F7C06" w:rsidP="00811AE6">
      <w:pPr>
        <w:ind w:firstLine="540"/>
        <w:jc w:val="both"/>
        <w:rPr>
          <w:sz w:val="22"/>
          <w:szCs w:val="22"/>
        </w:rPr>
      </w:pPr>
      <w:r w:rsidRPr="00BD6D00">
        <w:rPr>
          <w:b/>
          <w:sz w:val="22"/>
          <w:szCs w:val="22"/>
        </w:rPr>
        <w:t>1</w:t>
      </w:r>
      <w:r w:rsidR="00777F58" w:rsidRPr="00BD6D00">
        <w:rPr>
          <w:b/>
          <w:sz w:val="22"/>
          <w:szCs w:val="22"/>
        </w:rPr>
        <w:t>7</w:t>
      </w:r>
      <w:r w:rsidR="001B3885" w:rsidRPr="00BD6D00">
        <w:rPr>
          <w:b/>
          <w:sz w:val="22"/>
          <w:szCs w:val="22"/>
        </w:rPr>
        <w:t xml:space="preserve"> septembrie –</w:t>
      </w:r>
      <w:r w:rsidR="00C87BE6" w:rsidRPr="00BD6D00">
        <w:rPr>
          <w:b/>
          <w:sz w:val="22"/>
          <w:szCs w:val="22"/>
        </w:rPr>
        <w:t xml:space="preserve"> </w:t>
      </w:r>
      <w:r w:rsidR="0041798E" w:rsidRPr="00BD6D00">
        <w:rPr>
          <w:b/>
          <w:sz w:val="22"/>
          <w:szCs w:val="22"/>
        </w:rPr>
        <w:t>20</w:t>
      </w:r>
      <w:r w:rsidR="001B3885" w:rsidRPr="00BD6D00">
        <w:rPr>
          <w:b/>
          <w:sz w:val="22"/>
          <w:szCs w:val="22"/>
        </w:rPr>
        <w:t xml:space="preserve">septembrie </w:t>
      </w:r>
      <w:r w:rsidR="001B3885" w:rsidRPr="00BD6D00">
        <w:rPr>
          <w:sz w:val="22"/>
          <w:szCs w:val="22"/>
        </w:rPr>
        <w:t>- confirmarea locurilor obţinut</w:t>
      </w:r>
      <w:r w:rsidR="00777F58" w:rsidRPr="00BD6D00">
        <w:rPr>
          <w:sz w:val="22"/>
          <w:szCs w:val="22"/>
        </w:rPr>
        <w:t>e prin concurs</w:t>
      </w:r>
    </w:p>
    <w:p w:rsidR="001B3885" w:rsidRPr="00BD6D00" w:rsidRDefault="001B3885" w:rsidP="00811AE6">
      <w:pPr>
        <w:ind w:firstLine="540"/>
        <w:jc w:val="both"/>
        <w:rPr>
          <w:b/>
          <w:sz w:val="22"/>
          <w:szCs w:val="22"/>
        </w:rPr>
      </w:pPr>
      <w:r w:rsidRPr="00BD6D00">
        <w:rPr>
          <w:b/>
          <w:sz w:val="22"/>
          <w:szCs w:val="22"/>
        </w:rPr>
        <w:t>2</w:t>
      </w:r>
      <w:r w:rsidR="00777F58" w:rsidRPr="00BD6D00">
        <w:rPr>
          <w:b/>
          <w:sz w:val="22"/>
          <w:szCs w:val="22"/>
        </w:rPr>
        <w:t>1</w:t>
      </w:r>
      <w:r w:rsidRPr="00BD6D00">
        <w:rPr>
          <w:b/>
          <w:sz w:val="22"/>
          <w:szCs w:val="22"/>
        </w:rPr>
        <w:t xml:space="preserve"> septembrie - afişarea rezultatelor finale</w:t>
      </w:r>
    </w:p>
    <w:p w:rsidR="001B043C" w:rsidRPr="00BD6D00" w:rsidRDefault="001B043C" w:rsidP="006E4405">
      <w:pPr>
        <w:suppressAutoHyphens w:val="0"/>
        <w:spacing w:after="200" w:line="276" w:lineRule="auto"/>
        <w:rPr>
          <w:sz w:val="22"/>
          <w:szCs w:val="22"/>
        </w:rPr>
      </w:pPr>
    </w:p>
    <w:sectPr w:rsidR="001B043C" w:rsidRPr="00BD6D00" w:rsidSect="0038351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A6" w:rsidRDefault="000626A6" w:rsidP="00351A49">
      <w:r>
        <w:separator/>
      </w:r>
    </w:p>
  </w:endnote>
  <w:endnote w:type="continuationSeparator" w:id="0">
    <w:p w:rsidR="000626A6" w:rsidRDefault="000626A6" w:rsidP="0035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202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A66" w:rsidRDefault="007E4A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D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A66" w:rsidRDefault="007E4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A6" w:rsidRDefault="000626A6" w:rsidP="00351A49">
      <w:r>
        <w:separator/>
      </w:r>
    </w:p>
  </w:footnote>
  <w:footnote w:type="continuationSeparator" w:id="0">
    <w:p w:rsidR="000626A6" w:rsidRDefault="000626A6" w:rsidP="0035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9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62A339E"/>
    <w:multiLevelType w:val="hybridMultilevel"/>
    <w:tmpl w:val="DE2C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171DAA"/>
    <w:multiLevelType w:val="hybridMultilevel"/>
    <w:tmpl w:val="6492A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C65E18"/>
    <w:multiLevelType w:val="singleLevel"/>
    <w:tmpl w:val="385C9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>
    <w:nsid w:val="179144D3"/>
    <w:multiLevelType w:val="hybridMultilevel"/>
    <w:tmpl w:val="E5F2F1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C71FD4"/>
    <w:multiLevelType w:val="hybridMultilevel"/>
    <w:tmpl w:val="84AAEA88"/>
    <w:lvl w:ilvl="0" w:tplc="F6AE0370">
      <w:start w:val="1"/>
      <w:numFmt w:val="bullet"/>
      <w:lvlText w:val=""/>
      <w:lvlJc w:val="left"/>
      <w:pPr>
        <w:tabs>
          <w:tab w:val="num" w:pos="2061"/>
        </w:tabs>
        <w:ind w:left="1814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247B2FC3"/>
    <w:multiLevelType w:val="hybridMultilevel"/>
    <w:tmpl w:val="12407C1C"/>
    <w:name w:val="WW8Num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D72855"/>
    <w:multiLevelType w:val="hybridMultilevel"/>
    <w:tmpl w:val="E9169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A12D55"/>
    <w:multiLevelType w:val="hybridMultilevel"/>
    <w:tmpl w:val="957AD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D45D0"/>
    <w:multiLevelType w:val="hybridMultilevel"/>
    <w:tmpl w:val="631EDF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1D968B9"/>
    <w:multiLevelType w:val="hybridMultilevel"/>
    <w:tmpl w:val="1E74B85E"/>
    <w:lvl w:ilvl="0" w:tplc="8A509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-Roman" w:eastAsia="Times New Roman" w:hAnsi="Times-Roman" w:cs="Times-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F72A73"/>
    <w:multiLevelType w:val="hybridMultilevel"/>
    <w:tmpl w:val="0E66C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20D1C"/>
    <w:multiLevelType w:val="hybridMultilevel"/>
    <w:tmpl w:val="4050D12E"/>
    <w:lvl w:ilvl="0" w:tplc="F6AE0370">
      <w:start w:val="1"/>
      <w:numFmt w:val="bullet"/>
      <w:lvlText w:val=""/>
      <w:lvlJc w:val="left"/>
      <w:pPr>
        <w:tabs>
          <w:tab w:val="num" w:pos="927"/>
        </w:tabs>
        <w:ind w:left="680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211A98"/>
    <w:multiLevelType w:val="hybridMultilevel"/>
    <w:tmpl w:val="156E86BA"/>
    <w:lvl w:ilvl="0" w:tplc="A54E4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BE58A8"/>
    <w:multiLevelType w:val="hybridMultilevel"/>
    <w:tmpl w:val="BAF85868"/>
    <w:name w:val="WW8Num722"/>
    <w:lvl w:ilvl="0" w:tplc="0409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10"/>
  </w:num>
  <w:num w:numId="6">
    <w:abstractNumId w:val="11"/>
  </w:num>
  <w:num w:numId="7">
    <w:abstractNumId w:val="1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2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"/>
  </w:num>
  <w:num w:numId="19">
    <w:abstractNumId w:val="22"/>
  </w:num>
  <w:num w:numId="20">
    <w:abstractNumId w:val="10"/>
  </w:num>
  <w:num w:numId="21">
    <w:abstractNumId w:val="15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2"/>
  </w:num>
  <w:num w:numId="30">
    <w:abstractNumId w:val="6"/>
  </w:num>
  <w:num w:numId="31">
    <w:abstractNumId w:val="8"/>
  </w:num>
  <w:num w:numId="32">
    <w:abstractNumId w:val="9"/>
  </w:num>
  <w:num w:numId="33">
    <w:abstractNumId w:val="9"/>
  </w:num>
  <w:num w:numId="34">
    <w:abstractNumId w:val="3"/>
  </w:num>
  <w:num w:numId="35">
    <w:abstractNumId w:val="4"/>
  </w:num>
  <w:num w:numId="36">
    <w:abstractNumId w:val="5"/>
  </w:num>
  <w:num w:numId="37">
    <w:abstractNumId w:val="15"/>
  </w:num>
  <w:num w:numId="38">
    <w:abstractNumId w:val="16"/>
  </w:num>
  <w:num w:numId="39">
    <w:abstractNumId w:val="14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9"/>
  </w:num>
  <w:num w:numId="43">
    <w:abstractNumId w:val="18"/>
  </w:num>
  <w:num w:numId="44">
    <w:abstractNumId w:val="9"/>
  </w:num>
  <w:num w:numId="45">
    <w:abstractNumId w:val="17"/>
  </w:num>
  <w:num w:numId="46">
    <w:abstractNumId w:val="19"/>
  </w:num>
  <w:num w:numId="47">
    <w:abstractNumId w:val="2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C4"/>
    <w:rsid w:val="00003459"/>
    <w:rsid w:val="00003923"/>
    <w:rsid w:val="0001729F"/>
    <w:rsid w:val="00041876"/>
    <w:rsid w:val="00041FAC"/>
    <w:rsid w:val="00052F81"/>
    <w:rsid w:val="000626A6"/>
    <w:rsid w:val="00064536"/>
    <w:rsid w:val="00077B6C"/>
    <w:rsid w:val="0009047D"/>
    <w:rsid w:val="000929E9"/>
    <w:rsid w:val="000C0DE5"/>
    <w:rsid w:val="000C6010"/>
    <w:rsid w:val="0010136E"/>
    <w:rsid w:val="00117A7C"/>
    <w:rsid w:val="00167078"/>
    <w:rsid w:val="00183DB9"/>
    <w:rsid w:val="00195812"/>
    <w:rsid w:val="001B043C"/>
    <w:rsid w:val="001B3885"/>
    <w:rsid w:val="001C745F"/>
    <w:rsid w:val="001D4F07"/>
    <w:rsid w:val="001F75C4"/>
    <w:rsid w:val="0020084A"/>
    <w:rsid w:val="00207678"/>
    <w:rsid w:val="002220CD"/>
    <w:rsid w:val="00222121"/>
    <w:rsid w:val="002354D4"/>
    <w:rsid w:val="00250DD6"/>
    <w:rsid w:val="002839B6"/>
    <w:rsid w:val="00286A70"/>
    <w:rsid w:val="002A3E27"/>
    <w:rsid w:val="002D1436"/>
    <w:rsid w:val="002E5BC1"/>
    <w:rsid w:val="002F0A6B"/>
    <w:rsid w:val="002F1951"/>
    <w:rsid w:val="002F6F5A"/>
    <w:rsid w:val="00321C56"/>
    <w:rsid w:val="00323132"/>
    <w:rsid w:val="00337D56"/>
    <w:rsid w:val="003409FA"/>
    <w:rsid w:val="00351A49"/>
    <w:rsid w:val="00374DDB"/>
    <w:rsid w:val="00380491"/>
    <w:rsid w:val="00383515"/>
    <w:rsid w:val="003B5787"/>
    <w:rsid w:val="003B5958"/>
    <w:rsid w:val="003C1786"/>
    <w:rsid w:val="003C60E6"/>
    <w:rsid w:val="00402C11"/>
    <w:rsid w:val="004071AD"/>
    <w:rsid w:val="0041798E"/>
    <w:rsid w:val="00421193"/>
    <w:rsid w:val="00443CB1"/>
    <w:rsid w:val="00463BC9"/>
    <w:rsid w:val="00465006"/>
    <w:rsid w:val="00482A5D"/>
    <w:rsid w:val="00483B18"/>
    <w:rsid w:val="004841CE"/>
    <w:rsid w:val="004B62F4"/>
    <w:rsid w:val="004C4E2F"/>
    <w:rsid w:val="004D7F96"/>
    <w:rsid w:val="00505CFB"/>
    <w:rsid w:val="00537391"/>
    <w:rsid w:val="00542484"/>
    <w:rsid w:val="005717D2"/>
    <w:rsid w:val="0057249C"/>
    <w:rsid w:val="00593D58"/>
    <w:rsid w:val="005949E8"/>
    <w:rsid w:val="00596093"/>
    <w:rsid w:val="005B166C"/>
    <w:rsid w:val="005E1262"/>
    <w:rsid w:val="005F5B3C"/>
    <w:rsid w:val="00601414"/>
    <w:rsid w:val="00610D6D"/>
    <w:rsid w:val="00616578"/>
    <w:rsid w:val="006A6C8C"/>
    <w:rsid w:val="006C5C30"/>
    <w:rsid w:val="006C75F3"/>
    <w:rsid w:val="006E4405"/>
    <w:rsid w:val="007033BE"/>
    <w:rsid w:val="00707832"/>
    <w:rsid w:val="00707A03"/>
    <w:rsid w:val="00734C7D"/>
    <w:rsid w:val="00777F58"/>
    <w:rsid w:val="0078370F"/>
    <w:rsid w:val="007A18ED"/>
    <w:rsid w:val="007C607A"/>
    <w:rsid w:val="007D54D8"/>
    <w:rsid w:val="007D648A"/>
    <w:rsid w:val="007E4A66"/>
    <w:rsid w:val="007E7025"/>
    <w:rsid w:val="007F7C06"/>
    <w:rsid w:val="00806762"/>
    <w:rsid w:val="00806792"/>
    <w:rsid w:val="00811AE6"/>
    <w:rsid w:val="008151F0"/>
    <w:rsid w:val="00817626"/>
    <w:rsid w:val="00824CF3"/>
    <w:rsid w:val="0084464A"/>
    <w:rsid w:val="00845F3C"/>
    <w:rsid w:val="00860E75"/>
    <w:rsid w:val="00861FC6"/>
    <w:rsid w:val="008A7492"/>
    <w:rsid w:val="008B3BA4"/>
    <w:rsid w:val="008B5221"/>
    <w:rsid w:val="008C3079"/>
    <w:rsid w:val="00924518"/>
    <w:rsid w:val="00927A68"/>
    <w:rsid w:val="00935050"/>
    <w:rsid w:val="009373F5"/>
    <w:rsid w:val="00943C21"/>
    <w:rsid w:val="009443C7"/>
    <w:rsid w:val="00962A5A"/>
    <w:rsid w:val="009633A6"/>
    <w:rsid w:val="00994EF3"/>
    <w:rsid w:val="009D489F"/>
    <w:rsid w:val="009F5952"/>
    <w:rsid w:val="00A26FED"/>
    <w:rsid w:val="00A304CB"/>
    <w:rsid w:val="00A45DF1"/>
    <w:rsid w:val="00A467C4"/>
    <w:rsid w:val="00A6002A"/>
    <w:rsid w:val="00A663FF"/>
    <w:rsid w:val="00AA6CB2"/>
    <w:rsid w:val="00AC2991"/>
    <w:rsid w:val="00AD3646"/>
    <w:rsid w:val="00AD57FF"/>
    <w:rsid w:val="00AF4DBD"/>
    <w:rsid w:val="00B15452"/>
    <w:rsid w:val="00B4577F"/>
    <w:rsid w:val="00B46141"/>
    <w:rsid w:val="00B5425A"/>
    <w:rsid w:val="00B655DC"/>
    <w:rsid w:val="00B712D0"/>
    <w:rsid w:val="00B8097A"/>
    <w:rsid w:val="00B8233D"/>
    <w:rsid w:val="00BA6AE3"/>
    <w:rsid w:val="00BC0DC4"/>
    <w:rsid w:val="00BC6AA8"/>
    <w:rsid w:val="00BD5567"/>
    <w:rsid w:val="00BD6D00"/>
    <w:rsid w:val="00BE41BA"/>
    <w:rsid w:val="00BF332B"/>
    <w:rsid w:val="00C13ACF"/>
    <w:rsid w:val="00C30F10"/>
    <w:rsid w:val="00C35844"/>
    <w:rsid w:val="00C47CE7"/>
    <w:rsid w:val="00C609A8"/>
    <w:rsid w:val="00C82244"/>
    <w:rsid w:val="00C83EDA"/>
    <w:rsid w:val="00C87BE6"/>
    <w:rsid w:val="00CC1E1B"/>
    <w:rsid w:val="00CD06C8"/>
    <w:rsid w:val="00CF2627"/>
    <w:rsid w:val="00CF4AFE"/>
    <w:rsid w:val="00D072FB"/>
    <w:rsid w:val="00D57527"/>
    <w:rsid w:val="00D6172E"/>
    <w:rsid w:val="00D66F87"/>
    <w:rsid w:val="00DD78F7"/>
    <w:rsid w:val="00DE7F1B"/>
    <w:rsid w:val="00E3317E"/>
    <w:rsid w:val="00E41CFB"/>
    <w:rsid w:val="00E61C53"/>
    <w:rsid w:val="00E64E6E"/>
    <w:rsid w:val="00E73BA2"/>
    <w:rsid w:val="00EB301C"/>
    <w:rsid w:val="00EC12B6"/>
    <w:rsid w:val="00F25BE8"/>
    <w:rsid w:val="00F31EC7"/>
    <w:rsid w:val="00F5680B"/>
    <w:rsid w:val="00F64F09"/>
    <w:rsid w:val="00F67CDB"/>
    <w:rsid w:val="00F82159"/>
    <w:rsid w:val="00FA4C95"/>
    <w:rsid w:val="00FB3691"/>
    <w:rsid w:val="00FC0CDC"/>
    <w:rsid w:val="00FE787D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E61C53"/>
    <w:pPr>
      <w:keepNext/>
      <w:tabs>
        <w:tab w:val="num" w:pos="0"/>
      </w:tabs>
      <w:ind w:left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1C53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1C53"/>
    <w:pPr>
      <w:keepNext/>
      <w:tabs>
        <w:tab w:val="num" w:pos="0"/>
      </w:tabs>
      <w:ind w:left="2880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1C53"/>
    <w:pPr>
      <w:keepNext/>
      <w:tabs>
        <w:tab w:val="num" w:pos="0"/>
      </w:tabs>
      <w:ind w:left="144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1C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61C53"/>
    <w:pPr>
      <w:keepNext/>
      <w:tabs>
        <w:tab w:val="num" w:pos="0"/>
      </w:tabs>
      <w:ind w:left="720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1C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61C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61C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character" w:customStyle="1" w:styleId="Heading2Char">
    <w:name w:val="Heading 2 Char"/>
    <w:basedOn w:val="DefaultParagraphFont"/>
    <w:link w:val="Heading2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character" w:customStyle="1" w:styleId="Heading3Char">
    <w:name w:val="Heading 3 Char"/>
    <w:basedOn w:val="DefaultParagraphFont"/>
    <w:link w:val="Heading3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lang w:val="ro-RO" w:eastAsia="ar-SA"/>
    </w:rPr>
  </w:style>
  <w:style w:type="character" w:customStyle="1" w:styleId="Heading4Char">
    <w:name w:val="Heading 4 Char"/>
    <w:basedOn w:val="DefaultParagraphFont"/>
    <w:link w:val="Heading4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lang w:val="ro-RO" w:eastAsia="ar-SA"/>
    </w:rPr>
  </w:style>
  <w:style w:type="character" w:customStyle="1" w:styleId="Heading5Char">
    <w:name w:val="Heading 5 Char"/>
    <w:basedOn w:val="DefaultParagraphFont"/>
    <w:link w:val="Heading5"/>
    <w:semiHidden/>
    <w:rsid w:val="00E61C53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0"/>
      <w:lang w:val="ro-RO" w:eastAsia="ar-SA"/>
    </w:rPr>
  </w:style>
  <w:style w:type="character" w:customStyle="1" w:styleId="Heading6Char">
    <w:name w:val="Heading 6 Char"/>
    <w:basedOn w:val="DefaultParagraphFont"/>
    <w:link w:val="Heading6"/>
    <w:semiHidden/>
    <w:rsid w:val="00E61C53"/>
    <w:rPr>
      <w:rFonts w:ascii="Times New Roman" w:eastAsia="Times New Roman" w:hAnsi="Times New Roman" w:cs="Times New Roman"/>
      <w:b/>
      <w:kern w:val="2"/>
      <w:sz w:val="24"/>
      <w:szCs w:val="20"/>
      <w:lang w:val="ro-RO" w:eastAsia="ar-SA"/>
    </w:rPr>
  </w:style>
  <w:style w:type="character" w:customStyle="1" w:styleId="Heading7Char">
    <w:name w:val="Heading 7 Char"/>
    <w:basedOn w:val="DefaultParagraphFont"/>
    <w:link w:val="Heading7"/>
    <w:semiHidden/>
    <w:rsid w:val="00E61C5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ro-RO" w:eastAsia="ar-SA"/>
    </w:rPr>
  </w:style>
  <w:style w:type="character" w:customStyle="1" w:styleId="Heading8Char">
    <w:name w:val="Heading 8 Char"/>
    <w:basedOn w:val="DefaultParagraphFont"/>
    <w:link w:val="Heading8"/>
    <w:semiHidden/>
    <w:rsid w:val="00E61C53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val="ro-RO" w:eastAsia="ar-SA"/>
    </w:rPr>
  </w:style>
  <w:style w:type="character" w:customStyle="1" w:styleId="Heading9Char">
    <w:name w:val="Heading 9 Char"/>
    <w:basedOn w:val="DefaultParagraphFont"/>
    <w:link w:val="Heading9"/>
    <w:semiHidden/>
    <w:rsid w:val="00E61C5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ro-RO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61C5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61C5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paragraph" w:styleId="NormalWeb">
    <w:name w:val="Normal (Web)"/>
    <w:basedOn w:val="Normal"/>
    <w:semiHidden/>
    <w:unhideWhenUsed/>
    <w:rsid w:val="00E61C5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E61C53"/>
  </w:style>
  <w:style w:type="character" w:customStyle="1" w:styleId="CommentTextChar">
    <w:name w:val="Comment Text Char"/>
    <w:basedOn w:val="DefaultParagraphFont"/>
    <w:link w:val="CommentText"/>
    <w:semiHidden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Header">
    <w:name w:val="header"/>
    <w:basedOn w:val="Normal"/>
    <w:link w:val="HeaderChar"/>
    <w:unhideWhenUsed/>
    <w:rsid w:val="00E61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E61C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Caption">
    <w:name w:val="caption"/>
    <w:basedOn w:val="Normal"/>
    <w:semiHidden/>
    <w:unhideWhenUsed/>
    <w:qFormat/>
    <w:rsid w:val="00E61C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">
    <w:name w:val="List"/>
    <w:basedOn w:val="BodyText"/>
    <w:semiHidden/>
    <w:unhideWhenUsed/>
    <w:rsid w:val="00E61C53"/>
    <w:rPr>
      <w:rFonts w:cs="Tahoma"/>
    </w:rPr>
  </w:style>
  <w:style w:type="paragraph" w:styleId="BodyTextIndent">
    <w:name w:val="Body Text Indent"/>
    <w:basedOn w:val="Normal"/>
    <w:link w:val="BodyTextIndentChar"/>
    <w:semiHidden/>
    <w:unhideWhenUsed/>
    <w:rsid w:val="00E61C53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paragraph" w:styleId="BodyText2">
    <w:name w:val="Body Text 2"/>
    <w:basedOn w:val="Normal"/>
    <w:link w:val="BodyText2Char"/>
    <w:semiHidden/>
    <w:unhideWhenUsed/>
    <w:rsid w:val="00E61C53"/>
    <w:pPr>
      <w:jc w:val="both"/>
    </w:pPr>
    <w:rPr>
      <w:i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E61C53"/>
    <w:rPr>
      <w:rFonts w:ascii="Times New Roman" w:eastAsia="Times New Roman" w:hAnsi="Times New Roman" w:cs="Times New Roman"/>
      <w:i/>
      <w:kern w:val="2"/>
      <w:sz w:val="28"/>
      <w:szCs w:val="20"/>
      <w:lang w:val="ro-RO" w:eastAsia="ar-SA"/>
    </w:rPr>
  </w:style>
  <w:style w:type="paragraph" w:styleId="BodyText3">
    <w:name w:val="Body Text 3"/>
    <w:basedOn w:val="Normal"/>
    <w:link w:val="BodyText3Char"/>
    <w:semiHidden/>
    <w:unhideWhenUsed/>
    <w:rsid w:val="00E61C53"/>
    <w:pPr>
      <w:jc w:val="both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E61C53"/>
    <w:rPr>
      <w:rFonts w:ascii="Times New Roman" w:eastAsia="Times New Roman" w:hAnsi="Times New Roman" w:cs="Times New Roman"/>
      <w:kern w:val="2"/>
      <w:sz w:val="20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61C53"/>
    <w:pPr>
      <w:spacing w:line="360" w:lineRule="auto"/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1C53"/>
    <w:rPr>
      <w:rFonts w:ascii="Times New Roman" w:eastAsia="Times New Roman" w:hAnsi="Times New Roman" w:cs="Times New Roman"/>
      <w:kern w:val="2"/>
      <w:sz w:val="24"/>
      <w:szCs w:val="20"/>
      <w:lang w:val="ro-RO" w:eastAsia="ar-SA"/>
    </w:rPr>
  </w:style>
  <w:style w:type="paragraph" w:styleId="BodyTextIndent3">
    <w:name w:val="Body Text Indent 3"/>
    <w:basedOn w:val="Normal"/>
    <w:link w:val="BodyTextIndent3Char"/>
    <w:semiHidden/>
    <w:unhideWhenUsed/>
    <w:rsid w:val="00E61C53"/>
    <w:pPr>
      <w:ind w:left="720"/>
      <w:jc w:val="both"/>
    </w:pPr>
    <w:rPr>
      <w:b/>
      <w:sz w:val="28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u w:val="single"/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1C53"/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61C53"/>
    <w:rPr>
      <w:rFonts w:ascii="Times New Roman" w:eastAsia="Times New Roman" w:hAnsi="Times New Roman" w:cs="Times New Roman"/>
      <w:b/>
      <w:bCs/>
      <w:kern w:val="2"/>
      <w:sz w:val="20"/>
      <w:szCs w:val="20"/>
      <w:lang w:val="ro-RO" w:eastAsia="zh-CN"/>
    </w:rPr>
  </w:style>
  <w:style w:type="paragraph" w:styleId="BalloonText">
    <w:name w:val="Balloon Text"/>
    <w:basedOn w:val="Normal"/>
    <w:link w:val="BalloonTextChar"/>
    <w:semiHidden/>
    <w:unhideWhenUsed/>
    <w:rsid w:val="00E61C53"/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E61C53"/>
    <w:rPr>
      <w:rFonts w:ascii="Tahoma" w:eastAsia="Times New Roman" w:hAnsi="Tahoma" w:cs="Tahoma"/>
      <w:kern w:val="2"/>
      <w:sz w:val="16"/>
      <w:szCs w:val="16"/>
      <w:lang w:val="ro-RO" w:eastAsia="zh-CN"/>
    </w:rPr>
  </w:style>
  <w:style w:type="paragraph" w:styleId="ListParagraph">
    <w:name w:val="List Paragraph"/>
    <w:basedOn w:val="Normal"/>
    <w:uiPriority w:val="34"/>
    <w:qFormat/>
    <w:rsid w:val="00E61C53"/>
    <w:pPr>
      <w:suppressAutoHyphens w:val="0"/>
      <w:spacing w:after="200"/>
      <w:ind w:left="720"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Normal"/>
    <w:next w:val="BodyText"/>
    <w:rsid w:val="00E61C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dex">
    <w:name w:val="Index"/>
    <w:basedOn w:val="Normal"/>
    <w:rsid w:val="00E61C53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E61C53"/>
  </w:style>
  <w:style w:type="paragraph" w:customStyle="1" w:styleId="Normal1">
    <w:name w:val="Normal1"/>
    <w:next w:val="Normal"/>
    <w:rsid w:val="00E61C53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Heading10">
    <w:name w:val="Heading 10"/>
    <w:basedOn w:val="Heading"/>
    <w:next w:val="BodyText"/>
    <w:rsid w:val="00E61C53"/>
    <w:pPr>
      <w:tabs>
        <w:tab w:val="num" w:pos="0"/>
      </w:tabs>
      <w:ind w:left="360"/>
    </w:pPr>
    <w:rPr>
      <w:b/>
      <w:bCs/>
      <w:sz w:val="21"/>
      <w:szCs w:val="21"/>
    </w:rPr>
  </w:style>
  <w:style w:type="character" w:customStyle="1" w:styleId="WW8Num5z0">
    <w:name w:val="WW8Num5z0"/>
    <w:rsid w:val="00E61C53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E61C53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E61C53"/>
    <w:rPr>
      <w:rFonts w:ascii="Symbol" w:hAnsi="Symbol" w:cs="StarSymbol" w:hint="default"/>
      <w:sz w:val="18"/>
      <w:szCs w:val="18"/>
    </w:rPr>
  </w:style>
  <w:style w:type="character" w:customStyle="1" w:styleId="WW8Num7z1">
    <w:name w:val="WW8Num7z1"/>
    <w:rsid w:val="00E61C53"/>
    <w:rPr>
      <w:rFonts w:ascii="OpenSymbol" w:eastAsia="OpenSymbol" w:hAnsi="OpenSymbol" w:cs="Courier New" w:hint="eastAsia"/>
    </w:rPr>
  </w:style>
  <w:style w:type="character" w:customStyle="1" w:styleId="WW8Num8z0">
    <w:name w:val="WW8Num8z0"/>
    <w:rsid w:val="00E61C53"/>
    <w:rPr>
      <w:rFonts w:ascii="Symbol" w:hAnsi="Symbol" w:cs="StarSymbol" w:hint="default"/>
      <w:sz w:val="18"/>
      <w:szCs w:val="18"/>
    </w:rPr>
  </w:style>
  <w:style w:type="character" w:customStyle="1" w:styleId="WW8Num8z1">
    <w:name w:val="WW8Num8z1"/>
    <w:rsid w:val="00E61C53"/>
    <w:rPr>
      <w:rFonts w:ascii="OpenSymbol" w:eastAsia="OpenSymbol" w:hAnsi="OpenSymbol" w:cs="Courier New" w:hint="eastAsia"/>
    </w:rPr>
  </w:style>
  <w:style w:type="character" w:customStyle="1" w:styleId="WW8Num9z0">
    <w:name w:val="WW8Num9z0"/>
    <w:rsid w:val="00E61C53"/>
    <w:rPr>
      <w:rFonts w:ascii="Symbol" w:hAnsi="Symbol" w:cs="StarSymbol" w:hint="default"/>
      <w:sz w:val="18"/>
      <w:szCs w:val="18"/>
    </w:rPr>
  </w:style>
  <w:style w:type="character" w:customStyle="1" w:styleId="WW8Num9z1">
    <w:name w:val="WW8Num9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0z0">
    <w:name w:val="WW8Num10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0z1">
    <w:name w:val="WW8Num10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1z0">
    <w:name w:val="WW8Num11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1z1">
    <w:name w:val="WW8Num11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2z0">
    <w:name w:val="WW8Num12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2z1">
    <w:name w:val="WW8Num12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3z0">
    <w:name w:val="WW8Num13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3z1">
    <w:name w:val="WW8Num13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4z0">
    <w:name w:val="WW8Num14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4z1">
    <w:name w:val="WW8Num14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5z0">
    <w:name w:val="WW8Num15z0"/>
    <w:rsid w:val="00E61C53"/>
    <w:rPr>
      <w:rFonts w:ascii="Symbol" w:hAnsi="Symbol" w:hint="default"/>
    </w:rPr>
  </w:style>
  <w:style w:type="character" w:customStyle="1" w:styleId="WW8Num15z1">
    <w:name w:val="WW8Num15z1"/>
    <w:rsid w:val="00E61C53"/>
    <w:rPr>
      <w:rFonts w:ascii="Courier New" w:hAnsi="Courier New" w:cs="Courier New" w:hint="default"/>
    </w:rPr>
  </w:style>
  <w:style w:type="character" w:customStyle="1" w:styleId="WW8Num16z0">
    <w:name w:val="WW8Num16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6z1">
    <w:name w:val="WW8Num16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7z0">
    <w:name w:val="WW8Num17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7z1">
    <w:name w:val="WW8Num17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8z0">
    <w:name w:val="WW8Num18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9z0">
    <w:name w:val="WW8Num19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0z0">
    <w:name w:val="WW8Num20z0"/>
    <w:rsid w:val="00E61C53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61C53"/>
  </w:style>
  <w:style w:type="character" w:customStyle="1" w:styleId="WW-Absatz-Standardschriftart">
    <w:name w:val="WW-Absatz-Standardschriftart"/>
    <w:rsid w:val="00E61C53"/>
  </w:style>
  <w:style w:type="character" w:customStyle="1" w:styleId="WW-Absatz-Standardschriftart1">
    <w:name w:val="WW-Absatz-Standardschriftart1"/>
    <w:rsid w:val="00E61C53"/>
  </w:style>
  <w:style w:type="character" w:customStyle="1" w:styleId="WW-Absatz-Standardschriftart11">
    <w:name w:val="WW-Absatz-Standardschriftart11"/>
    <w:rsid w:val="00E61C53"/>
  </w:style>
  <w:style w:type="character" w:customStyle="1" w:styleId="WW-Absatz-Standardschriftart111">
    <w:name w:val="WW-Absatz-Standardschriftart111"/>
    <w:rsid w:val="00E61C53"/>
  </w:style>
  <w:style w:type="character" w:customStyle="1" w:styleId="WW8Num18z1">
    <w:name w:val="WW8Num18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0z1">
    <w:name w:val="WW8Num20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-Absatz-Standardschriftart1111">
    <w:name w:val="WW-Absatz-Standardschriftart1111"/>
    <w:rsid w:val="00E61C53"/>
  </w:style>
  <w:style w:type="character" w:customStyle="1" w:styleId="WW-Absatz-Standardschriftart11111">
    <w:name w:val="WW-Absatz-Standardschriftart11111"/>
    <w:rsid w:val="00E61C53"/>
  </w:style>
  <w:style w:type="character" w:customStyle="1" w:styleId="WW-Absatz-Standardschriftart111111">
    <w:name w:val="WW-Absatz-Standardschriftart111111"/>
    <w:rsid w:val="00E61C53"/>
  </w:style>
  <w:style w:type="character" w:customStyle="1" w:styleId="WW-Absatz-Standardschriftart1111111">
    <w:name w:val="WW-Absatz-Standardschriftart1111111"/>
    <w:rsid w:val="00E61C53"/>
  </w:style>
  <w:style w:type="character" w:customStyle="1" w:styleId="WW-Absatz-Standardschriftart11111111">
    <w:name w:val="WW-Absatz-Standardschriftart11111111"/>
    <w:rsid w:val="00E61C53"/>
  </w:style>
  <w:style w:type="character" w:customStyle="1" w:styleId="WW-Absatz-Standardschriftart111111111">
    <w:name w:val="WW-Absatz-Standardschriftart111111111"/>
    <w:rsid w:val="00E61C53"/>
  </w:style>
  <w:style w:type="character" w:customStyle="1" w:styleId="WW-Absatz-Standardschriftart1111111111">
    <w:name w:val="WW-Absatz-Standardschriftart1111111111"/>
    <w:rsid w:val="00E61C53"/>
  </w:style>
  <w:style w:type="character" w:customStyle="1" w:styleId="WW-Absatz-Standardschriftart11111111111">
    <w:name w:val="WW-Absatz-Standardschriftart11111111111"/>
    <w:rsid w:val="00E61C53"/>
  </w:style>
  <w:style w:type="character" w:customStyle="1" w:styleId="WW-Absatz-Standardschriftart111111111111">
    <w:name w:val="WW-Absatz-Standardschriftart111111111111"/>
    <w:rsid w:val="00E61C53"/>
  </w:style>
  <w:style w:type="character" w:customStyle="1" w:styleId="WW-Absatz-Standardschriftart1111111111111">
    <w:name w:val="WW-Absatz-Standardschriftart1111111111111"/>
    <w:rsid w:val="00E61C53"/>
  </w:style>
  <w:style w:type="character" w:customStyle="1" w:styleId="WW-Absatz-Standardschriftart11111111111111">
    <w:name w:val="WW-Absatz-Standardschriftart11111111111111"/>
    <w:rsid w:val="00E61C53"/>
  </w:style>
  <w:style w:type="character" w:customStyle="1" w:styleId="WW-Absatz-Standardschriftart111111111111111">
    <w:name w:val="WW-Absatz-Standardschriftart111111111111111"/>
    <w:rsid w:val="00E61C53"/>
  </w:style>
  <w:style w:type="character" w:customStyle="1" w:styleId="WW-Absatz-Standardschriftart1111111111111111">
    <w:name w:val="WW-Absatz-Standardschriftart1111111111111111"/>
    <w:rsid w:val="00E61C53"/>
  </w:style>
  <w:style w:type="character" w:customStyle="1" w:styleId="WW8Num21z0">
    <w:name w:val="WW8Num21z0"/>
    <w:rsid w:val="00E61C53"/>
    <w:rPr>
      <w:rFonts w:ascii="Symbol" w:hAnsi="Symbol" w:cs="StarSymbol" w:hint="default"/>
      <w:sz w:val="18"/>
      <w:szCs w:val="18"/>
    </w:rPr>
  </w:style>
  <w:style w:type="character" w:customStyle="1" w:styleId="WW8Num21z1">
    <w:name w:val="WW8Num21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-Absatz-Standardschriftart11111111111111111">
    <w:name w:val="WW-Absatz-Standardschriftart11111111111111111"/>
    <w:rsid w:val="00E61C53"/>
  </w:style>
  <w:style w:type="character" w:customStyle="1" w:styleId="WW-Absatz-Standardschriftart111111111111111111">
    <w:name w:val="WW-Absatz-Standardschriftart111111111111111111"/>
    <w:rsid w:val="00E61C53"/>
  </w:style>
  <w:style w:type="character" w:customStyle="1" w:styleId="WW-Absatz-Standardschriftart1111111111111111111">
    <w:name w:val="WW-Absatz-Standardschriftart1111111111111111111"/>
    <w:rsid w:val="00E61C53"/>
  </w:style>
  <w:style w:type="character" w:customStyle="1" w:styleId="WW-Absatz-Standardschriftart11111111111111111111">
    <w:name w:val="WW-Absatz-Standardschriftart11111111111111111111"/>
    <w:rsid w:val="00E61C53"/>
  </w:style>
  <w:style w:type="character" w:customStyle="1" w:styleId="WW-Absatz-Standardschriftart111111111111111111111">
    <w:name w:val="WW-Absatz-Standardschriftart111111111111111111111"/>
    <w:rsid w:val="00E61C53"/>
  </w:style>
  <w:style w:type="character" w:customStyle="1" w:styleId="WW8Num22z0">
    <w:name w:val="WW8Num22z0"/>
    <w:rsid w:val="00E61C53"/>
    <w:rPr>
      <w:rFonts w:ascii="Symbol" w:hAnsi="Symbol" w:cs="StarSymbol" w:hint="default"/>
      <w:sz w:val="18"/>
      <w:szCs w:val="18"/>
    </w:rPr>
  </w:style>
  <w:style w:type="character" w:customStyle="1" w:styleId="WW8Num22z1">
    <w:name w:val="WW8Num22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3z0">
    <w:name w:val="WW8Num23z0"/>
    <w:rsid w:val="00E61C53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rsid w:val="00E61C53"/>
  </w:style>
  <w:style w:type="character" w:customStyle="1" w:styleId="WW8Num23z1">
    <w:name w:val="WW8Num23z1"/>
    <w:rsid w:val="00E61C53"/>
    <w:rPr>
      <w:rFonts w:ascii="Courier New" w:hAnsi="Courier New" w:cs="Courier New" w:hint="default"/>
    </w:rPr>
  </w:style>
  <w:style w:type="character" w:customStyle="1" w:styleId="WW8Num23z2">
    <w:name w:val="WW8Num23z2"/>
    <w:rsid w:val="00E61C53"/>
    <w:rPr>
      <w:rFonts w:ascii="Wingdings" w:hAnsi="Wingdings" w:hint="default"/>
    </w:rPr>
  </w:style>
  <w:style w:type="character" w:customStyle="1" w:styleId="WW-Absatz-Standardschriftart11111111111111111111111">
    <w:name w:val="WW-Absatz-Standardschriftart11111111111111111111111"/>
    <w:rsid w:val="00E61C53"/>
  </w:style>
  <w:style w:type="character" w:customStyle="1" w:styleId="WW-Absatz-Standardschriftart111111111111111111111111">
    <w:name w:val="WW-Absatz-Standardschriftart111111111111111111111111"/>
    <w:rsid w:val="00E61C53"/>
  </w:style>
  <w:style w:type="character" w:customStyle="1" w:styleId="WW-Absatz-Standardschriftart1111111111111111111111111">
    <w:name w:val="WW-Absatz-Standardschriftart1111111111111111111111111"/>
    <w:rsid w:val="00E61C53"/>
  </w:style>
  <w:style w:type="character" w:customStyle="1" w:styleId="WW-Absatz-Standardschriftart11111111111111111111111111">
    <w:name w:val="WW-Absatz-Standardschriftart11111111111111111111111111"/>
    <w:rsid w:val="00E61C53"/>
  </w:style>
  <w:style w:type="character" w:customStyle="1" w:styleId="WW-Absatz-Standardschriftart111111111111111111111111111">
    <w:name w:val="WW-Absatz-Standardschriftart111111111111111111111111111"/>
    <w:rsid w:val="00E61C53"/>
  </w:style>
  <w:style w:type="character" w:customStyle="1" w:styleId="WW-Absatz-Standardschriftart1111111111111111111111111111">
    <w:name w:val="WW-Absatz-Standardschriftart1111111111111111111111111111"/>
    <w:rsid w:val="00E61C53"/>
  </w:style>
  <w:style w:type="character" w:customStyle="1" w:styleId="WW-Absatz-Standardschriftart11111111111111111111111111111">
    <w:name w:val="WW-Absatz-Standardschriftart11111111111111111111111111111"/>
    <w:rsid w:val="00E61C53"/>
  </w:style>
  <w:style w:type="character" w:customStyle="1" w:styleId="WW-Absatz-Standardschriftart111111111111111111111111111111">
    <w:name w:val="WW-Absatz-Standardschriftart111111111111111111111111111111"/>
    <w:rsid w:val="00E61C53"/>
  </w:style>
  <w:style w:type="character" w:customStyle="1" w:styleId="WW-Absatz-Standardschriftart1111111111111111111111111111111">
    <w:name w:val="WW-Absatz-Standardschriftart1111111111111111111111111111111"/>
    <w:rsid w:val="00E61C53"/>
  </w:style>
  <w:style w:type="character" w:customStyle="1" w:styleId="WW-Absatz-Standardschriftart11111111111111111111111111111111">
    <w:name w:val="WW-Absatz-Standardschriftart11111111111111111111111111111111"/>
    <w:rsid w:val="00E61C53"/>
  </w:style>
  <w:style w:type="character" w:customStyle="1" w:styleId="WW-Absatz-Standardschriftart111111111111111111111111111111111">
    <w:name w:val="WW-Absatz-Standardschriftart111111111111111111111111111111111"/>
    <w:rsid w:val="00E61C53"/>
  </w:style>
  <w:style w:type="character" w:customStyle="1" w:styleId="WW-Absatz-Standardschriftart1111111111111111111111111111111111">
    <w:name w:val="WW-Absatz-Standardschriftart1111111111111111111111111111111111"/>
    <w:rsid w:val="00E61C53"/>
  </w:style>
  <w:style w:type="character" w:customStyle="1" w:styleId="WW-Absatz-Standardschriftart11111111111111111111111111111111111">
    <w:name w:val="WW-Absatz-Standardschriftart11111111111111111111111111111111111"/>
    <w:rsid w:val="00E61C53"/>
  </w:style>
  <w:style w:type="character" w:customStyle="1" w:styleId="WW8Num15z2">
    <w:name w:val="WW8Num15z2"/>
    <w:rsid w:val="00E61C53"/>
    <w:rPr>
      <w:rFonts w:ascii="Wingdings" w:hAnsi="Wingdings" w:hint="default"/>
    </w:rPr>
  </w:style>
  <w:style w:type="character" w:customStyle="1" w:styleId="WW-DefaultParagraphFont">
    <w:name w:val="WW-Default Paragraph Font"/>
    <w:rsid w:val="00E61C53"/>
  </w:style>
  <w:style w:type="character" w:customStyle="1" w:styleId="WW-Absatz-Standardschriftart111111111111111111111111111111111111">
    <w:name w:val="WW-Absatz-Standardschriftart111111111111111111111111111111111111"/>
    <w:rsid w:val="00E61C53"/>
  </w:style>
  <w:style w:type="character" w:customStyle="1" w:styleId="WW-Absatz-Standardschriftart1111111111111111111111111111111111111">
    <w:name w:val="WW-Absatz-Standardschriftart1111111111111111111111111111111111111"/>
    <w:rsid w:val="00E61C53"/>
  </w:style>
  <w:style w:type="character" w:customStyle="1" w:styleId="WW-Absatz-Standardschriftart11111111111111111111111111111111111111">
    <w:name w:val="WW-Absatz-Standardschriftart11111111111111111111111111111111111111"/>
    <w:rsid w:val="00E61C53"/>
  </w:style>
  <w:style w:type="character" w:customStyle="1" w:styleId="WW-Absatz-Standardschriftart111111111111111111111111111111111111111">
    <w:name w:val="WW-Absatz-Standardschriftart111111111111111111111111111111111111111"/>
    <w:rsid w:val="00E61C53"/>
  </w:style>
  <w:style w:type="character" w:customStyle="1" w:styleId="WW-Absatz-Standardschriftart1111111111111111111111111111111111111111">
    <w:name w:val="WW-Absatz-Standardschriftart1111111111111111111111111111111111111111"/>
    <w:rsid w:val="00E61C53"/>
  </w:style>
  <w:style w:type="character" w:customStyle="1" w:styleId="WW-DefaultParagraphFont1">
    <w:name w:val="WW-Default Paragraph Font1"/>
    <w:rsid w:val="00E61C53"/>
  </w:style>
  <w:style w:type="character" w:customStyle="1" w:styleId="WW8Num4z0">
    <w:name w:val="WW8Num4z0"/>
    <w:rsid w:val="00E61C53"/>
    <w:rPr>
      <w:rFonts w:ascii="StarSymbol" w:eastAsia="StarSymbol" w:hAnsi="StarSymbol" w:hint="eastAsia"/>
    </w:rPr>
  </w:style>
  <w:style w:type="character" w:customStyle="1" w:styleId="WW-Absatz-Standardschriftart11111111111111111111111111111111111111111">
    <w:name w:val="WW-Absatz-Standardschriftart11111111111111111111111111111111111111111"/>
    <w:rsid w:val="00E61C53"/>
  </w:style>
  <w:style w:type="character" w:customStyle="1" w:styleId="WW-Absatz-Standardschriftart111111111111111111111111111111111111111111">
    <w:name w:val="WW-Absatz-Standardschriftart111111111111111111111111111111111111111111"/>
    <w:rsid w:val="00E61C53"/>
  </w:style>
  <w:style w:type="character" w:customStyle="1" w:styleId="WW-Absatz-Standardschriftart1111111111111111111111111111111111111111111">
    <w:name w:val="WW-Absatz-Standardschriftart1111111111111111111111111111111111111111111"/>
    <w:rsid w:val="00E61C53"/>
  </w:style>
  <w:style w:type="character" w:customStyle="1" w:styleId="WW-Absatz-Standardschriftart11111111111111111111111111111111111111111111">
    <w:name w:val="WW-Absatz-Standardschriftart11111111111111111111111111111111111111111111"/>
    <w:rsid w:val="00E61C53"/>
  </w:style>
  <w:style w:type="character" w:customStyle="1" w:styleId="WW-Absatz-Standardschriftart111111111111111111111111111111111111111111111">
    <w:name w:val="WW-Absatz-Standardschriftart111111111111111111111111111111111111111111111"/>
    <w:rsid w:val="00E61C53"/>
  </w:style>
  <w:style w:type="character" w:customStyle="1" w:styleId="WW-Absatz-Standardschriftart1111111111111111111111111111111111111111111111">
    <w:name w:val="WW-Absatz-Standardschriftart1111111111111111111111111111111111111111111111"/>
    <w:rsid w:val="00E61C53"/>
  </w:style>
  <w:style w:type="character" w:customStyle="1" w:styleId="WW-Absatz-Standardschriftart11111111111111111111111111111111111111111111111">
    <w:name w:val="WW-Absatz-Standardschriftart11111111111111111111111111111111111111111111111"/>
    <w:rsid w:val="00E61C53"/>
  </w:style>
  <w:style w:type="character" w:customStyle="1" w:styleId="WW-DefaultParagraphFont11">
    <w:name w:val="WW-Default Paragraph Font11"/>
    <w:rsid w:val="00E61C53"/>
  </w:style>
  <w:style w:type="character" w:customStyle="1" w:styleId="WW-Absatz-Standardschriftart111111111111111111111111111111111111111111111111">
    <w:name w:val="WW-Absatz-Standardschriftart111111111111111111111111111111111111111111111111"/>
    <w:rsid w:val="00E61C53"/>
  </w:style>
  <w:style w:type="character" w:customStyle="1" w:styleId="WW-Absatz-Standardschriftart1111111111111111111111111111111111111111111111111">
    <w:name w:val="WW-Absatz-Standardschriftart1111111111111111111111111111111111111111111111111"/>
    <w:rsid w:val="00E61C5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1C5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1C5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1C5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1C5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1C5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1C5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1C5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1C5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1C5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1C5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1C5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1C5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1C5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1C5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1C5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1C5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1C5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1C5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1C53"/>
  </w:style>
  <w:style w:type="character" w:customStyle="1" w:styleId="WW-DefaultParagraphFont111">
    <w:name w:val="WW-Default Paragraph Font111"/>
    <w:rsid w:val="00E61C53"/>
  </w:style>
  <w:style w:type="character" w:customStyle="1" w:styleId="NumberingSymbols">
    <w:name w:val="Numbering Symbols"/>
    <w:rsid w:val="00E61C53"/>
    <w:rPr>
      <w:b/>
      <w:bCs/>
      <w:sz w:val="28"/>
      <w:szCs w:val="28"/>
    </w:rPr>
  </w:style>
  <w:style w:type="character" w:customStyle="1" w:styleId="Bullets">
    <w:name w:val="Bullets"/>
    <w:rsid w:val="00E61C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4z0">
    <w:name w:val="WW8Num24z0"/>
    <w:rsid w:val="00E61C53"/>
    <w:rPr>
      <w:rFonts w:ascii="Symbol" w:hAnsi="Symbol" w:hint="default"/>
    </w:rPr>
  </w:style>
  <w:style w:type="character" w:customStyle="1" w:styleId="WW8Num24z1">
    <w:name w:val="WW8Num24z1"/>
    <w:rsid w:val="00E61C53"/>
    <w:rPr>
      <w:rFonts w:ascii="Courier New" w:hAnsi="Courier New" w:cs="Courier New" w:hint="default"/>
    </w:rPr>
  </w:style>
  <w:style w:type="character" w:customStyle="1" w:styleId="WW8Num24z2">
    <w:name w:val="WW8Num24z2"/>
    <w:rsid w:val="00E61C53"/>
    <w:rPr>
      <w:rFonts w:ascii="Wingdings" w:hAnsi="Wingdings" w:hint="default"/>
    </w:rPr>
  </w:style>
  <w:style w:type="character" w:customStyle="1" w:styleId="WW8Num6z1">
    <w:name w:val="WW8Num6z1"/>
    <w:rsid w:val="00E61C53"/>
    <w:rPr>
      <w:rFonts w:ascii="OpenSymbol" w:eastAsia="OpenSymbol" w:hAnsi="OpenSymbol" w:cs="Courier New" w:hint="eastAsia"/>
    </w:rPr>
  </w:style>
  <w:style w:type="character" w:customStyle="1" w:styleId="WW8Num25z0">
    <w:name w:val="WW8Num25z0"/>
    <w:rsid w:val="00E61C53"/>
    <w:rPr>
      <w:rFonts w:ascii="Symbol" w:hAnsi="Symbol" w:cs="StarSymbol" w:hint="default"/>
      <w:sz w:val="24"/>
      <w:szCs w:val="24"/>
    </w:rPr>
  </w:style>
  <w:style w:type="character" w:customStyle="1" w:styleId="WW8Num26z0">
    <w:name w:val="WW8Num26z0"/>
    <w:rsid w:val="00E61C53"/>
    <w:rPr>
      <w:b w:val="0"/>
      <w:bCs w:val="0"/>
      <w:sz w:val="28"/>
      <w:szCs w:val="28"/>
    </w:rPr>
  </w:style>
  <w:style w:type="character" w:customStyle="1" w:styleId="WW8Num27z0">
    <w:name w:val="WW8Num27z0"/>
    <w:rsid w:val="00E61C53"/>
    <w:rPr>
      <w:rFonts w:ascii="Wingdings 2" w:hAnsi="Wingdings 2" w:cs="StarSymbol" w:hint="default"/>
      <w:sz w:val="24"/>
      <w:szCs w:val="24"/>
    </w:rPr>
  </w:style>
  <w:style w:type="character" w:customStyle="1" w:styleId="WW8Num27z1">
    <w:name w:val="WW8Num27z1"/>
    <w:rsid w:val="00E61C53"/>
    <w:rPr>
      <w:rFonts w:ascii="OpenSymbol" w:eastAsia="OpenSymbol" w:hAnsi="OpenSymbol" w:cs="StarSymbol" w:hint="eastAsia"/>
      <w:sz w:val="24"/>
      <w:szCs w:val="24"/>
    </w:rPr>
  </w:style>
  <w:style w:type="character" w:customStyle="1" w:styleId="Fontdeparagrafimplicit">
    <w:name w:val="Font de paragraf implicit"/>
    <w:rsid w:val="00E61C53"/>
  </w:style>
  <w:style w:type="character" w:customStyle="1" w:styleId="WW-DefaultParagraphFont1111">
    <w:name w:val="WW-Default Paragraph Font1111"/>
    <w:rsid w:val="00E61C5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1C5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1C5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1C5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1C53"/>
  </w:style>
  <w:style w:type="character" w:customStyle="1" w:styleId="WW-DefaultParagraphFont11111">
    <w:name w:val="WW-Default Paragraph Font11111"/>
    <w:rsid w:val="00E61C5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1C53"/>
  </w:style>
  <w:style w:type="character" w:customStyle="1" w:styleId="WW-DefaultParagraphFont111111">
    <w:name w:val="WW-Default Paragraph Font111111"/>
    <w:rsid w:val="00E61C53"/>
  </w:style>
  <w:style w:type="character" w:styleId="Hyperlink">
    <w:name w:val="Hyperlink"/>
    <w:basedOn w:val="WW-DefaultParagraphFont111"/>
    <w:semiHidden/>
    <w:unhideWhenUsed/>
    <w:rsid w:val="00E61C53"/>
    <w:rPr>
      <w:color w:val="0000FF"/>
      <w:u w:val="single"/>
    </w:rPr>
  </w:style>
  <w:style w:type="character" w:styleId="CommentReference">
    <w:name w:val="annotation reference"/>
    <w:basedOn w:val="WW-DefaultParagraphFont"/>
    <w:uiPriority w:val="99"/>
    <w:unhideWhenUsed/>
    <w:rsid w:val="00E61C53"/>
    <w:rPr>
      <w:sz w:val="16"/>
      <w:szCs w:val="16"/>
    </w:rPr>
  </w:style>
  <w:style w:type="paragraph" w:customStyle="1" w:styleId="Titlu">
    <w:name w:val="Titlu"/>
    <w:basedOn w:val="Normal"/>
    <w:next w:val="BodyText"/>
    <w:rsid w:val="007E702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WW-DefaultParagraphFont1111111">
    <w:name w:val="WW-Default Paragraph Font1111111"/>
    <w:rsid w:val="007E7025"/>
  </w:style>
  <w:style w:type="character" w:customStyle="1" w:styleId="WW-DefaultParagraphFont11111111">
    <w:name w:val="WW-Default Paragraph Font11111111"/>
    <w:rsid w:val="007E702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E7025"/>
  </w:style>
  <w:style w:type="character" w:customStyle="1" w:styleId="WW-DefaultParagraphFont111111111">
    <w:name w:val="WW-Default Paragraph Font111111111"/>
    <w:rsid w:val="007E702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E7025"/>
  </w:style>
  <w:style w:type="character" w:customStyle="1" w:styleId="WW-DefaultParagraphFont1111111111">
    <w:name w:val="WW-Default Paragraph Font1111111111"/>
    <w:rsid w:val="007E7025"/>
  </w:style>
  <w:style w:type="character" w:customStyle="1" w:styleId="Simboluridenumerotare">
    <w:name w:val="Simboluri de numerotare"/>
    <w:rsid w:val="007E7025"/>
  </w:style>
  <w:style w:type="character" w:customStyle="1" w:styleId="apple-converted-space">
    <w:name w:val="apple-converted-space"/>
    <w:rsid w:val="001B0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E61C53"/>
    <w:pPr>
      <w:keepNext/>
      <w:tabs>
        <w:tab w:val="num" w:pos="0"/>
      </w:tabs>
      <w:ind w:left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1C53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1C53"/>
    <w:pPr>
      <w:keepNext/>
      <w:tabs>
        <w:tab w:val="num" w:pos="0"/>
      </w:tabs>
      <w:ind w:left="2880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1C53"/>
    <w:pPr>
      <w:keepNext/>
      <w:tabs>
        <w:tab w:val="num" w:pos="0"/>
      </w:tabs>
      <w:ind w:left="144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1C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61C53"/>
    <w:pPr>
      <w:keepNext/>
      <w:tabs>
        <w:tab w:val="num" w:pos="0"/>
      </w:tabs>
      <w:ind w:left="720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1C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61C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61C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character" w:customStyle="1" w:styleId="Heading2Char">
    <w:name w:val="Heading 2 Char"/>
    <w:basedOn w:val="DefaultParagraphFont"/>
    <w:link w:val="Heading2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character" w:customStyle="1" w:styleId="Heading3Char">
    <w:name w:val="Heading 3 Char"/>
    <w:basedOn w:val="DefaultParagraphFont"/>
    <w:link w:val="Heading3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lang w:val="ro-RO" w:eastAsia="ar-SA"/>
    </w:rPr>
  </w:style>
  <w:style w:type="character" w:customStyle="1" w:styleId="Heading4Char">
    <w:name w:val="Heading 4 Char"/>
    <w:basedOn w:val="DefaultParagraphFont"/>
    <w:link w:val="Heading4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lang w:val="ro-RO" w:eastAsia="ar-SA"/>
    </w:rPr>
  </w:style>
  <w:style w:type="character" w:customStyle="1" w:styleId="Heading5Char">
    <w:name w:val="Heading 5 Char"/>
    <w:basedOn w:val="DefaultParagraphFont"/>
    <w:link w:val="Heading5"/>
    <w:semiHidden/>
    <w:rsid w:val="00E61C53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0"/>
      <w:lang w:val="ro-RO" w:eastAsia="ar-SA"/>
    </w:rPr>
  </w:style>
  <w:style w:type="character" w:customStyle="1" w:styleId="Heading6Char">
    <w:name w:val="Heading 6 Char"/>
    <w:basedOn w:val="DefaultParagraphFont"/>
    <w:link w:val="Heading6"/>
    <w:semiHidden/>
    <w:rsid w:val="00E61C53"/>
    <w:rPr>
      <w:rFonts w:ascii="Times New Roman" w:eastAsia="Times New Roman" w:hAnsi="Times New Roman" w:cs="Times New Roman"/>
      <w:b/>
      <w:kern w:val="2"/>
      <w:sz w:val="24"/>
      <w:szCs w:val="20"/>
      <w:lang w:val="ro-RO" w:eastAsia="ar-SA"/>
    </w:rPr>
  </w:style>
  <w:style w:type="character" w:customStyle="1" w:styleId="Heading7Char">
    <w:name w:val="Heading 7 Char"/>
    <w:basedOn w:val="DefaultParagraphFont"/>
    <w:link w:val="Heading7"/>
    <w:semiHidden/>
    <w:rsid w:val="00E61C5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ro-RO" w:eastAsia="ar-SA"/>
    </w:rPr>
  </w:style>
  <w:style w:type="character" w:customStyle="1" w:styleId="Heading8Char">
    <w:name w:val="Heading 8 Char"/>
    <w:basedOn w:val="DefaultParagraphFont"/>
    <w:link w:val="Heading8"/>
    <w:semiHidden/>
    <w:rsid w:val="00E61C53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val="ro-RO" w:eastAsia="ar-SA"/>
    </w:rPr>
  </w:style>
  <w:style w:type="character" w:customStyle="1" w:styleId="Heading9Char">
    <w:name w:val="Heading 9 Char"/>
    <w:basedOn w:val="DefaultParagraphFont"/>
    <w:link w:val="Heading9"/>
    <w:semiHidden/>
    <w:rsid w:val="00E61C5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ro-RO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61C5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61C5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paragraph" w:styleId="NormalWeb">
    <w:name w:val="Normal (Web)"/>
    <w:basedOn w:val="Normal"/>
    <w:semiHidden/>
    <w:unhideWhenUsed/>
    <w:rsid w:val="00E61C5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E61C53"/>
  </w:style>
  <w:style w:type="character" w:customStyle="1" w:styleId="CommentTextChar">
    <w:name w:val="Comment Text Char"/>
    <w:basedOn w:val="DefaultParagraphFont"/>
    <w:link w:val="CommentText"/>
    <w:semiHidden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Header">
    <w:name w:val="header"/>
    <w:basedOn w:val="Normal"/>
    <w:link w:val="HeaderChar"/>
    <w:unhideWhenUsed/>
    <w:rsid w:val="00E61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E61C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Caption">
    <w:name w:val="caption"/>
    <w:basedOn w:val="Normal"/>
    <w:semiHidden/>
    <w:unhideWhenUsed/>
    <w:qFormat/>
    <w:rsid w:val="00E61C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">
    <w:name w:val="List"/>
    <w:basedOn w:val="BodyText"/>
    <w:semiHidden/>
    <w:unhideWhenUsed/>
    <w:rsid w:val="00E61C53"/>
    <w:rPr>
      <w:rFonts w:cs="Tahoma"/>
    </w:rPr>
  </w:style>
  <w:style w:type="paragraph" w:styleId="BodyTextIndent">
    <w:name w:val="Body Text Indent"/>
    <w:basedOn w:val="Normal"/>
    <w:link w:val="BodyTextIndentChar"/>
    <w:semiHidden/>
    <w:unhideWhenUsed/>
    <w:rsid w:val="00E61C53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paragraph" w:styleId="BodyText2">
    <w:name w:val="Body Text 2"/>
    <w:basedOn w:val="Normal"/>
    <w:link w:val="BodyText2Char"/>
    <w:semiHidden/>
    <w:unhideWhenUsed/>
    <w:rsid w:val="00E61C53"/>
    <w:pPr>
      <w:jc w:val="both"/>
    </w:pPr>
    <w:rPr>
      <w:i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E61C53"/>
    <w:rPr>
      <w:rFonts w:ascii="Times New Roman" w:eastAsia="Times New Roman" w:hAnsi="Times New Roman" w:cs="Times New Roman"/>
      <w:i/>
      <w:kern w:val="2"/>
      <w:sz w:val="28"/>
      <w:szCs w:val="20"/>
      <w:lang w:val="ro-RO" w:eastAsia="ar-SA"/>
    </w:rPr>
  </w:style>
  <w:style w:type="paragraph" w:styleId="BodyText3">
    <w:name w:val="Body Text 3"/>
    <w:basedOn w:val="Normal"/>
    <w:link w:val="BodyText3Char"/>
    <w:semiHidden/>
    <w:unhideWhenUsed/>
    <w:rsid w:val="00E61C53"/>
    <w:pPr>
      <w:jc w:val="both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E61C53"/>
    <w:rPr>
      <w:rFonts w:ascii="Times New Roman" w:eastAsia="Times New Roman" w:hAnsi="Times New Roman" w:cs="Times New Roman"/>
      <w:kern w:val="2"/>
      <w:sz w:val="20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61C53"/>
    <w:pPr>
      <w:spacing w:line="360" w:lineRule="auto"/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1C53"/>
    <w:rPr>
      <w:rFonts w:ascii="Times New Roman" w:eastAsia="Times New Roman" w:hAnsi="Times New Roman" w:cs="Times New Roman"/>
      <w:kern w:val="2"/>
      <w:sz w:val="24"/>
      <w:szCs w:val="20"/>
      <w:lang w:val="ro-RO" w:eastAsia="ar-SA"/>
    </w:rPr>
  </w:style>
  <w:style w:type="paragraph" w:styleId="BodyTextIndent3">
    <w:name w:val="Body Text Indent 3"/>
    <w:basedOn w:val="Normal"/>
    <w:link w:val="BodyTextIndent3Char"/>
    <w:semiHidden/>
    <w:unhideWhenUsed/>
    <w:rsid w:val="00E61C53"/>
    <w:pPr>
      <w:ind w:left="720"/>
      <w:jc w:val="both"/>
    </w:pPr>
    <w:rPr>
      <w:b/>
      <w:sz w:val="28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u w:val="single"/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1C53"/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61C53"/>
    <w:rPr>
      <w:rFonts w:ascii="Times New Roman" w:eastAsia="Times New Roman" w:hAnsi="Times New Roman" w:cs="Times New Roman"/>
      <w:b/>
      <w:bCs/>
      <w:kern w:val="2"/>
      <w:sz w:val="20"/>
      <w:szCs w:val="20"/>
      <w:lang w:val="ro-RO" w:eastAsia="zh-CN"/>
    </w:rPr>
  </w:style>
  <w:style w:type="paragraph" w:styleId="BalloonText">
    <w:name w:val="Balloon Text"/>
    <w:basedOn w:val="Normal"/>
    <w:link w:val="BalloonTextChar"/>
    <w:semiHidden/>
    <w:unhideWhenUsed/>
    <w:rsid w:val="00E61C53"/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E61C53"/>
    <w:rPr>
      <w:rFonts w:ascii="Tahoma" w:eastAsia="Times New Roman" w:hAnsi="Tahoma" w:cs="Tahoma"/>
      <w:kern w:val="2"/>
      <w:sz w:val="16"/>
      <w:szCs w:val="16"/>
      <w:lang w:val="ro-RO" w:eastAsia="zh-CN"/>
    </w:rPr>
  </w:style>
  <w:style w:type="paragraph" w:styleId="ListParagraph">
    <w:name w:val="List Paragraph"/>
    <w:basedOn w:val="Normal"/>
    <w:uiPriority w:val="34"/>
    <w:qFormat/>
    <w:rsid w:val="00E61C53"/>
    <w:pPr>
      <w:suppressAutoHyphens w:val="0"/>
      <w:spacing w:after="200"/>
      <w:ind w:left="720"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Normal"/>
    <w:next w:val="BodyText"/>
    <w:rsid w:val="00E61C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dex">
    <w:name w:val="Index"/>
    <w:basedOn w:val="Normal"/>
    <w:rsid w:val="00E61C53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E61C53"/>
  </w:style>
  <w:style w:type="paragraph" w:customStyle="1" w:styleId="Normal1">
    <w:name w:val="Normal1"/>
    <w:next w:val="Normal"/>
    <w:rsid w:val="00E61C53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Heading10">
    <w:name w:val="Heading 10"/>
    <w:basedOn w:val="Heading"/>
    <w:next w:val="BodyText"/>
    <w:rsid w:val="00E61C53"/>
    <w:pPr>
      <w:tabs>
        <w:tab w:val="num" w:pos="0"/>
      </w:tabs>
      <w:ind w:left="360"/>
    </w:pPr>
    <w:rPr>
      <w:b/>
      <w:bCs/>
      <w:sz w:val="21"/>
      <w:szCs w:val="21"/>
    </w:rPr>
  </w:style>
  <w:style w:type="character" w:customStyle="1" w:styleId="WW8Num5z0">
    <w:name w:val="WW8Num5z0"/>
    <w:rsid w:val="00E61C53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E61C53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E61C53"/>
    <w:rPr>
      <w:rFonts w:ascii="Symbol" w:hAnsi="Symbol" w:cs="StarSymbol" w:hint="default"/>
      <w:sz w:val="18"/>
      <w:szCs w:val="18"/>
    </w:rPr>
  </w:style>
  <w:style w:type="character" w:customStyle="1" w:styleId="WW8Num7z1">
    <w:name w:val="WW8Num7z1"/>
    <w:rsid w:val="00E61C53"/>
    <w:rPr>
      <w:rFonts w:ascii="OpenSymbol" w:eastAsia="OpenSymbol" w:hAnsi="OpenSymbol" w:cs="Courier New" w:hint="eastAsia"/>
    </w:rPr>
  </w:style>
  <w:style w:type="character" w:customStyle="1" w:styleId="WW8Num8z0">
    <w:name w:val="WW8Num8z0"/>
    <w:rsid w:val="00E61C53"/>
    <w:rPr>
      <w:rFonts w:ascii="Symbol" w:hAnsi="Symbol" w:cs="StarSymbol" w:hint="default"/>
      <w:sz w:val="18"/>
      <w:szCs w:val="18"/>
    </w:rPr>
  </w:style>
  <w:style w:type="character" w:customStyle="1" w:styleId="WW8Num8z1">
    <w:name w:val="WW8Num8z1"/>
    <w:rsid w:val="00E61C53"/>
    <w:rPr>
      <w:rFonts w:ascii="OpenSymbol" w:eastAsia="OpenSymbol" w:hAnsi="OpenSymbol" w:cs="Courier New" w:hint="eastAsia"/>
    </w:rPr>
  </w:style>
  <w:style w:type="character" w:customStyle="1" w:styleId="WW8Num9z0">
    <w:name w:val="WW8Num9z0"/>
    <w:rsid w:val="00E61C53"/>
    <w:rPr>
      <w:rFonts w:ascii="Symbol" w:hAnsi="Symbol" w:cs="StarSymbol" w:hint="default"/>
      <w:sz w:val="18"/>
      <w:szCs w:val="18"/>
    </w:rPr>
  </w:style>
  <w:style w:type="character" w:customStyle="1" w:styleId="WW8Num9z1">
    <w:name w:val="WW8Num9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0z0">
    <w:name w:val="WW8Num10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0z1">
    <w:name w:val="WW8Num10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1z0">
    <w:name w:val="WW8Num11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1z1">
    <w:name w:val="WW8Num11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2z0">
    <w:name w:val="WW8Num12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2z1">
    <w:name w:val="WW8Num12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3z0">
    <w:name w:val="WW8Num13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3z1">
    <w:name w:val="WW8Num13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4z0">
    <w:name w:val="WW8Num14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4z1">
    <w:name w:val="WW8Num14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5z0">
    <w:name w:val="WW8Num15z0"/>
    <w:rsid w:val="00E61C53"/>
    <w:rPr>
      <w:rFonts w:ascii="Symbol" w:hAnsi="Symbol" w:hint="default"/>
    </w:rPr>
  </w:style>
  <w:style w:type="character" w:customStyle="1" w:styleId="WW8Num15z1">
    <w:name w:val="WW8Num15z1"/>
    <w:rsid w:val="00E61C53"/>
    <w:rPr>
      <w:rFonts w:ascii="Courier New" w:hAnsi="Courier New" w:cs="Courier New" w:hint="default"/>
    </w:rPr>
  </w:style>
  <w:style w:type="character" w:customStyle="1" w:styleId="WW8Num16z0">
    <w:name w:val="WW8Num16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6z1">
    <w:name w:val="WW8Num16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7z0">
    <w:name w:val="WW8Num17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7z1">
    <w:name w:val="WW8Num17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8z0">
    <w:name w:val="WW8Num18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9z0">
    <w:name w:val="WW8Num19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0z0">
    <w:name w:val="WW8Num20z0"/>
    <w:rsid w:val="00E61C53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61C53"/>
  </w:style>
  <w:style w:type="character" w:customStyle="1" w:styleId="WW-Absatz-Standardschriftart">
    <w:name w:val="WW-Absatz-Standardschriftart"/>
    <w:rsid w:val="00E61C53"/>
  </w:style>
  <w:style w:type="character" w:customStyle="1" w:styleId="WW-Absatz-Standardschriftart1">
    <w:name w:val="WW-Absatz-Standardschriftart1"/>
    <w:rsid w:val="00E61C53"/>
  </w:style>
  <w:style w:type="character" w:customStyle="1" w:styleId="WW-Absatz-Standardschriftart11">
    <w:name w:val="WW-Absatz-Standardschriftart11"/>
    <w:rsid w:val="00E61C53"/>
  </w:style>
  <w:style w:type="character" w:customStyle="1" w:styleId="WW-Absatz-Standardschriftart111">
    <w:name w:val="WW-Absatz-Standardschriftart111"/>
    <w:rsid w:val="00E61C53"/>
  </w:style>
  <w:style w:type="character" w:customStyle="1" w:styleId="WW8Num18z1">
    <w:name w:val="WW8Num18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0z1">
    <w:name w:val="WW8Num20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-Absatz-Standardschriftart1111">
    <w:name w:val="WW-Absatz-Standardschriftart1111"/>
    <w:rsid w:val="00E61C53"/>
  </w:style>
  <w:style w:type="character" w:customStyle="1" w:styleId="WW-Absatz-Standardschriftart11111">
    <w:name w:val="WW-Absatz-Standardschriftart11111"/>
    <w:rsid w:val="00E61C53"/>
  </w:style>
  <w:style w:type="character" w:customStyle="1" w:styleId="WW-Absatz-Standardschriftart111111">
    <w:name w:val="WW-Absatz-Standardschriftart111111"/>
    <w:rsid w:val="00E61C53"/>
  </w:style>
  <w:style w:type="character" w:customStyle="1" w:styleId="WW-Absatz-Standardschriftart1111111">
    <w:name w:val="WW-Absatz-Standardschriftart1111111"/>
    <w:rsid w:val="00E61C53"/>
  </w:style>
  <w:style w:type="character" w:customStyle="1" w:styleId="WW-Absatz-Standardschriftart11111111">
    <w:name w:val="WW-Absatz-Standardschriftart11111111"/>
    <w:rsid w:val="00E61C53"/>
  </w:style>
  <w:style w:type="character" w:customStyle="1" w:styleId="WW-Absatz-Standardschriftart111111111">
    <w:name w:val="WW-Absatz-Standardschriftart111111111"/>
    <w:rsid w:val="00E61C53"/>
  </w:style>
  <w:style w:type="character" w:customStyle="1" w:styleId="WW-Absatz-Standardschriftart1111111111">
    <w:name w:val="WW-Absatz-Standardschriftart1111111111"/>
    <w:rsid w:val="00E61C53"/>
  </w:style>
  <w:style w:type="character" w:customStyle="1" w:styleId="WW-Absatz-Standardschriftart11111111111">
    <w:name w:val="WW-Absatz-Standardschriftart11111111111"/>
    <w:rsid w:val="00E61C53"/>
  </w:style>
  <w:style w:type="character" w:customStyle="1" w:styleId="WW-Absatz-Standardschriftart111111111111">
    <w:name w:val="WW-Absatz-Standardschriftart111111111111"/>
    <w:rsid w:val="00E61C53"/>
  </w:style>
  <w:style w:type="character" w:customStyle="1" w:styleId="WW-Absatz-Standardschriftart1111111111111">
    <w:name w:val="WW-Absatz-Standardschriftart1111111111111"/>
    <w:rsid w:val="00E61C53"/>
  </w:style>
  <w:style w:type="character" w:customStyle="1" w:styleId="WW-Absatz-Standardschriftart11111111111111">
    <w:name w:val="WW-Absatz-Standardschriftart11111111111111"/>
    <w:rsid w:val="00E61C53"/>
  </w:style>
  <w:style w:type="character" w:customStyle="1" w:styleId="WW-Absatz-Standardschriftart111111111111111">
    <w:name w:val="WW-Absatz-Standardschriftart111111111111111"/>
    <w:rsid w:val="00E61C53"/>
  </w:style>
  <w:style w:type="character" w:customStyle="1" w:styleId="WW-Absatz-Standardschriftart1111111111111111">
    <w:name w:val="WW-Absatz-Standardschriftart1111111111111111"/>
    <w:rsid w:val="00E61C53"/>
  </w:style>
  <w:style w:type="character" w:customStyle="1" w:styleId="WW8Num21z0">
    <w:name w:val="WW8Num21z0"/>
    <w:rsid w:val="00E61C53"/>
    <w:rPr>
      <w:rFonts w:ascii="Symbol" w:hAnsi="Symbol" w:cs="StarSymbol" w:hint="default"/>
      <w:sz w:val="18"/>
      <w:szCs w:val="18"/>
    </w:rPr>
  </w:style>
  <w:style w:type="character" w:customStyle="1" w:styleId="WW8Num21z1">
    <w:name w:val="WW8Num21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-Absatz-Standardschriftart11111111111111111">
    <w:name w:val="WW-Absatz-Standardschriftart11111111111111111"/>
    <w:rsid w:val="00E61C53"/>
  </w:style>
  <w:style w:type="character" w:customStyle="1" w:styleId="WW-Absatz-Standardschriftart111111111111111111">
    <w:name w:val="WW-Absatz-Standardschriftart111111111111111111"/>
    <w:rsid w:val="00E61C53"/>
  </w:style>
  <w:style w:type="character" w:customStyle="1" w:styleId="WW-Absatz-Standardschriftart1111111111111111111">
    <w:name w:val="WW-Absatz-Standardschriftart1111111111111111111"/>
    <w:rsid w:val="00E61C53"/>
  </w:style>
  <w:style w:type="character" w:customStyle="1" w:styleId="WW-Absatz-Standardschriftart11111111111111111111">
    <w:name w:val="WW-Absatz-Standardschriftart11111111111111111111"/>
    <w:rsid w:val="00E61C53"/>
  </w:style>
  <w:style w:type="character" w:customStyle="1" w:styleId="WW-Absatz-Standardschriftart111111111111111111111">
    <w:name w:val="WW-Absatz-Standardschriftart111111111111111111111"/>
    <w:rsid w:val="00E61C53"/>
  </w:style>
  <w:style w:type="character" w:customStyle="1" w:styleId="WW8Num22z0">
    <w:name w:val="WW8Num22z0"/>
    <w:rsid w:val="00E61C53"/>
    <w:rPr>
      <w:rFonts w:ascii="Symbol" w:hAnsi="Symbol" w:cs="StarSymbol" w:hint="default"/>
      <w:sz w:val="18"/>
      <w:szCs w:val="18"/>
    </w:rPr>
  </w:style>
  <w:style w:type="character" w:customStyle="1" w:styleId="WW8Num22z1">
    <w:name w:val="WW8Num22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3z0">
    <w:name w:val="WW8Num23z0"/>
    <w:rsid w:val="00E61C53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rsid w:val="00E61C53"/>
  </w:style>
  <w:style w:type="character" w:customStyle="1" w:styleId="WW8Num23z1">
    <w:name w:val="WW8Num23z1"/>
    <w:rsid w:val="00E61C53"/>
    <w:rPr>
      <w:rFonts w:ascii="Courier New" w:hAnsi="Courier New" w:cs="Courier New" w:hint="default"/>
    </w:rPr>
  </w:style>
  <w:style w:type="character" w:customStyle="1" w:styleId="WW8Num23z2">
    <w:name w:val="WW8Num23z2"/>
    <w:rsid w:val="00E61C53"/>
    <w:rPr>
      <w:rFonts w:ascii="Wingdings" w:hAnsi="Wingdings" w:hint="default"/>
    </w:rPr>
  </w:style>
  <w:style w:type="character" w:customStyle="1" w:styleId="WW-Absatz-Standardschriftart11111111111111111111111">
    <w:name w:val="WW-Absatz-Standardschriftart11111111111111111111111"/>
    <w:rsid w:val="00E61C53"/>
  </w:style>
  <w:style w:type="character" w:customStyle="1" w:styleId="WW-Absatz-Standardschriftart111111111111111111111111">
    <w:name w:val="WW-Absatz-Standardschriftart111111111111111111111111"/>
    <w:rsid w:val="00E61C53"/>
  </w:style>
  <w:style w:type="character" w:customStyle="1" w:styleId="WW-Absatz-Standardschriftart1111111111111111111111111">
    <w:name w:val="WW-Absatz-Standardschriftart1111111111111111111111111"/>
    <w:rsid w:val="00E61C53"/>
  </w:style>
  <w:style w:type="character" w:customStyle="1" w:styleId="WW-Absatz-Standardschriftart11111111111111111111111111">
    <w:name w:val="WW-Absatz-Standardschriftart11111111111111111111111111"/>
    <w:rsid w:val="00E61C53"/>
  </w:style>
  <w:style w:type="character" w:customStyle="1" w:styleId="WW-Absatz-Standardschriftart111111111111111111111111111">
    <w:name w:val="WW-Absatz-Standardschriftart111111111111111111111111111"/>
    <w:rsid w:val="00E61C53"/>
  </w:style>
  <w:style w:type="character" w:customStyle="1" w:styleId="WW-Absatz-Standardschriftart1111111111111111111111111111">
    <w:name w:val="WW-Absatz-Standardschriftart1111111111111111111111111111"/>
    <w:rsid w:val="00E61C53"/>
  </w:style>
  <w:style w:type="character" w:customStyle="1" w:styleId="WW-Absatz-Standardschriftart11111111111111111111111111111">
    <w:name w:val="WW-Absatz-Standardschriftart11111111111111111111111111111"/>
    <w:rsid w:val="00E61C53"/>
  </w:style>
  <w:style w:type="character" w:customStyle="1" w:styleId="WW-Absatz-Standardschriftart111111111111111111111111111111">
    <w:name w:val="WW-Absatz-Standardschriftart111111111111111111111111111111"/>
    <w:rsid w:val="00E61C53"/>
  </w:style>
  <w:style w:type="character" w:customStyle="1" w:styleId="WW-Absatz-Standardschriftart1111111111111111111111111111111">
    <w:name w:val="WW-Absatz-Standardschriftart1111111111111111111111111111111"/>
    <w:rsid w:val="00E61C53"/>
  </w:style>
  <w:style w:type="character" w:customStyle="1" w:styleId="WW-Absatz-Standardschriftart11111111111111111111111111111111">
    <w:name w:val="WW-Absatz-Standardschriftart11111111111111111111111111111111"/>
    <w:rsid w:val="00E61C53"/>
  </w:style>
  <w:style w:type="character" w:customStyle="1" w:styleId="WW-Absatz-Standardschriftart111111111111111111111111111111111">
    <w:name w:val="WW-Absatz-Standardschriftart111111111111111111111111111111111"/>
    <w:rsid w:val="00E61C53"/>
  </w:style>
  <w:style w:type="character" w:customStyle="1" w:styleId="WW-Absatz-Standardschriftart1111111111111111111111111111111111">
    <w:name w:val="WW-Absatz-Standardschriftart1111111111111111111111111111111111"/>
    <w:rsid w:val="00E61C53"/>
  </w:style>
  <w:style w:type="character" w:customStyle="1" w:styleId="WW-Absatz-Standardschriftart11111111111111111111111111111111111">
    <w:name w:val="WW-Absatz-Standardschriftart11111111111111111111111111111111111"/>
    <w:rsid w:val="00E61C53"/>
  </w:style>
  <w:style w:type="character" w:customStyle="1" w:styleId="WW8Num15z2">
    <w:name w:val="WW8Num15z2"/>
    <w:rsid w:val="00E61C53"/>
    <w:rPr>
      <w:rFonts w:ascii="Wingdings" w:hAnsi="Wingdings" w:hint="default"/>
    </w:rPr>
  </w:style>
  <w:style w:type="character" w:customStyle="1" w:styleId="WW-DefaultParagraphFont">
    <w:name w:val="WW-Default Paragraph Font"/>
    <w:rsid w:val="00E61C53"/>
  </w:style>
  <w:style w:type="character" w:customStyle="1" w:styleId="WW-Absatz-Standardschriftart111111111111111111111111111111111111">
    <w:name w:val="WW-Absatz-Standardschriftart111111111111111111111111111111111111"/>
    <w:rsid w:val="00E61C53"/>
  </w:style>
  <w:style w:type="character" w:customStyle="1" w:styleId="WW-Absatz-Standardschriftart1111111111111111111111111111111111111">
    <w:name w:val="WW-Absatz-Standardschriftart1111111111111111111111111111111111111"/>
    <w:rsid w:val="00E61C53"/>
  </w:style>
  <w:style w:type="character" w:customStyle="1" w:styleId="WW-Absatz-Standardschriftart11111111111111111111111111111111111111">
    <w:name w:val="WW-Absatz-Standardschriftart11111111111111111111111111111111111111"/>
    <w:rsid w:val="00E61C53"/>
  </w:style>
  <w:style w:type="character" w:customStyle="1" w:styleId="WW-Absatz-Standardschriftart111111111111111111111111111111111111111">
    <w:name w:val="WW-Absatz-Standardschriftart111111111111111111111111111111111111111"/>
    <w:rsid w:val="00E61C53"/>
  </w:style>
  <w:style w:type="character" w:customStyle="1" w:styleId="WW-Absatz-Standardschriftart1111111111111111111111111111111111111111">
    <w:name w:val="WW-Absatz-Standardschriftart1111111111111111111111111111111111111111"/>
    <w:rsid w:val="00E61C53"/>
  </w:style>
  <w:style w:type="character" w:customStyle="1" w:styleId="WW-DefaultParagraphFont1">
    <w:name w:val="WW-Default Paragraph Font1"/>
    <w:rsid w:val="00E61C53"/>
  </w:style>
  <w:style w:type="character" w:customStyle="1" w:styleId="WW8Num4z0">
    <w:name w:val="WW8Num4z0"/>
    <w:rsid w:val="00E61C53"/>
    <w:rPr>
      <w:rFonts w:ascii="StarSymbol" w:eastAsia="StarSymbol" w:hAnsi="StarSymbol" w:hint="eastAsia"/>
    </w:rPr>
  </w:style>
  <w:style w:type="character" w:customStyle="1" w:styleId="WW-Absatz-Standardschriftart11111111111111111111111111111111111111111">
    <w:name w:val="WW-Absatz-Standardschriftart11111111111111111111111111111111111111111"/>
    <w:rsid w:val="00E61C53"/>
  </w:style>
  <w:style w:type="character" w:customStyle="1" w:styleId="WW-Absatz-Standardschriftart111111111111111111111111111111111111111111">
    <w:name w:val="WW-Absatz-Standardschriftart111111111111111111111111111111111111111111"/>
    <w:rsid w:val="00E61C53"/>
  </w:style>
  <w:style w:type="character" w:customStyle="1" w:styleId="WW-Absatz-Standardschriftart1111111111111111111111111111111111111111111">
    <w:name w:val="WW-Absatz-Standardschriftart1111111111111111111111111111111111111111111"/>
    <w:rsid w:val="00E61C53"/>
  </w:style>
  <w:style w:type="character" w:customStyle="1" w:styleId="WW-Absatz-Standardschriftart11111111111111111111111111111111111111111111">
    <w:name w:val="WW-Absatz-Standardschriftart11111111111111111111111111111111111111111111"/>
    <w:rsid w:val="00E61C53"/>
  </w:style>
  <w:style w:type="character" w:customStyle="1" w:styleId="WW-Absatz-Standardschriftart111111111111111111111111111111111111111111111">
    <w:name w:val="WW-Absatz-Standardschriftart111111111111111111111111111111111111111111111"/>
    <w:rsid w:val="00E61C53"/>
  </w:style>
  <w:style w:type="character" w:customStyle="1" w:styleId="WW-Absatz-Standardschriftart1111111111111111111111111111111111111111111111">
    <w:name w:val="WW-Absatz-Standardschriftart1111111111111111111111111111111111111111111111"/>
    <w:rsid w:val="00E61C53"/>
  </w:style>
  <w:style w:type="character" w:customStyle="1" w:styleId="WW-Absatz-Standardschriftart11111111111111111111111111111111111111111111111">
    <w:name w:val="WW-Absatz-Standardschriftart11111111111111111111111111111111111111111111111"/>
    <w:rsid w:val="00E61C53"/>
  </w:style>
  <w:style w:type="character" w:customStyle="1" w:styleId="WW-DefaultParagraphFont11">
    <w:name w:val="WW-Default Paragraph Font11"/>
    <w:rsid w:val="00E61C53"/>
  </w:style>
  <w:style w:type="character" w:customStyle="1" w:styleId="WW-Absatz-Standardschriftart111111111111111111111111111111111111111111111111">
    <w:name w:val="WW-Absatz-Standardschriftart111111111111111111111111111111111111111111111111"/>
    <w:rsid w:val="00E61C53"/>
  </w:style>
  <w:style w:type="character" w:customStyle="1" w:styleId="WW-Absatz-Standardschriftart1111111111111111111111111111111111111111111111111">
    <w:name w:val="WW-Absatz-Standardschriftart1111111111111111111111111111111111111111111111111"/>
    <w:rsid w:val="00E61C5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1C5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1C5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1C5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1C5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1C5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1C5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1C5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1C5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1C5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1C5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1C5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1C5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1C5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1C5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1C5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1C5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1C5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1C5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1C53"/>
  </w:style>
  <w:style w:type="character" w:customStyle="1" w:styleId="WW-DefaultParagraphFont111">
    <w:name w:val="WW-Default Paragraph Font111"/>
    <w:rsid w:val="00E61C53"/>
  </w:style>
  <w:style w:type="character" w:customStyle="1" w:styleId="NumberingSymbols">
    <w:name w:val="Numbering Symbols"/>
    <w:rsid w:val="00E61C53"/>
    <w:rPr>
      <w:b/>
      <w:bCs/>
      <w:sz w:val="28"/>
      <w:szCs w:val="28"/>
    </w:rPr>
  </w:style>
  <w:style w:type="character" w:customStyle="1" w:styleId="Bullets">
    <w:name w:val="Bullets"/>
    <w:rsid w:val="00E61C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4z0">
    <w:name w:val="WW8Num24z0"/>
    <w:rsid w:val="00E61C53"/>
    <w:rPr>
      <w:rFonts w:ascii="Symbol" w:hAnsi="Symbol" w:hint="default"/>
    </w:rPr>
  </w:style>
  <w:style w:type="character" w:customStyle="1" w:styleId="WW8Num24z1">
    <w:name w:val="WW8Num24z1"/>
    <w:rsid w:val="00E61C53"/>
    <w:rPr>
      <w:rFonts w:ascii="Courier New" w:hAnsi="Courier New" w:cs="Courier New" w:hint="default"/>
    </w:rPr>
  </w:style>
  <w:style w:type="character" w:customStyle="1" w:styleId="WW8Num24z2">
    <w:name w:val="WW8Num24z2"/>
    <w:rsid w:val="00E61C53"/>
    <w:rPr>
      <w:rFonts w:ascii="Wingdings" w:hAnsi="Wingdings" w:hint="default"/>
    </w:rPr>
  </w:style>
  <w:style w:type="character" w:customStyle="1" w:styleId="WW8Num6z1">
    <w:name w:val="WW8Num6z1"/>
    <w:rsid w:val="00E61C53"/>
    <w:rPr>
      <w:rFonts w:ascii="OpenSymbol" w:eastAsia="OpenSymbol" w:hAnsi="OpenSymbol" w:cs="Courier New" w:hint="eastAsia"/>
    </w:rPr>
  </w:style>
  <w:style w:type="character" w:customStyle="1" w:styleId="WW8Num25z0">
    <w:name w:val="WW8Num25z0"/>
    <w:rsid w:val="00E61C53"/>
    <w:rPr>
      <w:rFonts w:ascii="Symbol" w:hAnsi="Symbol" w:cs="StarSymbol" w:hint="default"/>
      <w:sz w:val="24"/>
      <w:szCs w:val="24"/>
    </w:rPr>
  </w:style>
  <w:style w:type="character" w:customStyle="1" w:styleId="WW8Num26z0">
    <w:name w:val="WW8Num26z0"/>
    <w:rsid w:val="00E61C53"/>
    <w:rPr>
      <w:b w:val="0"/>
      <w:bCs w:val="0"/>
      <w:sz w:val="28"/>
      <w:szCs w:val="28"/>
    </w:rPr>
  </w:style>
  <w:style w:type="character" w:customStyle="1" w:styleId="WW8Num27z0">
    <w:name w:val="WW8Num27z0"/>
    <w:rsid w:val="00E61C53"/>
    <w:rPr>
      <w:rFonts w:ascii="Wingdings 2" w:hAnsi="Wingdings 2" w:cs="StarSymbol" w:hint="default"/>
      <w:sz w:val="24"/>
      <w:szCs w:val="24"/>
    </w:rPr>
  </w:style>
  <w:style w:type="character" w:customStyle="1" w:styleId="WW8Num27z1">
    <w:name w:val="WW8Num27z1"/>
    <w:rsid w:val="00E61C53"/>
    <w:rPr>
      <w:rFonts w:ascii="OpenSymbol" w:eastAsia="OpenSymbol" w:hAnsi="OpenSymbol" w:cs="StarSymbol" w:hint="eastAsia"/>
      <w:sz w:val="24"/>
      <w:szCs w:val="24"/>
    </w:rPr>
  </w:style>
  <w:style w:type="character" w:customStyle="1" w:styleId="Fontdeparagrafimplicit">
    <w:name w:val="Font de paragraf implicit"/>
    <w:rsid w:val="00E61C53"/>
  </w:style>
  <w:style w:type="character" w:customStyle="1" w:styleId="WW-DefaultParagraphFont1111">
    <w:name w:val="WW-Default Paragraph Font1111"/>
    <w:rsid w:val="00E61C5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1C5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1C5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1C5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1C53"/>
  </w:style>
  <w:style w:type="character" w:customStyle="1" w:styleId="WW-DefaultParagraphFont11111">
    <w:name w:val="WW-Default Paragraph Font11111"/>
    <w:rsid w:val="00E61C5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1C53"/>
  </w:style>
  <w:style w:type="character" w:customStyle="1" w:styleId="WW-DefaultParagraphFont111111">
    <w:name w:val="WW-Default Paragraph Font111111"/>
    <w:rsid w:val="00E61C53"/>
  </w:style>
  <w:style w:type="character" w:styleId="Hyperlink">
    <w:name w:val="Hyperlink"/>
    <w:basedOn w:val="WW-DefaultParagraphFont111"/>
    <w:semiHidden/>
    <w:unhideWhenUsed/>
    <w:rsid w:val="00E61C53"/>
    <w:rPr>
      <w:color w:val="0000FF"/>
      <w:u w:val="single"/>
    </w:rPr>
  </w:style>
  <w:style w:type="character" w:styleId="CommentReference">
    <w:name w:val="annotation reference"/>
    <w:basedOn w:val="WW-DefaultParagraphFont"/>
    <w:uiPriority w:val="99"/>
    <w:unhideWhenUsed/>
    <w:rsid w:val="00E61C53"/>
    <w:rPr>
      <w:sz w:val="16"/>
      <w:szCs w:val="16"/>
    </w:rPr>
  </w:style>
  <w:style w:type="paragraph" w:customStyle="1" w:styleId="Titlu">
    <w:name w:val="Titlu"/>
    <w:basedOn w:val="Normal"/>
    <w:next w:val="BodyText"/>
    <w:rsid w:val="007E702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WW-DefaultParagraphFont1111111">
    <w:name w:val="WW-Default Paragraph Font1111111"/>
    <w:rsid w:val="007E7025"/>
  </w:style>
  <w:style w:type="character" w:customStyle="1" w:styleId="WW-DefaultParagraphFont11111111">
    <w:name w:val="WW-Default Paragraph Font11111111"/>
    <w:rsid w:val="007E702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E7025"/>
  </w:style>
  <w:style w:type="character" w:customStyle="1" w:styleId="WW-DefaultParagraphFont111111111">
    <w:name w:val="WW-Default Paragraph Font111111111"/>
    <w:rsid w:val="007E702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E7025"/>
  </w:style>
  <w:style w:type="character" w:customStyle="1" w:styleId="WW-DefaultParagraphFont1111111111">
    <w:name w:val="WW-Default Paragraph Font1111111111"/>
    <w:rsid w:val="007E7025"/>
  </w:style>
  <w:style w:type="character" w:customStyle="1" w:styleId="Simboluridenumerotare">
    <w:name w:val="Simboluri de numerotare"/>
    <w:rsid w:val="007E7025"/>
  </w:style>
  <w:style w:type="character" w:customStyle="1" w:styleId="apple-converted-space">
    <w:name w:val="apple-converted-space"/>
    <w:rsid w:val="001B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1838A-0741-4803-AE0D-7DF81DF8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Sanda</cp:lastModifiedBy>
  <cp:revision>4</cp:revision>
  <cp:lastPrinted>2017-05-11T07:42:00Z</cp:lastPrinted>
  <dcterms:created xsi:type="dcterms:W3CDTF">2020-05-22T12:21:00Z</dcterms:created>
  <dcterms:modified xsi:type="dcterms:W3CDTF">2020-05-26T07:26:00Z</dcterms:modified>
</cp:coreProperties>
</file>