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UNIVERSITY OF ORADEA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  <w:t xml:space="preserve">   </w:t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1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pStyle w:val="Heading1"/>
        <w:tabs>
          <w:tab w:val="left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lang w:val="fr-FR"/>
        </w:rPr>
        <w:t>Mr. RECTOR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,</w:t>
      </w:r>
    </w:p>
    <w:p w:rsidR="007D373C" w:rsidRDefault="007D373C" w:rsidP="007D373C">
      <w:pPr>
        <w:pStyle w:val="BodyText"/>
        <w:tabs>
          <w:tab w:val="left" w:pos="0"/>
        </w:tabs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The undersigned…………...........…..…………..born on (day, month, year)…………….in ………..…...……........…, residing in ………..............………….street…….........……………. county...........………..............block of flats …......apt.……floor…....telephone no......………., 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series........no.………….issued by the Police of ……………….. at………….........., graduate of the Faculty of ……………............................………………........,study program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…………………………., promotion …………., general grade:………and the grade of the university degree/master’s examination...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, employer of ……………………………......……position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……….……………..........…., please approve my registration in the contest for the position of ………..................….................…......, disciplines…...........................................................………...........................................................................................................................................…………….........................................………………at the............................................Department, Faculty of...........................................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I mention that I hold a PhD title (MECTS Order)from the ………........................in the field………….........…….....……….and at the disciplines for the position I am applying I had the following grades during the faculty years:.......................................………….......................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The contest was published in the Official Gazette .............................................................and in the newspaper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..............................................................of.............................................</w:t>
      </w:r>
    </w:p>
    <w:p w:rsidR="007D373C" w:rsidRDefault="007D373C" w:rsidP="007D373C">
      <w:pPr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Note:</w:t>
      </w:r>
    </w:p>
    <w:p w:rsidR="007D373C" w:rsidRDefault="007D373C" w:rsidP="007D373C">
      <w:pPr>
        <w:pStyle w:val="BodyText"/>
        <w:spacing w:after="0" w:line="200" w:lineRule="atLeast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The candidates which are admitted will sign a full-time work contract with the University ofor an unlimited period of time.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>Date……...…………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  <w:t>Signature……….....………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D373C" w:rsidRDefault="007D373C" w:rsidP="007D373C">
      <w:pPr>
        <w:spacing w:after="0" w:line="20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it-IT"/>
        </w:rPr>
        <w:t xml:space="preserve">To, </w:t>
      </w:r>
    </w:p>
    <w:p w:rsidR="007D373C" w:rsidRPr="00026B3F" w:rsidRDefault="007D373C" w:rsidP="007D373C">
      <w:pPr>
        <w:spacing w:after="0" w:line="20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26B3F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The Rectorate of the</w:t>
      </w:r>
      <w:r w:rsidRPr="00026B3F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Pr="00026B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it-IT"/>
        </w:rPr>
        <w:t>University of Oradea</w:t>
      </w:r>
    </w:p>
    <w:p w:rsidR="007D373C" w:rsidRPr="00026B3F" w:rsidRDefault="007D373C" w:rsidP="007D373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7D373C" w:rsidRDefault="007D373C" w:rsidP="007D373C">
      <w:pPr>
        <w:pStyle w:val="Heading2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We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certify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legality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of the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contest</w:t>
      </w:r>
      <w:proofErr w:type="spellEnd"/>
    </w:p>
    <w:p w:rsidR="007D373C" w:rsidRDefault="007D373C" w:rsidP="007D373C">
      <w:pPr>
        <w:spacing w:after="0" w:line="360" w:lineRule="auto"/>
        <w:ind w:left="360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JURIDICAL OFFICE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  <w:t>Date…….........Signature...……...........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UNIVERSITY DIN ORADEA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2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pStyle w:val="WW-Default"/>
        <w:spacing w:line="360" w:lineRule="auto"/>
        <w:jc w:val="center"/>
        <w:rPr>
          <w:rFonts w:ascii="Times New Roman" w:hAnsi="Times New Roman" w:cs="Arial"/>
          <w:b/>
          <w:bCs/>
          <w:color w:val="auto"/>
          <w:sz w:val="28"/>
          <w:szCs w:val="28"/>
        </w:rPr>
      </w:pPr>
      <w:r>
        <w:rPr>
          <w:rFonts w:ascii="Times New Roman" w:hAnsi="Times New Roman" w:cs="Arial"/>
          <w:b/>
          <w:bCs/>
          <w:color w:val="auto"/>
          <w:sz w:val="28"/>
          <w:szCs w:val="28"/>
        </w:rPr>
        <w:t>OPIS</w:t>
      </w:r>
    </w:p>
    <w:p w:rsidR="007D373C" w:rsidRDefault="007D373C" w:rsidP="007D373C">
      <w:pPr>
        <w:pStyle w:val="WW-Default"/>
        <w:spacing w:line="360" w:lineRule="auto"/>
        <w:jc w:val="center"/>
        <w:rPr>
          <w:rFonts w:ascii="Times New Roman" w:hAnsi="Times New Roman" w:cs="Arial"/>
          <w:b/>
          <w:bCs/>
          <w:color w:val="auto"/>
          <w:sz w:val="16"/>
          <w:szCs w:val="16"/>
        </w:rPr>
      </w:pPr>
    </w:p>
    <w:p w:rsidR="007D373C" w:rsidRDefault="007D373C" w:rsidP="007D373C">
      <w:pPr>
        <w:pStyle w:val="WW-Default"/>
        <w:spacing w:line="200" w:lineRule="atLeast"/>
        <w:jc w:val="center"/>
        <w:rPr>
          <w:rFonts w:ascii="Times New Roman" w:hAnsi="Times New Roman" w:cs="Arial"/>
          <w:b/>
          <w:bCs/>
          <w:color w:val="auto"/>
        </w:rPr>
      </w:pPr>
      <w:r>
        <w:rPr>
          <w:rFonts w:ascii="Times New Roman" w:hAnsi="Times New Roman" w:cs="Arial"/>
          <w:b/>
          <w:bCs/>
          <w:color w:val="auto"/>
        </w:rPr>
        <w:t>CONTEST FILE</w:t>
      </w:r>
    </w:p>
    <w:p w:rsidR="007D373C" w:rsidRPr="00594B8C" w:rsidRDefault="007D373C" w:rsidP="007D373C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b/>
          <w:bCs/>
          <w:color w:val="auto"/>
        </w:rPr>
      </w:pP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b/>
          <w:bCs/>
          <w:color w:val="auto"/>
        </w:rPr>
      </w:pPr>
      <w:r>
        <w:rPr>
          <w:rFonts w:ascii="Times New Roman" w:hAnsi="Times New Roman" w:cs="Arial"/>
          <w:b/>
          <w:bCs/>
          <w:color w:val="auto"/>
        </w:rPr>
        <w:t>CANDIDATE DATA</w:t>
      </w: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color w:val="auto"/>
        </w:rPr>
      </w:pP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color w:val="auto"/>
        </w:rPr>
      </w:pPr>
      <w:r>
        <w:rPr>
          <w:rFonts w:ascii="Times New Roman" w:hAnsi="Times New Roman" w:cs="Arial"/>
          <w:color w:val="auto"/>
        </w:rPr>
        <w:t xml:space="preserve">SURNAME__________________NAME_________________PNC_____________________Position to apply </w:t>
      </w:r>
      <w:proofErr w:type="spellStart"/>
      <w:r>
        <w:rPr>
          <w:rFonts w:ascii="Times New Roman" w:hAnsi="Times New Roman" w:cs="Arial"/>
          <w:color w:val="auto"/>
        </w:rPr>
        <w:t>for_________________________Position</w:t>
      </w:r>
      <w:proofErr w:type="spellEnd"/>
      <w:r>
        <w:rPr>
          <w:rFonts w:ascii="Times New Roman" w:hAnsi="Times New Roman" w:cs="Arial"/>
          <w:color w:val="auto"/>
        </w:rPr>
        <w:t>_________________________</w:t>
      </w: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color w:val="auto"/>
        </w:rPr>
      </w:pPr>
      <w:r>
        <w:rPr>
          <w:rFonts w:ascii="Times New Roman" w:hAnsi="Times New Roman" w:cs="Arial"/>
          <w:color w:val="auto"/>
        </w:rPr>
        <w:t>Disciplines_________________________________________________________________</w:t>
      </w: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color w:val="auto"/>
        </w:rPr>
      </w:pPr>
      <w:r>
        <w:rPr>
          <w:rFonts w:ascii="Times New Roman" w:hAnsi="Times New Roman" w:cs="Arial"/>
          <w:color w:val="auto"/>
        </w:rPr>
        <w:t>___________________________________________________________________________</w:t>
      </w:r>
    </w:p>
    <w:p w:rsidR="007D373C" w:rsidRDefault="007D373C" w:rsidP="007D373C">
      <w:pPr>
        <w:pStyle w:val="WW-Default"/>
        <w:spacing w:line="360" w:lineRule="auto"/>
        <w:jc w:val="both"/>
        <w:rPr>
          <w:rFonts w:ascii="Times New Roman" w:hAnsi="Times New Roman" w:cs="Arial"/>
          <w:color w:val="auto"/>
        </w:rPr>
      </w:pPr>
      <w:r>
        <w:rPr>
          <w:rFonts w:ascii="Times New Roman" w:hAnsi="Times New Roman" w:cs="Arial"/>
          <w:color w:val="auto"/>
        </w:rPr>
        <w:t>Department _______________________________________________________________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Faculty __________________________________________________________________</w:t>
      </w:r>
    </w:p>
    <w:p w:rsidR="007D373C" w:rsidRDefault="007D373C" w:rsidP="007D373C">
      <w:pPr>
        <w:pStyle w:val="WW-Default1"/>
        <w:spacing w:line="360" w:lineRule="auto"/>
        <w:ind w:left="567" w:hanging="567"/>
        <w:jc w:val="both"/>
        <w:rPr>
          <w:rFonts w:ascii="Times New Roman" w:hAnsi="Times New Roman"/>
          <w:color w:val="auto"/>
        </w:rPr>
      </w:pPr>
    </w:p>
    <w:p w:rsidR="007D373C" w:rsidRDefault="007D373C" w:rsidP="007D373C">
      <w:pPr>
        <w:pStyle w:val="WW-Default1"/>
        <w:spacing w:line="360" w:lineRule="auto"/>
        <w:ind w:left="567" w:hanging="567"/>
        <w:jc w:val="both"/>
        <w:rPr>
          <w:rFonts w:ascii="Times New Roman" w:hAnsi="Times New Roman" w:cs="Arial"/>
          <w:color w:val="auto"/>
          <w:lang w:val="ro-RO"/>
        </w:rPr>
      </w:pPr>
      <w:r>
        <w:rPr>
          <w:rFonts w:ascii="Times New Roman" w:hAnsi="Times New Roman" w:cs="Arial"/>
          <w:b/>
          <w:bCs/>
          <w:color w:val="auto"/>
          <w:lang w:val="ro-RO"/>
        </w:rPr>
        <w:t xml:space="preserve">1 </w:t>
      </w:r>
      <w:r w:rsidRPr="00F31394">
        <w:rPr>
          <w:rFonts w:ascii="Times New Roman" w:hAnsi="Times New Roman" w:cs="Arial"/>
          <w:color w:val="auto"/>
          <w:lang w:val="ro-RO"/>
        </w:rPr>
        <w:t>In order to enter the competition for a</w:t>
      </w:r>
      <w:r>
        <w:rPr>
          <w:rFonts w:ascii="Times New Roman" w:hAnsi="Times New Roman" w:cs="Arial"/>
          <w:color w:val="auto"/>
          <w:lang w:val="ro-RO"/>
        </w:rPr>
        <w:t xml:space="preserve"> teaching or</w:t>
      </w:r>
      <w:r w:rsidRPr="00F31394">
        <w:rPr>
          <w:rFonts w:ascii="Times New Roman" w:hAnsi="Times New Roman" w:cs="Arial"/>
          <w:color w:val="auto"/>
          <w:lang w:val="ro-RO"/>
        </w:rPr>
        <w:t xml:space="preserve"> research position</w:t>
      </w:r>
      <w:r>
        <w:rPr>
          <w:rFonts w:ascii="Times New Roman" w:hAnsi="Times New Roman" w:cs="Arial"/>
          <w:color w:val="auto"/>
          <w:lang w:val="ro-RO"/>
        </w:rPr>
        <w:t>, the</w:t>
      </w:r>
      <w:r w:rsidRPr="00F31394">
        <w:rPr>
          <w:rFonts w:ascii="Times New Roman" w:hAnsi="Times New Roman" w:cs="Arial"/>
          <w:color w:val="auto"/>
          <w:lang w:val="ro-RO"/>
        </w:rPr>
        <w:t xml:space="preserve"> candidate prepares a dossier containing the following documents:</w:t>
      </w:r>
      <w:r>
        <w:rPr>
          <w:rFonts w:ascii="Times New Roman" w:hAnsi="Times New Roman" w:cs="Arial"/>
          <w:color w:val="auto"/>
          <w:lang w:val="ro-RO"/>
        </w:rPr>
        <w:t xml:space="preserve"> </w:t>
      </w:r>
    </w:p>
    <w:tbl>
      <w:tblPr>
        <w:tblW w:w="0" w:type="auto"/>
        <w:tblInd w:w="-40" w:type="dxa"/>
        <w:tblLayout w:type="fixed"/>
        <w:tblLook w:val="0000"/>
      </w:tblPr>
      <w:tblGrid>
        <w:gridCol w:w="923"/>
        <w:gridCol w:w="6223"/>
        <w:gridCol w:w="1071"/>
        <w:gridCol w:w="1151"/>
      </w:tblGrid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8D6D6E" w:rsidRDefault="007D373C" w:rsidP="00BA1B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LIST OF DOCUMENTS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i/>
                <w:iCs/>
                <w:sz w:val="24"/>
                <w:szCs w:val="24"/>
              </w:rPr>
              <w:t>NO</w:t>
            </w: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pStyle w:val="WW-Default1"/>
              <w:tabs>
                <w:tab w:val="left" w:pos="-3528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3E7C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Application for the contest entry, registered at the University of Oradea, signed by the candidate, accompanied by a statement on his/her own responsibility for the veracity of the information provided in the file.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A proposal for the development of the University career of the candidate, both in terms of teaching and scientific research;</w:t>
            </w:r>
            <w:r w:rsidRPr="003E7CC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the proposal is drawn up by the applicant, it includes a maximum of 10 pages and it is one of the main criteria for choosing the candidates.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Curriculum vitae of the candidate in writing and in electronic form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The list of published works of the candidate in writing and in electronic form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Verification of compliance with the standards of presentation to the contest and/or the employment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An authenticated copy of the PhD Diploma and, if the original PhD Diploma was obtained abroad, the attestation of equivalence or recognition by the Romanian State.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Summary of PhD thesis or, where appropriate, of the paper of empowerment, in maximum one page in English and Romanian.</w:t>
            </w:r>
          </w:p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Declaration on the applicant's responsibility that he/she is not in a situation of incompatibility provided by Law 1/2011 (National </w:t>
            </w: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Education Law) and the Methodology framework issued at a national level.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In the case of candidates for the position of Professor, an authenticated copy of the attestation of competencies.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For the positions of senior lecturer or associate professor in the medical higher education field, additional conditions must be satisfied, that is: the title of specialist doctor; the candidates in the contest for the position of Professor must also have the title of consultant.</w:t>
            </w:r>
            <w:r w:rsidRPr="003E7CC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Exceptions make those positions that do not have a correspondent in the Health Ministry network and those of pre-clinical subjects.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Copies of other diplomas proving the studies of the  candidate: Baccalaureate Diploma or a certificate of recognition, University Degree Diploma or a certificate of recognition, Master's Degree Diploma or a certificate of recognition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Transcripts or diploma supplements or school sheets issued for each study cycle.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A copy of the identity card or passport or other identity document drawn up for a purpose equivalent to the identity card or passport.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If the candidate has changed his/her name, copies of documents proving the name change - marriage certificate or proof of name change.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Medical certificate which shows that they are suited to carry out the teaching task.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7D373C" w:rsidTr="00BA1B9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Pr="003E7CC0" w:rsidRDefault="007D373C" w:rsidP="00BA1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7CC0">
              <w:rPr>
                <w:rFonts w:ascii="Times New Roman" w:hAnsi="Times New Roman"/>
                <w:color w:val="000000"/>
                <w:shd w:val="clear" w:color="auto" w:fill="FFFFFF"/>
              </w:rPr>
              <w:t>No more than 10 patents, publications or other works of the candidate, in electronic form, selected by him/her and considered to be most relevant for their professional achievements.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7D373C" w:rsidRDefault="007D373C" w:rsidP="007D373C">
      <w:pPr>
        <w:pStyle w:val="WW-Default1"/>
        <w:spacing w:line="360" w:lineRule="auto"/>
        <w:ind w:left="426" w:hanging="426"/>
        <w:jc w:val="both"/>
      </w:pPr>
    </w:p>
    <w:p w:rsidR="007D373C" w:rsidRDefault="007D373C" w:rsidP="007D373C">
      <w:pPr>
        <w:pStyle w:val="WW-Default1"/>
        <w:spacing w:line="360" w:lineRule="auto"/>
        <w:ind w:left="426" w:hanging="426"/>
        <w:jc w:val="both"/>
        <w:rPr>
          <w:rFonts w:ascii="Times New Roman" w:hAnsi="Times New Roman" w:cs="Arial"/>
          <w:color w:val="auto"/>
          <w:lang w:val="ro-RO"/>
        </w:rPr>
      </w:pPr>
      <w:r>
        <w:rPr>
          <w:rFonts w:ascii="Times New Roman" w:hAnsi="Times New Roman" w:cs="Arial"/>
          <w:b/>
          <w:bCs/>
          <w:color w:val="auto"/>
          <w:lang w:val="ro-RO"/>
        </w:rPr>
        <w:t xml:space="preserve">2 </w:t>
      </w:r>
      <w:r w:rsidRPr="00E62E95">
        <w:rPr>
          <w:rFonts w:ascii="Times New Roman" w:hAnsi="Times New Roman" w:cs="Arial"/>
          <w:color w:val="auto"/>
          <w:lang w:val="ro-RO"/>
        </w:rPr>
        <w:t xml:space="preserve">If work is not </w:t>
      </w:r>
      <w:r>
        <w:rPr>
          <w:rFonts w:ascii="Times New Roman" w:hAnsi="Times New Roman" w:cs="Arial"/>
          <w:color w:val="auto"/>
          <w:lang w:val="ro-RO"/>
        </w:rPr>
        <w:t>available electronically or can</w:t>
      </w:r>
      <w:r w:rsidRPr="00E62E95">
        <w:rPr>
          <w:rFonts w:ascii="Times New Roman" w:hAnsi="Times New Roman" w:cs="Arial"/>
          <w:color w:val="auto"/>
          <w:lang w:val="ro-RO"/>
        </w:rPr>
        <w:t>not be scanned (theatrical or musical performa</w:t>
      </w:r>
      <w:r>
        <w:rPr>
          <w:rFonts w:ascii="Times New Roman" w:hAnsi="Times New Roman" w:cs="Arial"/>
          <w:color w:val="auto"/>
          <w:lang w:val="ro-RO"/>
        </w:rPr>
        <w:t xml:space="preserve">nces, paintings etc.) </w:t>
      </w:r>
      <w:r w:rsidRPr="00E62E95">
        <w:rPr>
          <w:rFonts w:ascii="Times New Roman" w:hAnsi="Times New Roman" w:cs="Arial"/>
          <w:color w:val="auto"/>
          <w:lang w:val="ro-RO"/>
        </w:rPr>
        <w:t>recordings or photos</w:t>
      </w:r>
      <w:r>
        <w:rPr>
          <w:rFonts w:ascii="Times New Roman" w:hAnsi="Times New Roman" w:cs="Arial"/>
          <w:color w:val="auto"/>
          <w:lang w:val="ro-RO"/>
        </w:rPr>
        <w:t xml:space="preserve"> will be made. </w:t>
      </w:r>
    </w:p>
    <w:p w:rsidR="007D373C" w:rsidRDefault="007D373C" w:rsidP="007D373C">
      <w:pPr>
        <w:pStyle w:val="WW-Default1"/>
        <w:spacing w:line="360" w:lineRule="auto"/>
        <w:ind w:left="426" w:hanging="426"/>
        <w:jc w:val="both"/>
        <w:rPr>
          <w:rFonts w:ascii="Times New Roman" w:hAnsi="Times New Roman" w:cs="Arial"/>
          <w:color w:val="auto"/>
          <w:lang w:val="ro-RO"/>
        </w:rPr>
      </w:pPr>
      <w:r>
        <w:rPr>
          <w:rFonts w:ascii="Times New Roman" w:hAnsi="Times New Roman" w:cs="Arial"/>
          <w:b/>
          <w:bCs/>
          <w:color w:val="auto"/>
          <w:lang w:val="ro-RO"/>
        </w:rPr>
        <w:t xml:space="preserve">3. </w:t>
      </w:r>
      <w:r>
        <w:rPr>
          <w:rFonts w:ascii="Times New Roman" w:hAnsi="Times New Roman" w:cs="Times New Roman"/>
          <w:lang w:val="ro-RO"/>
        </w:rPr>
        <w:t>A</w:t>
      </w:r>
      <w:r w:rsidRPr="006520E9">
        <w:rPr>
          <w:rFonts w:ascii="Times New Roman" w:hAnsi="Times New Roman" w:cs="Times New Roman"/>
          <w:lang w:val="ro-RO"/>
        </w:rPr>
        <w:t xml:space="preserve"> CD / DVD or other electronic format</w:t>
      </w:r>
      <w:r>
        <w:rPr>
          <w:rFonts w:ascii="Times New Roman" w:hAnsi="Times New Roman" w:cs="Times New Roman"/>
          <w:lang w:val="ro-RO"/>
        </w:rPr>
        <w:t xml:space="preserve"> will be attached to the contest file </w:t>
      </w:r>
      <w:r w:rsidRPr="006520E9">
        <w:rPr>
          <w:rFonts w:ascii="Times New Roman" w:hAnsi="Times New Roman" w:cs="Times New Roman"/>
          <w:lang w:val="ro-RO"/>
        </w:rPr>
        <w:t>with all its contents scanned for</w:t>
      </w:r>
      <w:r>
        <w:rPr>
          <w:rFonts w:ascii="Times New Roman" w:hAnsi="Times New Roman" w:cs="Times New Roman"/>
          <w:lang w:val="ro-RO"/>
        </w:rPr>
        <w:t xml:space="preserve"> its</w:t>
      </w:r>
      <w:r w:rsidRPr="006520E9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sending</w:t>
      </w:r>
      <w:r w:rsidRPr="006520E9">
        <w:rPr>
          <w:rFonts w:ascii="Times New Roman" w:hAnsi="Times New Roman" w:cs="Times New Roman"/>
          <w:lang w:val="ro-RO"/>
        </w:rPr>
        <w:t xml:space="preserve"> to the </w:t>
      </w:r>
      <w:r>
        <w:rPr>
          <w:rFonts w:ascii="Times New Roman" w:hAnsi="Times New Roman" w:cs="Times New Roman"/>
          <w:lang w:val="ro-RO"/>
        </w:rPr>
        <w:t>contest</w:t>
      </w:r>
      <w:r w:rsidRPr="006520E9">
        <w:rPr>
          <w:rFonts w:ascii="Times New Roman" w:hAnsi="Times New Roman" w:cs="Times New Roman"/>
          <w:lang w:val="ro-RO"/>
        </w:rPr>
        <w:t xml:space="preserve"> commission.</w:t>
      </w:r>
    </w:p>
    <w:p w:rsidR="007D373C" w:rsidRDefault="007D373C" w:rsidP="007D373C">
      <w:pPr>
        <w:pStyle w:val="WW-Default1"/>
        <w:spacing w:line="360" w:lineRule="auto"/>
        <w:jc w:val="both"/>
        <w:rPr>
          <w:rFonts w:ascii="Times New Roman" w:hAnsi="Times New Roman" w:cs="Arial"/>
          <w:color w:val="auto"/>
          <w:lang w:val="ro-RO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Verified at the file submitting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Candidate </w:t>
      </w:r>
    </w:p>
    <w:p w:rsidR="007D373C" w:rsidRDefault="007D373C" w:rsidP="007D373C">
      <w:pPr>
        <w:autoSpaceDE w:val="0"/>
        <w:spacing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D.R.U.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 w:cs="Arial"/>
          <w:b/>
          <w:i/>
          <w:iCs/>
          <w:sz w:val="24"/>
          <w:szCs w:val="24"/>
        </w:rPr>
        <w:tab/>
        <w:t>_________________________</w:t>
      </w:r>
      <w:r>
        <w:rPr>
          <w:rFonts w:ascii="Times New Roman" w:hAnsi="Times New Roman" w:cs="Arial"/>
          <w:b/>
          <w:i/>
          <w:iCs/>
          <w:sz w:val="24"/>
          <w:szCs w:val="24"/>
        </w:rPr>
        <w:tab/>
      </w:r>
      <w:r>
        <w:rPr>
          <w:rFonts w:ascii="Times New Roman" w:hAnsi="Times New Roman" w:cs="Arial"/>
          <w:b/>
          <w:i/>
          <w:iCs/>
          <w:sz w:val="24"/>
          <w:szCs w:val="24"/>
        </w:rPr>
        <w:tab/>
      </w:r>
      <w:r>
        <w:rPr>
          <w:rFonts w:ascii="Times New Roman" w:hAnsi="Times New Roman" w:cs="Arial"/>
          <w:b/>
          <w:i/>
          <w:iCs/>
          <w:sz w:val="24"/>
          <w:szCs w:val="24"/>
        </w:rPr>
        <w:tab/>
        <w:t>__________________________</w:t>
      </w:r>
    </w:p>
    <w:p w:rsidR="007D373C" w:rsidRDefault="007D373C" w:rsidP="007D37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Arial"/>
          <w:b/>
          <w:i/>
          <w:iCs/>
          <w:sz w:val="24"/>
          <w:szCs w:val="24"/>
        </w:rPr>
        <w:sectPr w:rsidR="007D373C">
          <w:footerReference w:type="default" r:id="rId7"/>
          <w:pgSz w:w="11906" w:h="16838"/>
          <w:pgMar w:top="1417" w:right="1417" w:bottom="1831" w:left="1417" w:header="720" w:footer="1417" w:gutter="0"/>
          <w:cols w:space="720"/>
          <w:docGrid w:linePitch="360"/>
        </w:sectPr>
      </w:pP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UNIVERSITY DIN ORADEA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3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pacing w:after="0" w:line="36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3E7CC0">
        <w:rPr>
          <w:rFonts w:ascii="Times New Roman" w:hAnsi="Times New Roman"/>
          <w:color w:val="000000"/>
          <w:shd w:val="clear" w:color="auto" w:fill="FFFFFF"/>
        </w:rPr>
        <w:t xml:space="preserve">VERIFICATION OF COMPLIANCE </w:t>
      </w:r>
    </w:p>
    <w:p w:rsidR="007D373C" w:rsidRDefault="007D373C" w:rsidP="007D373C">
      <w:pPr>
        <w:spacing w:after="0" w:line="36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3E7CC0">
        <w:rPr>
          <w:rFonts w:ascii="Times New Roman" w:hAnsi="Times New Roman"/>
          <w:color w:val="000000"/>
          <w:shd w:val="clear" w:color="auto" w:fill="FFFFFF"/>
        </w:rPr>
        <w:t xml:space="preserve">with the </w:t>
      </w:r>
      <w:r>
        <w:rPr>
          <w:rFonts w:ascii="Times New Roman" w:hAnsi="Times New Roman"/>
          <w:color w:val="000000"/>
          <w:shd w:val="clear" w:color="auto" w:fill="FFFFFF"/>
        </w:rPr>
        <w:t xml:space="preserve">minimal </w:t>
      </w:r>
      <w:r w:rsidRPr="003E7CC0">
        <w:rPr>
          <w:rFonts w:ascii="Times New Roman" w:hAnsi="Times New Roman"/>
          <w:color w:val="000000"/>
          <w:shd w:val="clear" w:color="auto" w:fill="FFFFFF"/>
        </w:rPr>
        <w:t xml:space="preserve">standards </w:t>
      </w:r>
    </w:p>
    <w:p w:rsidR="007D373C" w:rsidRDefault="007D373C" w:rsidP="007D37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>for the filling of teaching and research positions</w:t>
      </w:r>
    </w:p>
    <w:p w:rsidR="007D373C" w:rsidRDefault="007D373C" w:rsidP="007D37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CANDIDATE DATA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SURNAME______________NAME_________________PNC____________________Position________________________________________Discipline_________________________Position in the Function State_________________Department____________________Faculty___________________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 teaching position_________________</w:t>
      </w:r>
      <w:r w:rsidRPr="00AC7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 in the Function State 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Discipline___________________________________________________________________ Department_______________________________________________________________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Faculty_________________________________University__________________________________________________________________________________________________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DATA RELATED TO THE COMPLIANCE OF THE CONTEST CONDITIONS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31FF6">
        <w:rPr>
          <w:rFonts w:ascii="Times New Roman" w:hAnsi="Times New Roman"/>
          <w:b/>
          <w:bCs/>
          <w:i/>
          <w:sz w:val="24"/>
          <w:szCs w:val="24"/>
        </w:rPr>
        <w:t>University studies and Master’s Degree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240"/>
        <w:gridCol w:w="2355"/>
        <w:gridCol w:w="1500"/>
        <w:gridCol w:w="1415"/>
      </w:tblGrid>
      <w:tr w:rsidR="007D373C" w:rsidTr="00BA1B9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Education Institution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</w:tr>
      <w:tr w:rsidR="007D373C" w:rsidTr="00BA1B9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spacing w:after="0" w:line="360" w:lineRule="auto"/>
        <w:jc w:val="both"/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PhD Studies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240"/>
        <w:gridCol w:w="2355"/>
        <w:gridCol w:w="1500"/>
        <w:gridCol w:w="1415"/>
      </w:tblGrid>
      <w:tr w:rsidR="007D373C" w:rsidTr="00BA1B9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 Organizing Institution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 title</w:t>
            </w:r>
          </w:p>
        </w:tc>
      </w:tr>
      <w:tr w:rsidR="007D373C" w:rsidTr="00BA1B9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spacing w:after="0" w:line="360" w:lineRule="auto"/>
      </w:pPr>
    </w:p>
    <w:p w:rsidR="007D373C" w:rsidRDefault="007D373C" w:rsidP="007D373C">
      <w:pPr>
        <w:spacing w:after="0" w:line="360" w:lineRule="auto"/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Studies and post-doctoral scholarships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240"/>
        <w:gridCol w:w="2355"/>
        <w:gridCol w:w="1500"/>
        <w:gridCol w:w="1415"/>
      </w:tblGrid>
      <w:tr w:rsidR="007D373C" w:rsidTr="00BA1B9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Organizing Institution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Obs.</w:t>
            </w:r>
          </w:p>
        </w:tc>
      </w:tr>
      <w:tr w:rsidR="007D373C" w:rsidTr="00BA1B9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spacing w:after="0" w:line="360" w:lineRule="auto"/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Teaching/professional degrees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240"/>
        <w:gridCol w:w="2355"/>
        <w:gridCol w:w="1500"/>
        <w:gridCol w:w="1415"/>
      </w:tblGrid>
      <w:tr w:rsidR="007D373C" w:rsidTr="00BA1B9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Title/teaching function/ professional degree</w:t>
            </w:r>
          </w:p>
        </w:tc>
      </w:tr>
      <w:tr w:rsidR="007D373C" w:rsidTr="00BA1B9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spacing w:after="0" w:line="360" w:lineRule="auto"/>
      </w:pPr>
    </w:p>
    <w:p w:rsidR="007D373C" w:rsidRDefault="007D373C" w:rsidP="007D373C">
      <w:pPr>
        <w:spacing w:after="0" w:line="360" w:lineRule="auto"/>
      </w:pPr>
    </w:p>
    <w:p w:rsidR="007D373C" w:rsidRPr="00B96D00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B96D00">
        <w:rPr>
          <w:rFonts w:ascii="Times New Roman" w:hAnsi="Times New Roman"/>
          <w:b/>
          <w:bCs/>
          <w:sz w:val="24"/>
          <w:szCs w:val="24"/>
        </w:rPr>
        <w:t>SPECIFIC DATA ON THE PERFORMANCE STANDARDS</w:t>
      </w:r>
    </w:p>
    <w:p w:rsidR="007D373C" w:rsidRPr="000B21DC" w:rsidRDefault="007D373C" w:rsidP="007D37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373C" w:rsidRPr="000B21DC" w:rsidRDefault="007E7228" w:rsidP="007D37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 w:rsidR="007D373C" w:rsidRPr="000B21DC">
        <w:rPr>
          <w:rFonts w:ascii="Times New Roman" w:hAnsi="Times New Roman"/>
          <w:b/>
          <w:bCs/>
          <w:sz w:val="24"/>
          <w:szCs w:val="24"/>
        </w:rPr>
        <w:t xml:space="preserve"> DATA ON ACHIEVING N</w:t>
      </w:r>
      <w:r w:rsidR="007D373C">
        <w:rPr>
          <w:rFonts w:ascii="Times New Roman" w:hAnsi="Times New Roman"/>
          <w:b/>
          <w:bCs/>
          <w:sz w:val="24"/>
          <w:szCs w:val="24"/>
        </w:rPr>
        <w:t>ATIONAL MINIMAL</w:t>
      </w:r>
      <w:r w:rsidR="007D373C" w:rsidRPr="000B21DC">
        <w:rPr>
          <w:rFonts w:ascii="Times New Roman" w:hAnsi="Times New Roman"/>
          <w:b/>
          <w:bCs/>
          <w:sz w:val="24"/>
          <w:szCs w:val="24"/>
        </w:rPr>
        <w:t xml:space="preserve"> STANDARDS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Through this, I confirm that the above mentioned data are real and they refer to my own professional and scientific activity. 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Candidate______________________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Verified: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Commision president__________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Commision </w:t>
      </w:r>
      <w:r>
        <w:rPr>
          <w:rFonts w:ascii="Times New Roman" w:hAnsi="Times New Roman"/>
          <w:sz w:val="24"/>
          <w:szCs w:val="24"/>
        </w:rPr>
        <w:t>members__________________________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</w:t>
      </w:r>
    </w:p>
    <w:p w:rsidR="007D373C" w:rsidRDefault="007D373C" w:rsidP="007D37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Arial"/>
          <w:i/>
          <w:iCs/>
          <w:sz w:val="24"/>
          <w:szCs w:val="24"/>
        </w:rPr>
        <w:sectPr w:rsidR="007D373C">
          <w:footerReference w:type="default" r:id="rId8"/>
          <w:pgSz w:w="11906" w:h="16838"/>
          <w:pgMar w:top="1417" w:right="1417" w:bottom="1831" w:left="1417" w:header="720" w:footer="1417" w:gutter="0"/>
          <w:cols w:space="720"/>
          <w:docGrid w:linePitch="360"/>
        </w:sectPr>
      </w:pP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  <w:t xml:space="preserve">     _________________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UNIVERSITY DIN ORADEA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4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REVIEWERS </w:t>
      </w:r>
      <w:r w:rsidRPr="00D37C1A">
        <w:rPr>
          <w:rFonts w:ascii="Times New Roman" w:hAnsi="Times New Roman"/>
          <w:b/>
          <w:bCs/>
          <w:sz w:val="24"/>
          <w:szCs w:val="24"/>
        </w:rPr>
        <w:t xml:space="preserve">LIST </w:t>
      </w: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C1A">
        <w:rPr>
          <w:rFonts w:ascii="Times New Roman" w:hAnsi="Times New Roman"/>
          <w:b/>
          <w:bCs/>
          <w:sz w:val="24"/>
          <w:szCs w:val="24"/>
        </w:rPr>
        <w:t xml:space="preserve"> for the pos</w:t>
      </w:r>
      <w:r>
        <w:rPr>
          <w:rFonts w:ascii="Times New Roman" w:hAnsi="Times New Roman"/>
          <w:b/>
          <w:bCs/>
          <w:sz w:val="24"/>
          <w:szCs w:val="24"/>
        </w:rPr>
        <w:t>itions</w:t>
      </w:r>
      <w:r w:rsidRPr="00D37C1A">
        <w:rPr>
          <w:rFonts w:ascii="Times New Roman" w:hAnsi="Times New Roman"/>
          <w:b/>
          <w:bCs/>
          <w:sz w:val="24"/>
          <w:szCs w:val="24"/>
        </w:rPr>
        <w:t xml:space="preserve"> of Associate Professor and Professor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CANDIDATE DATA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SURNAME______________________________NAME_____________________________PNC_____________________________Position to apply for__________________________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Position____________________________________Discipline________________________ Department__________________________________________________________________Faculty_____________________________________________________________________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"/>
        <w:gridCol w:w="1424"/>
        <w:gridCol w:w="915"/>
        <w:gridCol w:w="1589"/>
        <w:gridCol w:w="1932"/>
        <w:gridCol w:w="1437"/>
        <w:gridCol w:w="1339"/>
      </w:tblGrid>
      <w:tr w:rsidR="007D373C" w:rsidTr="00BA1B9A"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Univ. title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Specialization/ Field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Institutional affiliation (university, faculty, department)*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</w:tr>
      <w:tr w:rsidR="007D373C" w:rsidTr="00BA1B9A"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autoSpaceDE w:val="0"/>
        <w:spacing w:after="0" w:line="360" w:lineRule="auto"/>
        <w:jc w:val="both"/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 </w:t>
      </w:r>
      <w:r w:rsidRPr="000C4834">
        <w:rPr>
          <w:rFonts w:ascii="Times New Roman" w:hAnsi="Times New Roman"/>
          <w:sz w:val="24"/>
          <w:szCs w:val="24"/>
        </w:rPr>
        <w:t>For the pos</w:t>
      </w:r>
      <w:r>
        <w:rPr>
          <w:rFonts w:ascii="Times New Roman" w:hAnsi="Times New Roman"/>
          <w:sz w:val="24"/>
          <w:szCs w:val="24"/>
        </w:rPr>
        <w:t>i</w:t>
      </w:r>
      <w:r w:rsidRPr="000C483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 w:rsidRPr="000C4834">
        <w:rPr>
          <w:rFonts w:ascii="Times New Roman" w:hAnsi="Times New Roman"/>
          <w:sz w:val="24"/>
          <w:szCs w:val="24"/>
        </w:rPr>
        <w:t xml:space="preserve"> of professor, those included in this list must have institutional affiliation to one of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0C4834">
        <w:rPr>
          <w:rFonts w:ascii="Times New Roman" w:hAnsi="Times New Roman"/>
          <w:sz w:val="24"/>
          <w:szCs w:val="24"/>
        </w:rPr>
        <w:t xml:space="preserve"> higher education and research</w:t>
      </w:r>
      <w:r>
        <w:rPr>
          <w:rFonts w:ascii="Times New Roman" w:hAnsi="Times New Roman"/>
          <w:sz w:val="24"/>
          <w:szCs w:val="24"/>
        </w:rPr>
        <w:t xml:space="preserve"> institutions</w:t>
      </w:r>
      <w:r w:rsidRPr="000C4834">
        <w:rPr>
          <w:rFonts w:ascii="Times New Roman" w:hAnsi="Times New Roman"/>
          <w:sz w:val="24"/>
          <w:szCs w:val="24"/>
        </w:rPr>
        <w:t xml:space="preserve"> in the list approved by the Minister of Education, </w:t>
      </w:r>
      <w:r>
        <w:rPr>
          <w:rFonts w:ascii="Times New Roman" w:hAnsi="Times New Roman"/>
          <w:sz w:val="24"/>
          <w:szCs w:val="24"/>
        </w:rPr>
        <w:t xml:space="preserve">Research, </w:t>
      </w:r>
      <w:r w:rsidRPr="000C4834">
        <w:rPr>
          <w:rFonts w:ascii="Times New Roman" w:hAnsi="Times New Roman"/>
          <w:sz w:val="24"/>
          <w:szCs w:val="24"/>
        </w:rPr>
        <w:t>Youth and Sports issued under Art. 216, paragraph 2, item f of Law 1/2011, Law of Education.</w:t>
      </w:r>
    </w:p>
    <w:p w:rsidR="007D373C" w:rsidRDefault="007D373C" w:rsidP="007D373C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ectPr w:rsidR="007D373C">
          <w:footerReference w:type="default" r:id="rId9"/>
          <w:pgSz w:w="11906" w:h="16838"/>
          <w:pgMar w:top="1417" w:right="1417" w:bottom="1831" w:left="1417" w:header="720" w:footer="1417" w:gutter="0"/>
          <w:cols w:space="720"/>
          <w:docGrid w:linePitch="360"/>
        </w:sectPr>
      </w:pP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UNIVERSITY DIN ORADEA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5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/>
          <w:b/>
          <w:bCs/>
          <w:i/>
          <w:iCs/>
          <w:sz w:val="12"/>
          <w:szCs w:val="12"/>
        </w:rPr>
        <w:tab/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FC1">
        <w:rPr>
          <w:rFonts w:ascii="Times New Roman" w:hAnsi="Times New Roman"/>
          <w:b/>
          <w:bCs/>
          <w:sz w:val="24"/>
          <w:szCs w:val="24"/>
        </w:rPr>
        <w:t>ASSESSMENT S</w:t>
      </w:r>
      <w:r>
        <w:rPr>
          <w:rFonts w:ascii="Times New Roman" w:hAnsi="Times New Roman"/>
          <w:b/>
          <w:bCs/>
          <w:sz w:val="24"/>
          <w:szCs w:val="24"/>
        </w:rPr>
        <w:t>TATEMENT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FC1">
        <w:rPr>
          <w:rFonts w:ascii="Times New Roman" w:hAnsi="Times New Roman"/>
          <w:b/>
          <w:bCs/>
          <w:sz w:val="24"/>
          <w:szCs w:val="24"/>
        </w:rPr>
        <w:t>for filling teaching and research</w:t>
      </w:r>
      <w:r>
        <w:rPr>
          <w:rFonts w:ascii="Times New Roman" w:hAnsi="Times New Roman"/>
          <w:b/>
          <w:bCs/>
          <w:sz w:val="24"/>
          <w:szCs w:val="24"/>
        </w:rPr>
        <w:t xml:space="preserve"> positions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CANDIDATE DATA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SURNAME______________________________NAME_____________________________PNC_____________________________Position to apply for__________________________</w:t>
      </w:r>
    </w:p>
    <w:p w:rsidR="007D373C" w:rsidRDefault="007D373C" w:rsidP="007D3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Position____________________________________Discipline________________________ Department__________________________________________________________________Faculty_____________________________________________________________________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numPr>
          <w:ilvl w:val="2"/>
          <w:numId w:val="3"/>
        </w:num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EVALUATION OF TEACHING AND SCIENTIFIC ACTIVITY</w:t>
      </w:r>
    </w:p>
    <w:tbl>
      <w:tblPr>
        <w:tblW w:w="9652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"/>
        <w:gridCol w:w="5186"/>
        <w:gridCol w:w="1144"/>
        <w:gridCol w:w="1589"/>
        <w:gridCol w:w="1288"/>
      </w:tblGrid>
      <w:tr w:rsidR="007D373C" w:rsidTr="00BA1B9A"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5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373C" w:rsidRDefault="007D373C" w:rsidP="00BA1B9A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Single score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Selfevaluation (Total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= </w:t>
            </w:r>
            <w:r>
              <w:rPr>
                <w:rFonts w:ascii="Times New Roman" w:hAnsi="Times New Roman"/>
                <w:b/>
                <w:bCs/>
              </w:rPr>
              <w:t>No. x single score)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Evaluation of the commision</w:t>
            </w:r>
          </w:p>
          <w:p w:rsidR="007D373C" w:rsidRDefault="007D373C" w:rsidP="00BA1B9A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(total grade)</w:t>
            </w: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 RELEVANCE AND IMPACT OF SCIENTIFIC RESULTS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Articles published in extenso in ISI journals as first-author/co-author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Articles published in extenso in B+/BDI journals as first-author/co-author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Articles published in extenso in B journals as first-author/co-author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citations in the ISI system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citations in the B+/BDI journals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Holding ability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Articole publicate în extenso în Proceedings cu cotare ISI - autor/coautor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Articles published in extenso in Proceedings with ISBN -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 of articles published at international congresses, in ISI indexed journal supplements -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14/13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 of articles published at international congresses, in  ISBN volumes -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 of articles published at national congresses, in  ISBN volumes or journal supplements -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Conferences, invitations at international/national Congresses – oral presentations, lectures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B. ABILITY TO GUIDE STUDENTS OR YOUNG RESEARCHERS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Manger /coordinator of research projects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Finalized/coordinated PhD theses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Coordination of scientific clubs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1/year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Coordinator/counsellor of residents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3/2/year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Coordinated University Degree Diplomas/ Master’s Degree Diplomas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C. TEACHING COMPETENCES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Teaching activities (lecturer)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5/lecture/univ. year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Lectures for students – first author-co-author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work supervisor for the students – first author-co-author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Post-university lectures - director/lecturer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5/4/lecture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in the central commision of the entrance examination (subject elaboration)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3/session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in the university degree examination (subject elaboration /commision for the graduate diploma paper presentation)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3/session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at the entrance examination  (supervisor, chief of room, commision secretary)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1/session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at the  university degree examination (supervisor, chief of room, commision secretary)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1/session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in contest commisions for the teaching job openings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2/session contest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D. TRANSFER ABILITY OF THE CANDIDATE’S RESULTS TOWARDS THE SOCIO-ECONOMIC ENVIRONMENTAND THE  SCIENTIFIC RESULTS POPULARIZATION 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Specialty books published by international publishing houses – editor or first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Specialty books published by CNCSIS acknowledged publishing houses - editor or first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Chapters in collective volumes published by international  publishing houses, first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Chapters in collective volumes published by CNCSIS acknowledged publishing houses – first author/co-author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Patents/innovations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E. WORK TEAM ABILITY </w:t>
            </w:r>
          </w:p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AND THE SCIENTIFIC COLLABORATIONS EFFICIENCY 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in national organizations (CNCSIS, ACPART, ARACIS), CNATDCU member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</w:p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Chief Editor/Member in A, ISI editorial boards 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Chief Editor / Member in B, B+/ CNCSIS editorial boards 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 of some national or international scientific societies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in the leadership of some national or international scientific societies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Distinctions, awards, medals awarded by scientific institutions or national or international scientific societies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3B4">
              <w:rPr>
                <w:rFonts w:ascii="Times New Roman" w:hAnsi="Times New Roman"/>
                <w:sz w:val="24"/>
                <w:szCs w:val="24"/>
              </w:rPr>
              <w:t xml:space="preserve">Institutional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dossiers for </w:t>
            </w:r>
            <w:r w:rsidRPr="004F73B4">
              <w:rPr>
                <w:rFonts w:ascii="Times New Roman" w:hAnsi="Times New Roman"/>
                <w:sz w:val="24"/>
                <w:szCs w:val="24"/>
              </w:rPr>
              <w:t>licensing / accreditation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member of the research project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F. ABILITY TO LEAD RESEARCH-DEVELOPMENT PROJECTS 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Institutional contract - coordinator/member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Contract/international / national grant–project manager/ partner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Contract/international / national grant – research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team member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5/3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Development/research contract between economic agents/institutions, through the University, having an over 25.000 EURO value - manager/member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G. PROFESSIONAL EXPERIENCE IN OTHER INSTITUTIONS</w:t>
            </w: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Invited/associated teacher at universities abroad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EE">
              <w:rPr>
                <w:rFonts w:ascii="Times New Roman" w:hAnsi="Times New Roman"/>
                <w:sz w:val="24"/>
                <w:szCs w:val="24"/>
              </w:rPr>
              <w:t xml:space="preserve">Training courses in foreign institutions: under 6 months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more than </w:t>
            </w:r>
            <w:r w:rsidRPr="001B7BEE">
              <w:rPr>
                <w:rFonts w:ascii="Times New Roman" w:hAnsi="Times New Roman"/>
                <w:sz w:val="24"/>
                <w:szCs w:val="24"/>
              </w:rPr>
              <w:t>6 months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Score 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score (sum of intermediary scores)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calculated by the candidate___________________Signature_______________________</w:t>
            </w: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of the commision (average of 4 ratings)</w:t>
            </w:r>
          </w:p>
          <w:p w:rsidR="007D373C" w:rsidRDefault="007D373C" w:rsidP="00BA1B9A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D373C" w:rsidRDefault="007D373C" w:rsidP="00BA1B9A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WRITTEN – ORAL- PRACTICAL EXAMINATION (only for the assistant lecturer position)/ TEACHING/SCIENTIFIC LECTURE</w:t>
            </w: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Awarded points : minimum (compulsory) – 8 points,          maximum – 10 points</w:t>
            </w: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Score (average of 4 ratings) ________________</w:t>
            </w: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PUBLIC LECTURE</w:t>
            </w:r>
          </w:p>
          <w:p w:rsidR="007D373C" w:rsidRDefault="007D373C" w:rsidP="00BA1B9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08">
              <w:rPr>
                <w:rFonts w:ascii="Times New Roman" w:hAnsi="Times New Roman"/>
                <w:sz w:val="24"/>
                <w:szCs w:val="24"/>
              </w:rPr>
              <w:t>Content of the topics presented, means and methods, teaching skills and valences etc.. </w:t>
            </w:r>
          </w:p>
          <w:p w:rsidR="007D373C" w:rsidRDefault="007D373C" w:rsidP="00BA1B9A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08">
              <w:rPr>
                <w:rFonts w:ascii="Times New Roman" w:hAnsi="Times New Roman"/>
                <w:sz w:val="24"/>
                <w:szCs w:val="24"/>
              </w:rPr>
              <w:t>Points awarded: minimum (required to obtain) - 7 points, maximum - 10 points score (average of 4 ratings) ________________</w:t>
            </w:r>
          </w:p>
          <w:p w:rsidR="007D373C" w:rsidRDefault="007D373C" w:rsidP="00BA1B9A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373C" w:rsidRDefault="007D373C" w:rsidP="00BA1B9A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FINAL SCORE_______________</w:t>
            </w:r>
            <w:r>
              <w:rPr>
                <w:rFonts w:ascii="Times New Roman" w:hAnsi="Times New Roman"/>
                <w:sz w:val="24"/>
                <w:szCs w:val="24"/>
              </w:rPr>
              <w:t>(sum of scores abtained at I, II, III evaluations)</w:t>
            </w: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COMMISION PRESIDENT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Commision members</w:t>
            </w: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_________________________</w:t>
            </w: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_________________________</w:t>
            </w: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_________________________</w:t>
            </w: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_________________________</w:t>
            </w: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:rsidR="007D373C" w:rsidRDefault="007D373C" w:rsidP="00BA1B9A">
            <w:pPr>
              <w:pBdr>
                <w:bottom w:val="single" w:sz="8" w:space="2" w:color="000000"/>
              </w:pBd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Obs.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64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This statement will be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changed according to the specific</w:t>
            </w:r>
            <w:r w:rsidRPr="00264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each faculty and will be part of the faculty's own methodology approved in the University Senate.</w:t>
            </w:r>
          </w:p>
        </w:tc>
      </w:tr>
      <w:tr w:rsidR="007D373C" w:rsidTr="00BA1B9A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3C" w:rsidRDefault="007D373C" w:rsidP="00BA1B9A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D373C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UNIVERSITY OF ORADEA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6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383">
        <w:rPr>
          <w:rFonts w:ascii="Times New Roman" w:hAnsi="Times New Roman"/>
          <w:b/>
          <w:bCs/>
          <w:sz w:val="24"/>
          <w:szCs w:val="24"/>
        </w:rPr>
        <w:t xml:space="preserve">ASSESSMENT 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 the</w:t>
      </w:r>
      <w:r w:rsidRPr="00B5338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contest for vacant </w:t>
      </w:r>
      <w:r w:rsidRPr="00B53383">
        <w:rPr>
          <w:rFonts w:ascii="Times New Roman" w:hAnsi="Times New Roman"/>
          <w:b/>
          <w:bCs/>
          <w:sz w:val="24"/>
          <w:szCs w:val="24"/>
        </w:rPr>
        <w:t>teaching and research</w:t>
      </w:r>
      <w:r>
        <w:rPr>
          <w:rFonts w:ascii="Times New Roman" w:hAnsi="Times New Roman"/>
          <w:b/>
          <w:bCs/>
          <w:sz w:val="24"/>
          <w:szCs w:val="24"/>
        </w:rPr>
        <w:t xml:space="preserve"> positions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completed for each candidate enrolled in the contest)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undersigned________________________, teaching title_________________, Institution_____________________________, Department___________________________, as a reviewer at the contest for the position of_______________________________________ position_______, Discipline____________________________________________________ Department_________________________________________________________________, Faculty____________________________________________________________within the University of Oradea, session____________________________, by Rector’s decision of the University of Oradea no._________ on_________________, after </w:t>
      </w:r>
      <w:r w:rsidRPr="00596705">
        <w:rPr>
          <w:rFonts w:ascii="Times New Roman" w:hAnsi="Times New Roman"/>
          <w:sz w:val="24"/>
          <w:szCs w:val="24"/>
        </w:rPr>
        <w:t xml:space="preserve">the evaluation of the data submitted in the contest and </w:t>
      </w:r>
      <w:r>
        <w:rPr>
          <w:rFonts w:ascii="Times New Roman" w:hAnsi="Times New Roman"/>
          <w:sz w:val="24"/>
          <w:szCs w:val="24"/>
        </w:rPr>
        <w:t>the tests</w:t>
      </w:r>
      <w:r w:rsidRPr="00596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held</w:t>
      </w:r>
      <w:r w:rsidRPr="00596705">
        <w:rPr>
          <w:rFonts w:ascii="Times New Roman" w:hAnsi="Times New Roman"/>
          <w:sz w:val="24"/>
          <w:szCs w:val="24"/>
        </w:rPr>
        <w:t xml:space="preserve"> by the applicant _____________________________________________, we found that:</w:t>
      </w: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ACCOMPLISHMENT OF MINIMAL NATIONAL AND SPECIFIC STANDARDS </w:t>
      </w: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candidate accomplishes/does not accomplish the critira for the job.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EVALUATION OF SCIENTIFIC AND TEACHING ACTIVITY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A.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Relevance and impact of scientific results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B.  </w:t>
      </w:r>
      <w:r w:rsidRPr="0018520E">
        <w:rPr>
          <w:rFonts w:ascii="Times New Roman" w:hAnsi="Times New Roman"/>
          <w:b/>
          <w:bCs/>
          <w:i/>
          <w:sz w:val="24"/>
          <w:szCs w:val="24"/>
        </w:rPr>
        <w:t>Ability to guide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8520E">
        <w:rPr>
          <w:rFonts w:ascii="Times New Roman" w:hAnsi="Times New Roman"/>
          <w:b/>
          <w:bCs/>
          <w:i/>
          <w:sz w:val="24"/>
          <w:szCs w:val="24"/>
        </w:rPr>
        <w:t>students or young researchers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C.  </w:t>
      </w:r>
      <w:r w:rsidRPr="003B3E0B">
        <w:rPr>
          <w:rFonts w:ascii="Times New Roman" w:hAnsi="Times New Roman"/>
          <w:b/>
          <w:bCs/>
          <w:i/>
          <w:sz w:val="24"/>
          <w:szCs w:val="24"/>
        </w:rPr>
        <w:t>Teaching competences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463A8F">
        <w:rPr>
          <w:rFonts w:ascii="Times New Roman" w:hAnsi="Times New Roman"/>
          <w:b/>
          <w:bCs/>
          <w:i/>
          <w:iCs/>
          <w:sz w:val="24"/>
          <w:szCs w:val="24"/>
        </w:rPr>
        <w:t>Candidate's ability to transfer the results to the socio-economic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environment </w:t>
      </w:r>
      <w:r w:rsidRPr="00463A8F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popularization of scientific results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Total score______________________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pStyle w:val="TableContents"/>
        <w:snapToGri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E.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Work team ability and the scientific collaborations efficiency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Total score_____________________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F. </w:t>
      </w:r>
      <w:r w:rsidRPr="00D81C54">
        <w:rPr>
          <w:rFonts w:ascii="Times New Roman" w:hAnsi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bility to lead research-development projects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Total score______________________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G.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Professional experience in other institutions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(according to the evaluation sheet)_____________.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Total score 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07348">
        <w:rPr>
          <w:rFonts w:ascii="Times New Roman" w:hAnsi="Times New Roman"/>
          <w:b/>
          <w:bCs/>
          <w:sz w:val="24"/>
          <w:szCs w:val="24"/>
        </w:rPr>
        <w:t>The candidate has / does not have a teaching</w:t>
      </w:r>
      <w:r>
        <w:rPr>
          <w:rFonts w:ascii="Times New Roman" w:hAnsi="Times New Roman"/>
          <w:b/>
          <w:bCs/>
          <w:sz w:val="24"/>
          <w:szCs w:val="24"/>
        </w:rPr>
        <w:t>/scientific</w:t>
      </w:r>
      <w:r w:rsidRPr="00907348">
        <w:rPr>
          <w:rFonts w:ascii="Times New Roman" w:hAnsi="Times New Roman"/>
          <w:b/>
          <w:bCs/>
          <w:sz w:val="24"/>
          <w:szCs w:val="24"/>
        </w:rPr>
        <w:t xml:space="preserve"> activity</w:t>
      </w:r>
      <w:r>
        <w:rPr>
          <w:rFonts w:ascii="Times New Roman" w:hAnsi="Times New Roman"/>
          <w:b/>
          <w:bCs/>
          <w:sz w:val="24"/>
          <w:szCs w:val="24"/>
        </w:rPr>
        <w:t xml:space="preserve"> necessary for the available position.</w:t>
      </w:r>
      <w:r w:rsidRPr="009073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EVALUATION OF THE WRITTEN – ORAL- PRACTICAL EXAMINATION (only for the assistant lecturer position)/ AND OF THE TEACHING/SCIENTIFIC LECTURE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The candidate has/does not have the necessary knowledge for the position.</w:t>
      </w: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EVALUATION OF THE PUBLIC LECTURE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a) Appreciations on the</w:t>
      </w:r>
      <w:r w:rsidRPr="0025222A">
        <w:rPr>
          <w:rFonts w:ascii="Times New Roman" w:hAnsi="Times New Roman"/>
          <w:b/>
          <w:bCs/>
          <w:sz w:val="24"/>
          <w:szCs w:val="24"/>
        </w:rPr>
        <w:t xml:space="preserve"> content </w:t>
      </w:r>
      <w:r>
        <w:rPr>
          <w:rFonts w:ascii="Times New Roman" w:hAnsi="Times New Roman"/>
          <w:b/>
          <w:bCs/>
          <w:sz w:val="24"/>
          <w:szCs w:val="24"/>
        </w:rPr>
        <w:t xml:space="preserve">of the </w:t>
      </w:r>
      <w:r w:rsidRPr="0025222A">
        <w:rPr>
          <w:rFonts w:ascii="Times New Roman" w:hAnsi="Times New Roman"/>
          <w:b/>
          <w:bCs/>
          <w:sz w:val="24"/>
          <w:szCs w:val="24"/>
        </w:rPr>
        <w:t xml:space="preserve">presented theme, means and methods used in </w:t>
      </w:r>
      <w:r>
        <w:rPr>
          <w:rFonts w:ascii="Times New Roman" w:hAnsi="Times New Roman"/>
          <w:b/>
          <w:bCs/>
          <w:sz w:val="24"/>
          <w:szCs w:val="24"/>
        </w:rPr>
        <w:t xml:space="preserve">the presentation </w:t>
      </w:r>
      <w:r w:rsidRPr="0025222A">
        <w:rPr>
          <w:rFonts w:ascii="Times New Roman" w:hAnsi="Times New Roman"/>
          <w:b/>
          <w:bCs/>
          <w:sz w:val="24"/>
          <w:szCs w:val="24"/>
        </w:rPr>
        <w:t>(maximum 4 points).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b) Abilities and teaching valences of the candidate  (maximum 3 points)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c) Appreciations on the candidate’s answers to the questions of the commision members (maximum 3 points)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Obtained score 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Total score_____________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The candidate has/does not have the necessary knowledge for the position.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FINAL SCORE (</w:t>
      </w:r>
      <w:r w:rsidRPr="00AF60CA">
        <w:rPr>
          <w:rFonts w:ascii="Times New Roman" w:hAnsi="Times New Roman"/>
          <w:b/>
          <w:sz w:val="24"/>
          <w:szCs w:val="24"/>
        </w:rPr>
        <w:t>sum</w:t>
      </w:r>
      <w:r>
        <w:rPr>
          <w:rFonts w:ascii="Times New Roman" w:hAnsi="Times New Roman"/>
          <w:b/>
          <w:sz w:val="24"/>
          <w:szCs w:val="24"/>
        </w:rPr>
        <w:t xml:space="preserve"> of scores </w:t>
      </w:r>
      <w:r w:rsidRPr="00AF60CA">
        <w:rPr>
          <w:rFonts w:ascii="Times New Roman" w:hAnsi="Times New Roman"/>
          <w:b/>
          <w:sz w:val="24"/>
          <w:szCs w:val="24"/>
        </w:rPr>
        <w:t>at II, III, IV evaluations</w:t>
      </w:r>
      <w:r w:rsidRPr="00AF60CA">
        <w:rPr>
          <w:rFonts w:ascii="Times New Roman" w:hAnsi="Times New Roman"/>
          <w:b/>
          <w:bCs/>
          <w:sz w:val="24"/>
          <w:szCs w:val="24"/>
        </w:rPr>
        <w:t>),</w:t>
      </w:r>
      <w:r>
        <w:rPr>
          <w:rFonts w:ascii="Times New Roman" w:hAnsi="Times New Roman"/>
          <w:b/>
          <w:bCs/>
          <w:sz w:val="24"/>
          <w:szCs w:val="24"/>
        </w:rPr>
        <w:t xml:space="preserve"> obtained by the candidate is  _____________________.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449CD">
        <w:rPr>
          <w:rFonts w:ascii="Times New Roman" w:hAnsi="Times New Roman"/>
          <w:bCs/>
          <w:sz w:val="24"/>
          <w:szCs w:val="24"/>
        </w:rPr>
        <w:t>After the evaluation of the candidate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____________________________________, enrolled in the contest for the position of_________________________________________, position____________________________________________________________________, Department_______________________________________________________________, Faculty_____________________________________________________, </w:t>
      </w:r>
      <w:r w:rsidRPr="00C879E6">
        <w:rPr>
          <w:rFonts w:ascii="Times New Roman" w:hAnsi="Times New Roman"/>
          <w:sz w:val="24"/>
          <w:szCs w:val="24"/>
        </w:rPr>
        <w:t>by ranking the re</w:t>
      </w:r>
      <w:r>
        <w:rPr>
          <w:rFonts w:ascii="Times New Roman" w:hAnsi="Times New Roman"/>
          <w:sz w:val="24"/>
          <w:szCs w:val="24"/>
        </w:rPr>
        <w:t>sults of candidates (if any), he/she</w:t>
      </w:r>
      <w:r w:rsidRPr="00C879E6">
        <w:rPr>
          <w:rFonts w:ascii="Times New Roman" w:hAnsi="Times New Roman"/>
          <w:sz w:val="24"/>
          <w:szCs w:val="24"/>
        </w:rPr>
        <w:t xml:space="preserve"> occupies </w:t>
      </w:r>
      <w:r>
        <w:rPr>
          <w:rFonts w:ascii="Times New Roman" w:hAnsi="Times New Roman"/>
          <w:sz w:val="24"/>
          <w:szCs w:val="24"/>
        </w:rPr>
        <w:t>position no.</w:t>
      </w:r>
      <w:r w:rsidRPr="00C879E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and I p</w:t>
      </w:r>
      <w:r w:rsidRPr="00C879E6">
        <w:rPr>
          <w:rFonts w:ascii="Times New Roman" w:hAnsi="Times New Roman"/>
          <w:b/>
          <w:sz w:val="24"/>
          <w:szCs w:val="24"/>
        </w:rPr>
        <w:t>ropose/do not propose</w:t>
      </w:r>
      <w:r>
        <w:rPr>
          <w:rFonts w:ascii="Times New Roman" w:hAnsi="Times New Roman"/>
          <w:sz w:val="24"/>
          <w:szCs w:val="24"/>
        </w:rPr>
        <w:t xml:space="preserve"> his/her</w:t>
      </w:r>
      <w:r w:rsidRPr="00C879E6">
        <w:rPr>
          <w:rFonts w:ascii="Times New Roman" w:hAnsi="Times New Roman"/>
          <w:sz w:val="24"/>
          <w:szCs w:val="24"/>
        </w:rPr>
        <w:t xml:space="preserve"> employment </w:t>
      </w:r>
      <w:r>
        <w:rPr>
          <w:rFonts w:ascii="Times New Roman" w:hAnsi="Times New Roman"/>
          <w:sz w:val="24"/>
          <w:szCs w:val="24"/>
        </w:rPr>
        <w:t xml:space="preserve">on the </w:t>
      </w:r>
      <w:r w:rsidRPr="00C879E6">
        <w:rPr>
          <w:rFonts w:ascii="Times New Roman" w:hAnsi="Times New Roman"/>
          <w:sz w:val="24"/>
          <w:szCs w:val="24"/>
        </w:rPr>
        <w:t>vacan</w:t>
      </w:r>
      <w:r>
        <w:rPr>
          <w:rFonts w:ascii="Times New Roman" w:hAnsi="Times New Roman"/>
          <w:sz w:val="24"/>
          <w:szCs w:val="24"/>
        </w:rPr>
        <w:t xml:space="preserve">t position </w:t>
      </w:r>
      <w:r w:rsidRPr="00C879E6">
        <w:rPr>
          <w:rFonts w:ascii="Times New Roman" w:hAnsi="Times New Roman"/>
          <w:sz w:val="24"/>
          <w:szCs w:val="24"/>
        </w:rPr>
        <w:t xml:space="preserve">for which </w:t>
      </w:r>
      <w:r>
        <w:rPr>
          <w:rFonts w:ascii="Times New Roman" w:hAnsi="Times New Roman"/>
          <w:sz w:val="24"/>
          <w:szCs w:val="24"/>
        </w:rPr>
        <w:t>he/she c</w:t>
      </w:r>
      <w:r w:rsidRPr="00C879E6">
        <w:rPr>
          <w:rFonts w:ascii="Times New Roman" w:hAnsi="Times New Roman"/>
          <w:sz w:val="24"/>
          <w:szCs w:val="24"/>
        </w:rPr>
        <w:t>andidate</w:t>
      </w:r>
      <w:r>
        <w:rPr>
          <w:rFonts w:ascii="Times New Roman" w:hAnsi="Times New Roman"/>
          <w:sz w:val="24"/>
          <w:szCs w:val="24"/>
        </w:rPr>
        <w:t>d</w:t>
      </w:r>
      <w:r w:rsidRPr="00C879E6">
        <w:rPr>
          <w:rFonts w:ascii="Times New Roman" w:hAnsi="Times New Roman"/>
          <w:sz w:val="24"/>
          <w:szCs w:val="24"/>
        </w:rPr>
        <w:t>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Arial"/>
          <w:i/>
          <w:iCs/>
          <w:sz w:val="24"/>
          <w:szCs w:val="24"/>
        </w:rPr>
        <w:sectPr w:rsidR="007D373C">
          <w:footerReference w:type="default" r:id="rId10"/>
          <w:pgSz w:w="11906" w:h="16838"/>
          <w:pgMar w:top="1417" w:right="1417" w:bottom="1831" w:left="1417" w:header="720" w:footer="1417" w:gutter="0"/>
          <w:cols w:space="720"/>
          <w:docGrid w:linePitch="360"/>
        </w:sectPr>
      </w:pP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Signature_</w:t>
      </w:r>
      <w:r>
        <w:rPr>
          <w:rFonts w:ascii="Times New Roman" w:hAnsi="Times New Roman" w:cs="Arial"/>
          <w:i/>
          <w:iCs/>
          <w:sz w:val="24"/>
          <w:szCs w:val="24"/>
        </w:rPr>
        <w:t>___________________________________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UNIVERSITY DIN ORADEA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7D373C">
        <w:rPr>
          <w:rFonts w:ascii="Times New Roman" w:hAnsi="Times New Roman"/>
          <w:b/>
          <w:bCs/>
          <w:i/>
          <w:iCs/>
          <w:color w:val="000000"/>
          <w:u w:val="single"/>
        </w:rPr>
        <w:t>Annex no. 7</w:t>
      </w:r>
      <w:r w:rsidRPr="00A13D4B">
        <w:rPr>
          <w:rFonts w:ascii="Times New Roman" w:hAnsi="Times New Roman"/>
          <w:b/>
          <w:bCs/>
          <w:i/>
          <w:iCs/>
          <w:color w:val="000000"/>
        </w:rPr>
        <w:t xml:space="preserve"> to the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Contest M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ethodology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for Vacant T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eaching 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lang w:eastAsia="en-US"/>
        </w:rPr>
        <w:t>Research P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ositions</w:t>
      </w:r>
    </w:p>
    <w:p w:rsidR="007D373C" w:rsidRPr="00A13D4B" w:rsidRDefault="007D373C" w:rsidP="007D373C">
      <w:pPr>
        <w:shd w:val="clear" w:color="auto" w:fill="FFFFFF"/>
        <w:suppressAutoHyphens w:val="0"/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i/>
          <w:color w:val="000000"/>
          <w:lang w:eastAsia="en-US"/>
        </w:rPr>
      </w:pPr>
      <w:r>
        <w:rPr>
          <w:rFonts w:ascii="Times New Roman" w:eastAsia="Times New Roman" w:hAnsi="Times New Roman"/>
          <w:b/>
          <w:i/>
          <w:color w:val="000000"/>
          <w:lang w:eastAsia="en-US"/>
        </w:rPr>
        <w:t>at the University of O</w:t>
      </w:r>
      <w:r w:rsidRPr="00A13D4B">
        <w:rPr>
          <w:rFonts w:ascii="Times New Roman" w:eastAsia="Times New Roman" w:hAnsi="Times New Roman"/>
          <w:b/>
          <w:i/>
          <w:color w:val="000000"/>
          <w:lang w:eastAsia="en-US"/>
        </w:rPr>
        <w:t>radea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REPORT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on the</w:t>
      </w:r>
      <w:r w:rsidRPr="00B5338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contest for vacant </w:t>
      </w:r>
      <w:r w:rsidRPr="00B53383">
        <w:rPr>
          <w:rFonts w:ascii="Times New Roman" w:hAnsi="Times New Roman"/>
          <w:b/>
          <w:bCs/>
          <w:sz w:val="24"/>
          <w:szCs w:val="24"/>
        </w:rPr>
        <w:t>teaching and research</w:t>
      </w:r>
      <w:r>
        <w:rPr>
          <w:rFonts w:ascii="Times New Roman" w:hAnsi="Times New Roman"/>
          <w:b/>
          <w:bCs/>
          <w:sz w:val="24"/>
          <w:szCs w:val="24"/>
        </w:rPr>
        <w:t xml:space="preserve"> positions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Session__________________________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of the contest commision (surname, name, teaching title, institutional affiliation):</w:t>
      </w: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7D373C" w:rsidRDefault="007D373C" w:rsidP="007D373C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Designated by the decision of the University of Oradea Rector no. __________on the __________________, for the evaluation of the candidates for the vacant position of_____________________________________________, rank________________, Discipline __________________________________________________________________, Department_______________________________________________________________, Faculty____________________________________________, </w:t>
      </w:r>
      <w:r w:rsidRPr="00F26AE7">
        <w:rPr>
          <w:rFonts w:ascii="Times New Roman" w:hAnsi="Times New Roman"/>
          <w:sz w:val="24"/>
          <w:szCs w:val="24"/>
        </w:rPr>
        <w:t>after the running of the</w:t>
      </w:r>
      <w:r>
        <w:rPr>
          <w:rFonts w:ascii="Times New Roman" w:hAnsi="Times New Roman"/>
          <w:sz w:val="24"/>
          <w:szCs w:val="24"/>
        </w:rPr>
        <w:t xml:space="preserve"> competition in accordance with the</w:t>
      </w:r>
      <w:r w:rsidRPr="00F26AE7">
        <w:rPr>
          <w:rFonts w:ascii="Times New Roman" w:hAnsi="Times New Roman"/>
          <w:sz w:val="24"/>
          <w:szCs w:val="24"/>
        </w:rPr>
        <w:t xml:space="preserve"> methodology </w:t>
      </w:r>
      <w:r>
        <w:rPr>
          <w:rFonts w:ascii="Times New Roman" w:hAnsi="Times New Roman"/>
          <w:sz w:val="24"/>
          <w:szCs w:val="24"/>
        </w:rPr>
        <w:t>of the faculty,</w:t>
      </w:r>
      <w:r w:rsidRPr="00F26AE7">
        <w:rPr>
          <w:rFonts w:ascii="Times New Roman" w:hAnsi="Times New Roman"/>
          <w:sz w:val="24"/>
          <w:szCs w:val="24"/>
        </w:rPr>
        <w:t xml:space="preserve"> prepared the following report: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I. DATA OF THE APPLYING CANDIDATES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Applying candidates: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Candidates present in the contest:</w:t>
      </w: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Pr="001438F2">
        <w:rPr>
          <w:rFonts w:ascii="Times New Roman" w:hAnsi="Times New Roman"/>
          <w:bCs/>
          <w:sz w:val="24"/>
          <w:szCs w:val="24"/>
        </w:rPr>
        <w:t>written – oral- practical examination / teaching/scientific lecture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Public lecture: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I. OBTAINED RESULTS </w:t>
      </w: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4616">
        <w:rPr>
          <w:rFonts w:ascii="Times New Roman" w:hAnsi="Times New Roman"/>
          <w:sz w:val="24"/>
          <w:szCs w:val="24"/>
        </w:rPr>
        <w:t>candidates in descending order of final score obtained</w:t>
      </w:r>
      <w:r>
        <w:rPr>
          <w:rFonts w:ascii="Times New Roman" w:hAnsi="Times New Roman"/>
          <w:sz w:val="24"/>
          <w:szCs w:val="24"/>
        </w:rPr>
        <w:t xml:space="preserve"> will be passed)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117"/>
        <w:gridCol w:w="890"/>
        <w:gridCol w:w="864"/>
        <w:gridCol w:w="1551"/>
        <w:gridCol w:w="1538"/>
        <w:gridCol w:w="1182"/>
        <w:gridCol w:w="857"/>
      </w:tblGrid>
      <w:tr w:rsidR="007D373C" w:rsidTr="00BA1B9A"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1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Applying candidates</w:t>
            </w:r>
          </w:p>
        </w:tc>
        <w:tc>
          <w:tcPr>
            <w:tcW w:w="1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Accomplishment of national and specific standards</w:t>
            </w:r>
          </w:p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score of the evaluation of teaching qualities and of scientific activity</w:t>
            </w:r>
          </w:p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Score of </w:t>
            </w:r>
            <w:r w:rsidRPr="001438F2">
              <w:rPr>
                <w:rFonts w:ascii="Times New Roman" w:hAnsi="Times New Roman"/>
                <w:bCs/>
                <w:sz w:val="24"/>
                <w:szCs w:val="24"/>
              </w:rPr>
              <w:t>written – oral- practical examination / teaching/scientific lecture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of public lecture</w:t>
            </w:r>
          </w:p>
        </w:tc>
        <w:tc>
          <w:tcPr>
            <w:tcW w:w="8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score</w:t>
            </w:r>
          </w:p>
        </w:tc>
      </w:tr>
      <w:tr w:rsidR="007D373C" w:rsidTr="00BA1B9A"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C" w:rsidTr="00BA1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373C" w:rsidRDefault="007D373C" w:rsidP="00BA1B9A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3C" w:rsidRDefault="007D373C" w:rsidP="007D373C">
      <w:pPr>
        <w:autoSpaceDE w:val="0"/>
        <w:spacing w:after="0" w:line="200" w:lineRule="atLeast"/>
        <w:jc w:val="both"/>
      </w:pP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OBTAINED RESULTS</w:t>
      </w:r>
    </w:p>
    <w:p w:rsidR="007D373C" w:rsidRDefault="007D373C" w:rsidP="007D373C">
      <w:pPr>
        <w:tabs>
          <w:tab w:val="left" w:pos="3525"/>
        </w:tabs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 of the contest were made public on the __________________, time________, by 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 __________________________________________________________________________.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APPEALS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There wer no appeals / The following appeal was registered (appeal register, motif)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Handling of appeal______________________________________________________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 the handling of the appeal, Mr./ Mrs. ______________________participated as a representative of the faculty/university as__________________________________________.</w:t>
      </w: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D373C" w:rsidRDefault="007D373C" w:rsidP="007D373C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DECISION OF THE CONTEST COMMISION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914EB">
        <w:rPr>
          <w:rFonts w:ascii="Times New Roman" w:hAnsi="Times New Roman"/>
          <w:bCs/>
          <w:sz w:val="24"/>
          <w:szCs w:val="24"/>
        </w:rPr>
        <w:t xml:space="preserve">After the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valuation of the professional, scientific activity and of the examinations, the commision proposes, cu ______votes „for”, ______votes „against” and </w:t>
      </w:r>
      <w:r>
        <w:rPr>
          <w:rFonts w:ascii="Times New Roman" w:hAnsi="Times New Roman"/>
          <w:sz w:val="24"/>
          <w:szCs w:val="24"/>
          <w:lang w:val="en-US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„abstentions”, that Mrs./Mr. _________________________________________should occupy the position for which the contest was organized. 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Date:___________.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Commision President</w:t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Commision Members__________________________________________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__________________________________________</w:t>
      </w:r>
    </w:p>
    <w:p w:rsidR="007D373C" w:rsidRDefault="007D373C" w:rsidP="007D373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__________________________________________</w:t>
      </w:r>
    </w:p>
    <w:p w:rsidR="007D373C" w:rsidRDefault="007D373C" w:rsidP="007D373C">
      <w:pPr>
        <w:tabs>
          <w:tab w:val="left" w:pos="0"/>
        </w:tabs>
        <w:autoSpaceDE w:val="0"/>
        <w:spacing w:after="0" w:line="360" w:lineRule="auto"/>
        <w:jc w:val="both"/>
      </w:pPr>
    </w:p>
    <w:p w:rsidR="007D373C" w:rsidRDefault="007D373C" w:rsidP="007D373C"/>
    <w:p w:rsidR="007C3603" w:rsidRDefault="007C3603"/>
    <w:sectPr w:rsidR="007C3603" w:rsidSect="002B5E46">
      <w:footerReference w:type="default" r:id="rId11"/>
      <w:pgSz w:w="11906" w:h="16838"/>
      <w:pgMar w:top="1417" w:right="1417" w:bottom="1831" w:left="1417" w:header="720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C6" w:rsidRDefault="003B4EC6" w:rsidP="002B5E46">
      <w:pPr>
        <w:spacing w:after="0" w:line="240" w:lineRule="auto"/>
      </w:pPr>
      <w:r>
        <w:separator/>
      </w:r>
    </w:p>
  </w:endnote>
  <w:endnote w:type="continuationSeparator" w:id="0">
    <w:p w:rsidR="003B4EC6" w:rsidRDefault="003B4EC6" w:rsidP="002B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4" w:rsidRDefault="002B5E46">
    <w:pPr>
      <w:pStyle w:val="Footer"/>
      <w:jc w:val="center"/>
    </w:pPr>
    <w:r>
      <w:rPr>
        <w:sz w:val="24"/>
        <w:szCs w:val="24"/>
      </w:rPr>
      <w:fldChar w:fldCharType="begin"/>
    </w:r>
    <w:r w:rsidR="007D373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E7228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4" w:rsidRDefault="002B5E46">
    <w:pPr>
      <w:pStyle w:val="Footer"/>
      <w:jc w:val="center"/>
    </w:pPr>
    <w:r>
      <w:rPr>
        <w:sz w:val="24"/>
        <w:szCs w:val="24"/>
      </w:rPr>
      <w:fldChar w:fldCharType="begin"/>
    </w:r>
    <w:r w:rsidR="007D373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E7228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4" w:rsidRDefault="002B5E46">
    <w:pPr>
      <w:pStyle w:val="Footer"/>
      <w:jc w:val="center"/>
    </w:pPr>
    <w:r>
      <w:rPr>
        <w:sz w:val="24"/>
        <w:szCs w:val="24"/>
      </w:rPr>
      <w:fldChar w:fldCharType="begin"/>
    </w:r>
    <w:r w:rsidR="007D373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E7228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4" w:rsidRDefault="002B5E46">
    <w:pPr>
      <w:pStyle w:val="Footer"/>
      <w:jc w:val="center"/>
    </w:pPr>
    <w:r>
      <w:rPr>
        <w:sz w:val="24"/>
        <w:szCs w:val="24"/>
      </w:rPr>
      <w:fldChar w:fldCharType="begin"/>
    </w:r>
    <w:r w:rsidR="007D373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E7228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4" w:rsidRDefault="002B5E46">
    <w:pPr>
      <w:pStyle w:val="Footer"/>
      <w:jc w:val="center"/>
    </w:pPr>
    <w:r>
      <w:rPr>
        <w:sz w:val="24"/>
        <w:szCs w:val="24"/>
      </w:rPr>
      <w:fldChar w:fldCharType="begin"/>
    </w:r>
    <w:r w:rsidR="007D373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E7228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C6" w:rsidRDefault="003B4EC6" w:rsidP="002B5E46">
      <w:pPr>
        <w:spacing w:after="0" w:line="240" w:lineRule="auto"/>
      </w:pPr>
      <w:r>
        <w:separator/>
      </w:r>
    </w:p>
  </w:footnote>
  <w:footnote w:type="continuationSeparator" w:id="0">
    <w:p w:rsidR="003B4EC6" w:rsidRDefault="003B4EC6" w:rsidP="002B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50"/>
        </w:tabs>
        <w:ind w:left="117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space"/>
      <w:lvlText w:val="Art. %1"/>
      <w:lvlJc w:val="left"/>
      <w:pPr>
        <w:tabs>
          <w:tab w:val="num" w:pos="0"/>
        </w:tabs>
        <w:ind w:left="2160" w:firstLine="0"/>
      </w:pPr>
      <w:rPr>
        <w:rFonts w:ascii="Wingdings" w:hAnsi="Wingdings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left="2160" w:firstLine="0"/>
      </w:pPr>
      <w:rPr>
        <w:rFonts w:ascii="Courier New" w:hAnsi="Courier New" w:cs="Courier New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firstLine="0"/>
      </w:pPr>
      <w:rPr>
        <w:rFonts w:ascii="Courier New" w:hAnsi="Courier New" w:cs="Courier New"/>
      </w:rPr>
    </w:lvl>
    <w:lvl w:ilvl="3">
      <w:start w:val="1"/>
      <w:numFmt w:val="decimal"/>
      <w:lvlText w:val="(%4)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/>
      </w:rPr>
    </w:lvl>
    <w:lvl w:ilvl="4">
      <w:start w:val="1"/>
      <w:numFmt w:val="lowerLetter"/>
      <w:lvlText w:val="(%5)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5">
      <w:start w:val="1"/>
      <w:numFmt w:val="lowerRoman"/>
      <w:lvlText w:val="(%6)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77B397B"/>
    <w:multiLevelType w:val="hybridMultilevel"/>
    <w:tmpl w:val="F0601EC2"/>
    <w:lvl w:ilvl="0" w:tplc="AFAA88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E5944"/>
    <w:multiLevelType w:val="hybridMultilevel"/>
    <w:tmpl w:val="A8E8551A"/>
    <w:lvl w:ilvl="0" w:tplc="E0887A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9F"/>
    <w:rsid w:val="002B5E46"/>
    <w:rsid w:val="003B4EC6"/>
    <w:rsid w:val="006D1C9F"/>
    <w:rsid w:val="007C3603"/>
    <w:rsid w:val="007D373C"/>
    <w:rsid w:val="007E7228"/>
    <w:rsid w:val="00F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uppressAutoHyphens/>
    </w:pPr>
    <w:rPr>
      <w:rFonts w:ascii="Calibri" w:eastAsia="Calibri" w:hAnsi="Calibri" w:cs="Times New Roman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7D373C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 Black" w:hAnsi="Arial Black"/>
      <w:color w:val="808080"/>
      <w:spacing w:val="-25"/>
      <w:kern w:val="1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D373C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Heading3">
    <w:name w:val="heading 3"/>
    <w:basedOn w:val="Heading"/>
    <w:next w:val="BodyText"/>
    <w:link w:val="Heading3Char"/>
    <w:qFormat/>
    <w:rsid w:val="007D373C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Heading"/>
    <w:next w:val="BodyText"/>
    <w:link w:val="Heading4Char"/>
    <w:qFormat/>
    <w:rsid w:val="007D373C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link w:val="Heading5Char"/>
    <w:qFormat/>
    <w:rsid w:val="007D373C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link w:val="Heading6Char"/>
    <w:qFormat/>
    <w:rsid w:val="007D373C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link w:val="Heading7Char"/>
    <w:qFormat/>
    <w:rsid w:val="007D373C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link w:val="Heading8Char"/>
    <w:qFormat/>
    <w:rsid w:val="007D373C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link w:val="Heading9Char"/>
    <w:qFormat/>
    <w:rsid w:val="007D373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73C"/>
    <w:rPr>
      <w:rFonts w:ascii="Arial Black" w:eastAsia="Calibri" w:hAnsi="Arial Black" w:cs="Times New Roman"/>
      <w:color w:val="808080"/>
      <w:spacing w:val="-25"/>
      <w:kern w:val="1"/>
      <w:sz w:val="32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7D373C"/>
    <w:rPr>
      <w:rFonts w:ascii="Calibri" w:eastAsia="Calibri" w:hAnsi="Calibri" w:cs="Times New Roman"/>
      <w:sz w:val="28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7D373C"/>
    <w:rPr>
      <w:rFonts w:ascii="Arial" w:eastAsia="Lucida Sans Unicode" w:hAnsi="Arial" w:cs="Tahoma"/>
      <w:b/>
      <w:bCs/>
      <w:sz w:val="28"/>
      <w:szCs w:val="28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7D373C"/>
    <w:rPr>
      <w:rFonts w:ascii="Arial" w:eastAsia="Lucida Sans Unicode" w:hAnsi="Arial" w:cs="Tahoma"/>
      <w:b/>
      <w:bCs/>
      <w:i/>
      <w:iCs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7D373C"/>
    <w:rPr>
      <w:rFonts w:ascii="Arial" w:eastAsia="Lucida Sans Unicode" w:hAnsi="Arial" w:cs="Tahoma"/>
      <w:b/>
      <w:bCs/>
      <w:sz w:val="24"/>
      <w:szCs w:val="24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Heading7Char">
    <w:name w:val="Heading 7 Char"/>
    <w:basedOn w:val="DefaultParagraphFont"/>
    <w:link w:val="Heading7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WW8Num3z0">
    <w:name w:val="WW8Num3z0"/>
    <w:rsid w:val="007D373C"/>
    <w:rPr>
      <w:rFonts w:ascii="Wingdings" w:hAnsi="Wingdings"/>
    </w:rPr>
  </w:style>
  <w:style w:type="character" w:customStyle="1" w:styleId="WW8Num4z0">
    <w:name w:val="WW8Num4z0"/>
    <w:rsid w:val="007D373C"/>
    <w:rPr>
      <w:rFonts w:ascii="Wingdings" w:hAnsi="Wingdings"/>
    </w:rPr>
  </w:style>
  <w:style w:type="character" w:customStyle="1" w:styleId="WW8Num5z0">
    <w:name w:val="WW8Num5z0"/>
    <w:rsid w:val="007D373C"/>
    <w:rPr>
      <w:rFonts w:ascii="Wingdings" w:hAnsi="Wingdings"/>
    </w:rPr>
  </w:style>
  <w:style w:type="character" w:customStyle="1" w:styleId="WW8Num6z0">
    <w:name w:val="WW8Num6z0"/>
    <w:rsid w:val="007D373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D373C"/>
    <w:rPr>
      <w:rFonts w:ascii="Times New Roman" w:eastAsia="Calibri" w:hAnsi="Times New Roman" w:cs="Times New Roman"/>
    </w:rPr>
  </w:style>
  <w:style w:type="character" w:customStyle="1" w:styleId="WW8Num9z0">
    <w:name w:val="WW8Num9z0"/>
    <w:rsid w:val="007D373C"/>
    <w:rPr>
      <w:rFonts w:ascii="Wingdings" w:hAnsi="Wingdings"/>
    </w:rPr>
  </w:style>
  <w:style w:type="character" w:customStyle="1" w:styleId="WW8Num9z1">
    <w:name w:val="WW8Num9z1"/>
    <w:rsid w:val="007D373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D373C"/>
  </w:style>
  <w:style w:type="character" w:customStyle="1" w:styleId="WW8Num2z0">
    <w:name w:val="WW8Num2z0"/>
    <w:rsid w:val="007D373C"/>
    <w:rPr>
      <w:rFonts w:ascii="Wingdings" w:hAnsi="Wingdings"/>
    </w:rPr>
  </w:style>
  <w:style w:type="character" w:customStyle="1" w:styleId="WW8Num7z0">
    <w:name w:val="WW8Num7z0"/>
    <w:rsid w:val="007D373C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7D373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7D373C"/>
  </w:style>
  <w:style w:type="character" w:customStyle="1" w:styleId="WW8Num7z1">
    <w:name w:val="WW8Num7z1"/>
    <w:rsid w:val="007D373C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7D373C"/>
  </w:style>
  <w:style w:type="character" w:customStyle="1" w:styleId="WW-Absatz-Standardschriftart11">
    <w:name w:val="WW-Absatz-Standardschriftart11"/>
    <w:rsid w:val="007D373C"/>
  </w:style>
  <w:style w:type="character" w:customStyle="1" w:styleId="WW-Absatz-Standardschriftart111">
    <w:name w:val="WW-Absatz-Standardschriftart111"/>
    <w:rsid w:val="007D373C"/>
  </w:style>
  <w:style w:type="character" w:customStyle="1" w:styleId="WW-Absatz-Standardschriftart1111">
    <w:name w:val="WW-Absatz-Standardschriftart1111"/>
    <w:rsid w:val="007D373C"/>
  </w:style>
  <w:style w:type="character" w:customStyle="1" w:styleId="WW-Absatz-Standardschriftart11111">
    <w:name w:val="WW-Absatz-Standardschriftart11111"/>
    <w:rsid w:val="007D373C"/>
  </w:style>
  <w:style w:type="character" w:customStyle="1" w:styleId="WW-Absatz-Standardschriftart111111">
    <w:name w:val="WW-Absatz-Standardschriftart111111"/>
    <w:rsid w:val="007D373C"/>
  </w:style>
  <w:style w:type="character" w:customStyle="1" w:styleId="WW-Absatz-Standardschriftart1111111">
    <w:name w:val="WW-Absatz-Standardschriftart1111111"/>
    <w:rsid w:val="007D373C"/>
  </w:style>
  <w:style w:type="character" w:customStyle="1" w:styleId="WW-Absatz-Standardschriftart11111111">
    <w:name w:val="WW-Absatz-Standardschriftart11111111"/>
    <w:rsid w:val="007D373C"/>
  </w:style>
  <w:style w:type="character" w:customStyle="1" w:styleId="WW-Absatz-Standardschriftart111111111">
    <w:name w:val="WW-Absatz-Standardschriftart111111111"/>
    <w:rsid w:val="007D373C"/>
  </w:style>
  <w:style w:type="character" w:customStyle="1" w:styleId="WW-Absatz-Standardschriftart1111111111">
    <w:name w:val="WW-Absatz-Standardschriftart1111111111"/>
    <w:rsid w:val="007D373C"/>
  </w:style>
  <w:style w:type="character" w:customStyle="1" w:styleId="WW-Absatz-Standardschriftart11111111111">
    <w:name w:val="WW-Absatz-Standardschriftart11111111111"/>
    <w:rsid w:val="007D373C"/>
  </w:style>
  <w:style w:type="character" w:customStyle="1" w:styleId="WW-Absatz-Standardschriftart111111111111">
    <w:name w:val="WW-Absatz-Standardschriftart111111111111"/>
    <w:rsid w:val="007D373C"/>
  </w:style>
  <w:style w:type="character" w:customStyle="1" w:styleId="WW-Absatz-Standardschriftart1111111111111">
    <w:name w:val="WW-Absatz-Standardschriftart1111111111111"/>
    <w:rsid w:val="007D373C"/>
  </w:style>
  <w:style w:type="character" w:customStyle="1" w:styleId="WW-Absatz-Standardschriftart11111111111111">
    <w:name w:val="WW-Absatz-Standardschriftart11111111111111"/>
    <w:rsid w:val="007D373C"/>
  </w:style>
  <w:style w:type="character" w:customStyle="1" w:styleId="WW8Num1z0">
    <w:name w:val="WW8Num1z0"/>
    <w:rsid w:val="007D373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D373C"/>
    <w:rPr>
      <w:rFonts w:ascii="Courier New" w:hAnsi="Courier New" w:cs="Courier New"/>
    </w:rPr>
  </w:style>
  <w:style w:type="character" w:customStyle="1" w:styleId="WW8Num1z2">
    <w:name w:val="WW8Num1z2"/>
    <w:rsid w:val="007D373C"/>
    <w:rPr>
      <w:rFonts w:ascii="Wingdings" w:hAnsi="Wingdings"/>
    </w:rPr>
  </w:style>
  <w:style w:type="character" w:customStyle="1" w:styleId="WW8Num1z3">
    <w:name w:val="WW8Num1z3"/>
    <w:rsid w:val="007D373C"/>
    <w:rPr>
      <w:rFonts w:ascii="Symbol" w:hAnsi="Symbol"/>
    </w:rPr>
  </w:style>
  <w:style w:type="character" w:customStyle="1" w:styleId="WW8Num2z1">
    <w:name w:val="WW8Num2z1"/>
    <w:rsid w:val="007D373C"/>
    <w:rPr>
      <w:rFonts w:ascii="Courier New" w:hAnsi="Courier New" w:cs="Courier New"/>
    </w:rPr>
  </w:style>
  <w:style w:type="character" w:customStyle="1" w:styleId="WW8Num2z3">
    <w:name w:val="WW8Num2z3"/>
    <w:rsid w:val="007D373C"/>
    <w:rPr>
      <w:rFonts w:ascii="Symbol" w:hAnsi="Symbol"/>
    </w:rPr>
  </w:style>
  <w:style w:type="character" w:customStyle="1" w:styleId="WW8Num3z1">
    <w:name w:val="WW8Num3z1"/>
    <w:rsid w:val="007D373C"/>
    <w:rPr>
      <w:rFonts w:ascii="Courier New" w:hAnsi="Courier New" w:cs="Courier New"/>
    </w:rPr>
  </w:style>
  <w:style w:type="character" w:customStyle="1" w:styleId="WW8Num3z3">
    <w:name w:val="WW8Num3z3"/>
    <w:rsid w:val="007D373C"/>
    <w:rPr>
      <w:rFonts w:ascii="Symbol" w:hAnsi="Symbol"/>
    </w:rPr>
  </w:style>
  <w:style w:type="character" w:customStyle="1" w:styleId="WW8Num4z1">
    <w:name w:val="WW8Num4z1"/>
    <w:rsid w:val="007D373C"/>
    <w:rPr>
      <w:rFonts w:ascii="Courier New" w:hAnsi="Courier New" w:cs="Courier New"/>
    </w:rPr>
  </w:style>
  <w:style w:type="character" w:customStyle="1" w:styleId="WW8Num4z3">
    <w:name w:val="WW8Num4z3"/>
    <w:rsid w:val="007D373C"/>
    <w:rPr>
      <w:rFonts w:ascii="Symbol" w:hAnsi="Symbol"/>
    </w:rPr>
  </w:style>
  <w:style w:type="character" w:customStyle="1" w:styleId="WW8Num6z1">
    <w:name w:val="WW8Num6z1"/>
    <w:rsid w:val="007D373C"/>
    <w:rPr>
      <w:rFonts w:ascii="Courier New" w:hAnsi="Courier New" w:cs="Courier New"/>
    </w:rPr>
  </w:style>
  <w:style w:type="character" w:customStyle="1" w:styleId="WW8Num6z2">
    <w:name w:val="WW8Num6z2"/>
    <w:rsid w:val="007D373C"/>
    <w:rPr>
      <w:rFonts w:ascii="Wingdings" w:hAnsi="Wingdings"/>
    </w:rPr>
  </w:style>
  <w:style w:type="character" w:customStyle="1" w:styleId="WW8Num6z3">
    <w:name w:val="WW8Num6z3"/>
    <w:rsid w:val="007D373C"/>
    <w:rPr>
      <w:rFonts w:ascii="Symbol" w:hAnsi="Symbol"/>
    </w:rPr>
  </w:style>
  <w:style w:type="character" w:customStyle="1" w:styleId="WW8Num7z2">
    <w:name w:val="WW8Num7z2"/>
    <w:rsid w:val="007D373C"/>
    <w:rPr>
      <w:rFonts w:ascii="Wingdings" w:hAnsi="Wingdings"/>
    </w:rPr>
  </w:style>
  <w:style w:type="character" w:customStyle="1" w:styleId="WW8Num7z3">
    <w:name w:val="WW8Num7z3"/>
    <w:rsid w:val="007D373C"/>
    <w:rPr>
      <w:rFonts w:ascii="Symbol" w:hAnsi="Symbol"/>
    </w:rPr>
  </w:style>
  <w:style w:type="character" w:customStyle="1" w:styleId="WW8Num8z2">
    <w:name w:val="WW8Num8z2"/>
    <w:rsid w:val="007D373C"/>
    <w:rPr>
      <w:rFonts w:ascii="Wingdings" w:hAnsi="Wingdings"/>
    </w:rPr>
  </w:style>
  <w:style w:type="character" w:customStyle="1" w:styleId="WW8Num8z3">
    <w:name w:val="WW8Num8z3"/>
    <w:rsid w:val="007D373C"/>
    <w:rPr>
      <w:rFonts w:ascii="Symbol" w:hAnsi="Symbol"/>
    </w:rPr>
  </w:style>
  <w:style w:type="character" w:customStyle="1" w:styleId="WW8Num9z3">
    <w:name w:val="WW8Num9z3"/>
    <w:rsid w:val="007D373C"/>
    <w:rPr>
      <w:rFonts w:ascii="Symbol" w:hAnsi="Symbol"/>
    </w:rPr>
  </w:style>
  <w:style w:type="character" w:customStyle="1" w:styleId="WW8Num10z0">
    <w:name w:val="WW8Num10z0"/>
    <w:rsid w:val="007D373C"/>
    <w:rPr>
      <w:rFonts w:ascii="Times New Roman" w:eastAsia="Calibri" w:hAnsi="Times New Roman" w:cs="Times New Roman"/>
    </w:rPr>
  </w:style>
  <w:style w:type="character" w:customStyle="1" w:styleId="WW8Num10z1">
    <w:name w:val="WW8Num10z1"/>
    <w:rsid w:val="007D373C"/>
    <w:rPr>
      <w:rFonts w:ascii="Courier New" w:hAnsi="Courier New" w:cs="Courier New"/>
    </w:rPr>
  </w:style>
  <w:style w:type="character" w:customStyle="1" w:styleId="WW8Num10z2">
    <w:name w:val="WW8Num10z2"/>
    <w:rsid w:val="007D373C"/>
    <w:rPr>
      <w:rFonts w:ascii="Wingdings" w:hAnsi="Wingdings"/>
    </w:rPr>
  </w:style>
  <w:style w:type="character" w:customStyle="1" w:styleId="WW8Num10z3">
    <w:name w:val="WW8Num10z3"/>
    <w:rsid w:val="007D373C"/>
    <w:rPr>
      <w:rFonts w:ascii="Symbol" w:hAnsi="Symbol"/>
    </w:rPr>
  </w:style>
  <w:style w:type="character" w:customStyle="1" w:styleId="WW8Num11z0">
    <w:name w:val="WW8Num11z0"/>
    <w:rsid w:val="007D373C"/>
    <w:rPr>
      <w:rFonts w:cs="Times New Roman"/>
      <w:b/>
      <w:bCs/>
      <w:i w:val="0"/>
      <w:iCs w:val="0"/>
    </w:rPr>
  </w:style>
  <w:style w:type="character" w:customStyle="1" w:styleId="WW8Num11z1">
    <w:name w:val="WW8Num11z1"/>
    <w:rsid w:val="007D373C"/>
    <w:rPr>
      <w:rFonts w:cs="Times New Roman"/>
    </w:rPr>
  </w:style>
  <w:style w:type="character" w:customStyle="1" w:styleId="BodyTextChar">
    <w:name w:val="Body Text Char"/>
    <w:rsid w:val="007D373C"/>
    <w:rPr>
      <w:sz w:val="24"/>
      <w:szCs w:val="24"/>
    </w:rPr>
  </w:style>
  <w:style w:type="character" w:customStyle="1" w:styleId="TextAlineatChar">
    <w:name w:val="Text_Alineat Char"/>
    <w:rsid w:val="007D373C"/>
    <w:rPr>
      <w:sz w:val="22"/>
      <w:szCs w:val="22"/>
      <w:lang w:val="ro-RO"/>
    </w:rPr>
  </w:style>
  <w:style w:type="character" w:styleId="Hyperlink">
    <w:name w:val="Hyperlink"/>
    <w:rsid w:val="007D373C"/>
    <w:rPr>
      <w:color w:val="0000FF"/>
      <w:u w:val="single"/>
    </w:rPr>
  </w:style>
  <w:style w:type="character" w:customStyle="1" w:styleId="FooterChar">
    <w:name w:val="Footer Char"/>
    <w:rsid w:val="007D373C"/>
    <w:rPr>
      <w:rFonts w:ascii="Calibri" w:eastAsia="Calibri" w:hAnsi="Calibri"/>
      <w:sz w:val="22"/>
      <w:szCs w:val="22"/>
      <w:lang w:val="ro-RO"/>
    </w:rPr>
  </w:style>
  <w:style w:type="character" w:styleId="PageNumber">
    <w:name w:val="page number"/>
    <w:basedOn w:val="DefaultParagraphFont"/>
    <w:rsid w:val="007D373C"/>
  </w:style>
  <w:style w:type="character" w:customStyle="1" w:styleId="HeaderChar">
    <w:name w:val="Header Char"/>
    <w:rsid w:val="007D373C"/>
    <w:rPr>
      <w:rFonts w:ascii="Calibri" w:eastAsia="Calibri" w:hAnsi="Calibri"/>
      <w:sz w:val="22"/>
      <w:szCs w:val="22"/>
      <w:lang w:val="ro-RO"/>
    </w:rPr>
  </w:style>
  <w:style w:type="character" w:customStyle="1" w:styleId="NumberingSymbols">
    <w:name w:val="Numbering Symbols"/>
    <w:rsid w:val="007D373C"/>
  </w:style>
  <w:style w:type="character" w:customStyle="1" w:styleId="Bullets">
    <w:name w:val="Bullets"/>
    <w:rsid w:val="007D373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D37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7D373C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7D373C"/>
    <w:rPr>
      <w:rFonts w:ascii="Calibri" w:eastAsia="Calibri" w:hAnsi="Calibri" w:cs="Times New Roman"/>
      <w:lang w:val="ro-RO" w:eastAsia="ar-SA"/>
    </w:rPr>
  </w:style>
  <w:style w:type="paragraph" w:styleId="List">
    <w:name w:val="List"/>
    <w:basedOn w:val="BodyText"/>
    <w:rsid w:val="007D373C"/>
    <w:rPr>
      <w:rFonts w:cs="Tahoma"/>
    </w:rPr>
  </w:style>
  <w:style w:type="paragraph" w:styleId="Caption">
    <w:name w:val="caption"/>
    <w:basedOn w:val="Normal"/>
    <w:qFormat/>
    <w:rsid w:val="007D37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D373C"/>
    <w:pPr>
      <w:suppressLineNumbers/>
    </w:pPr>
    <w:rPr>
      <w:rFonts w:cs="Tahoma"/>
    </w:rPr>
  </w:style>
  <w:style w:type="paragraph" w:styleId="NoSpacing">
    <w:name w:val="No Spacing"/>
    <w:qFormat/>
    <w:rsid w:val="007D373C"/>
    <w:pPr>
      <w:suppressAutoHyphens/>
      <w:spacing w:after="0" w:line="240" w:lineRule="auto"/>
    </w:pPr>
    <w:rPr>
      <w:rFonts w:ascii="Calibri" w:eastAsia="Calibri" w:hAnsi="Calibri" w:cs="Times New Roman"/>
      <w:lang w:val="ro-RO" w:eastAsia="ar-SA"/>
    </w:rPr>
  </w:style>
  <w:style w:type="paragraph" w:customStyle="1" w:styleId="WW-Default">
    <w:name w:val="WW-Default"/>
    <w:rsid w:val="007D373C"/>
    <w:pPr>
      <w:widowControl w:val="0"/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TextArticol">
    <w:name w:val="Text_Articol"/>
    <w:basedOn w:val="Normal"/>
    <w:rsid w:val="007D373C"/>
    <w:pPr>
      <w:spacing w:before="240"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TextAlineat">
    <w:name w:val="Text_Alineat"/>
    <w:basedOn w:val="Normal"/>
    <w:rsid w:val="007D373C"/>
    <w:pPr>
      <w:tabs>
        <w:tab w:val="num" w:pos="0"/>
      </w:tabs>
      <w:spacing w:after="120" w:line="240" w:lineRule="auto"/>
      <w:ind w:left="2160"/>
      <w:jc w:val="both"/>
    </w:pPr>
    <w:rPr>
      <w:rFonts w:ascii="Times New Roman" w:eastAsia="Times New Roman" w:hAnsi="Times New Roman"/>
    </w:rPr>
  </w:style>
  <w:style w:type="paragraph" w:customStyle="1" w:styleId="TextSubpunct">
    <w:name w:val="Text_Subpunct"/>
    <w:basedOn w:val="Normal"/>
    <w:rsid w:val="007D373C"/>
    <w:pPr>
      <w:tabs>
        <w:tab w:val="num" w:pos="0"/>
      </w:tabs>
      <w:spacing w:after="120" w:line="240" w:lineRule="auto"/>
      <w:ind w:left="216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rsid w:val="007D373C"/>
  </w:style>
  <w:style w:type="character" w:customStyle="1" w:styleId="FooterChar1">
    <w:name w:val="Footer Char1"/>
    <w:basedOn w:val="DefaultParagraphFont"/>
    <w:link w:val="Footer"/>
    <w:rsid w:val="007D373C"/>
    <w:rPr>
      <w:rFonts w:ascii="Calibri" w:eastAsia="Calibri" w:hAnsi="Calibri" w:cs="Times New Roman"/>
      <w:lang w:val="ro-RO" w:eastAsia="ar-SA"/>
    </w:rPr>
  </w:style>
  <w:style w:type="paragraph" w:styleId="ListParagraph">
    <w:name w:val="List Paragraph"/>
    <w:basedOn w:val="Normal"/>
    <w:qFormat/>
    <w:rsid w:val="007D373C"/>
    <w:pPr>
      <w:ind w:left="720"/>
    </w:pPr>
  </w:style>
  <w:style w:type="paragraph" w:styleId="Header">
    <w:name w:val="header"/>
    <w:basedOn w:val="Normal"/>
    <w:link w:val="HeaderChar1"/>
    <w:rsid w:val="007D373C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7D373C"/>
    <w:rPr>
      <w:rFonts w:ascii="Calibri" w:eastAsia="Calibri" w:hAnsi="Calibri" w:cs="Times New Roman"/>
      <w:lang w:val="ro-RO" w:eastAsia="ar-SA"/>
    </w:rPr>
  </w:style>
  <w:style w:type="paragraph" w:customStyle="1" w:styleId="Style">
    <w:name w:val="Style"/>
    <w:rsid w:val="007D37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OC1">
    <w:name w:val="toc 1"/>
    <w:basedOn w:val="Normal"/>
    <w:next w:val="Normal"/>
    <w:rsid w:val="007D373C"/>
    <w:pPr>
      <w:tabs>
        <w:tab w:val="right" w:leader="dot" w:pos="9061"/>
      </w:tabs>
      <w:spacing w:line="360" w:lineRule="auto"/>
    </w:pPr>
    <w:rPr>
      <w:b/>
    </w:rPr>
  </w:style>
  <w:style w:type="paragraph" w:customStyle="1" w:styleId="TableContents">
    <w:name w:val="Table Contents"/>
    <w:basedOn w:val="Normal"/>
    <w:rsid w:val="007D373C"/>
    <w:pPr>
      <w:suppressLineNumbers/>
    </w:pPr>
  </w:style>
  <w:style w:type="paragraph" w:customStyle="1" w:styleId="TableHeading">
    <w:name w:val="Table Heading"/>
    <w:basedOn w:val="TableContents"/>
    <w:rsid w:val="007D373C"/>
    <w:pPr>
      <w:jc w:val="center"/>
    </w:pPr>
    <w:rPr>
      <w:b/>
      <w:bCs/>
    </w:rPr>
  </w:style>
  <w:style w:type="paragraph" w:customStyle="1" w:styleId="WW-Default1">
    <w:name w:val="WW-Default1"/>
    <w:rsid w:val="007D373C"/>
    <w:pPr>
      <w:widowControl w:val="0"/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Heading10">
    <w:name w:val="Heading 10"/>
    <w:basedOn w:val="Heading"/>
    <w:next w:val="BodyText"/>
    <w:rsid w:val="007D373C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character" w:customStyle="1" w:styleId="apple-converted-space">
    <w:name w:val="apple-converted-space"/>
    <w:rsid w:val="007D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uppressAutoHyphens/>
    </w:pPr>
    <w:rPr>
      <w:rFonts w:ascii="Calibri" w:eastAsia="Calibri" w:hAnsi="Calibri" w:cs="Times New Roman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7D373C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 Black" w:hAnsi="Arial Black"/>
      <w:color w:val="808080"/>
      <w:spacing w:val="-25"/>
      <w:kern w:val="1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D373C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Heading3">
    <w:name w:val="heading 3"/>
    <w:basedOn w:val="Heading"/>
    <w:next w:val="BodyText"/>
    <w:link w:val="Heading3Char"/>
    <w:qFormat/>
    <w:rsid w:val="007D373C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Heading"/>
    <w:next w:val="BodyText"/>
    <w:link w:val="Heading4Char"/>
    <w:qFormat/>
    <w:rsid w:val="007D373C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link w:val="Heading5Char"/>
    <w:qFormat/>
    <w:rsid w:val="007D373C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link w:val="Heading6Char"/>
    <w:qFormat/>
    <w:rsid w:val="007D373C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link w:val="Heading7Char"/>
    <w:qFormat/>
    <w:rsid w:val="007D373C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link w:val="Heading8Char"/>
    <w:qFormat/>
    <w:rsid w:val="007D373C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link w:val="Heading9Char"/>
    <w:qFormat/>
    <w:rsid w:val="007D373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73C"/>
    <w:rPr>
      <w:rFonts w:ascii="Arial Black" w:eastAsia="Calibri" w:hAnsi="Arial Black" w:cs="Times New Roman"/>
      <w:color w:val="808080"/>
      <w:spacing w:val="-25"/>
      <w:kern w:val="1"/>
      <w:sz w:val="32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7D373C"/>
    <w:rPr>
      <w:rFonts w:ascii="Calibri" w:eastAsia="Calibri" w:hAnsi="Calibri" w:cs="Times New Roman"/>
      <w:sz w:val="28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7D373C"/>
    <w:rPr>
      <w:rFonts w:ascii="Arial" w:eastAsia="Lucida Sans Unicode" w:hAnsi="Arial" w:cs="Tahoma"/>
      <w:b/>
      <w:bCs/>
      <w:sz w:val="28"/>
      <w:szCs w:val="28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7D373C"/>
    <w:rPr>
      <w:rFonts w:ascii="Arial" w:eastAsia="Lucida Sans Unicode" w:hAnsi="Arial" w:cs="Tahoma"/>
      <w:b/>
      <w:bCs/>
      <w:i/>
      <w:iCs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7D373C"/>
    <w:rPr>
      <w:rFonts w:ascii="Arial" w:eastAsia="Lucida Sans Unicode" w:hAnsi="Arial" w:cs="Tahoma"/>
      <w:b/>
      <w:bCs/>
      <w:sz w:val="24"/>
      <w:szCs w:val="24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Heading7Char">
    <w:name w:val="Heading 7 Char"/>
    <w:basedOn w:val="DefaultParagraphFont"/>
    <w:link w:val="Heading7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7D373C"/>
    <w:rPr>
      <w:rFonts w:ascii="Arial" w:eastAsia="Lucida Sans Unicode" w:hAnsi="Arial" w:cs="Tahoma"/>
      <w:b/>
      <w:bCs/>
      <w:sz w:val="21"/>
      <w:szCs w:val="21"/>
      <w:lang w:val="ro-RO" w:eastAsia="ar-SA"/>
    </w:rPr>
  </w:style>
  <w:style w:type="character" w:customStyle="1" w:styleId="WW8Num3z0">
    <w:name w:val="WW8Num3z0"/>
    <w:rsid w:val="007D373C"/>
    <w:rPr>
      <w:rFonts w:ascii="Wingdings" w:hAnsi="Wingdings"/>
    </w:rPr>
  </w:style>
  <w:style w:type="character" w:customStyle="1" w:styleId="WW8Num4z0">
    <w:name w:val="WW8Num4z0"/>
    <w:rsid w:val="007D373C"/>
    <w:rPr>
      <w:rFonts w:ascii="Wingdings" w:hAnsi="Wingdings"/>
    </w:rPr>
  </w:style>
  <w:style w:type="character" w:customStyle="1" w:styleId="WW8Num5z0">
    <w:name w:val="WW8Num5z0"/>
    <w:rsid w:val="007D373C"/>
    <w:rPr>
      <w:rFonts w:ascii="Wingdings" w:hAnsi="Wingdings"/>
    </w:rPr>
  </w:style>
  <w:style w:type="character" w:customStyle="1" w:styleId="WW8Num6z0">
    <w:name w:val="WW8Num6z0"/>
    <w:rsid w:val="007D373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D373C"/>
    <w:rPr>
      <w:rFonts w:ascii="Times New Roman" w:eastAsia="Calibri" w:hAnsi="Times New Roman" w:cs="Times New Roman"/>
    </w:rPr>
  </w:style>
  <w:style w:type="character" w:customStyle="1" w:styleId="WW8Num9z0">
    <w:name w:val="WW8Num9z0"/>
    <w:rsid w:val="007D373C"/>
    <w:rPr>
      <w:rFonts w:ascii="Wingdings" w:hAnsi="Wingdings"/>
    </w:rPr>
  </w:style>
  <w:style w:type="character" w:customStyle="1" w:styleId="WW8Num9z1">
    <w:name w:val="WW8Num9z1"/>
    <w:rsid w:val="007D373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D373C"/>
  </w:style>
  <w:style w:type="character" w:customStyle="1" w:styleId="WW8Num2z0">
    <w:name w:val="WW8Num2z0"/>
    <w:rsid w:val="007D373C"/>
    <w:rPr>
      <w:rFonts w:ascii="Wingdings" w:hAnsi="Wingdings"/>
    </w:rPr>
  </w:style>
  <w:style w:type="character" w:customStyle="1" w:styleId="WW8Num7z0">
    <w:name w:val="WW8Num7z0"/>
    <w:rsid w:val="007D373C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7D373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7D373C"/>
  </w:style>
  <w:style w:type="character" w:customStyle="1" w:styleId="WW8Num7z1">
    <w:name w:val="WW8Num7z1"/>
    <w:rsid w:val="007D373C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7D373C"/>
  </w:style>
  <w:style w:type="character" w:customStyle="1" w:styleId="WW-Absatz-Standardschriftart11">
    <w:name w:val="WW-Absatz-Standardschriftart11"/>
    <w:rsid w:val="007D373C"/>
  </w:style>
  <w:style w:type="character" w:customStyle="1" w:styleId="WW-Absatz-Standardschriftart111">
    <w:name w:val="WW-Absatz-Standardschriftart111"/>
    <w:rsid w:val="007D373C"/>
  </w:style>
  <w:style w:type="character" w:customStyle="1" w:styleId="WW-Absatz-Standardschriftart1111">
    <w:name w:val="WW-Absatz-Standardschriftart1111"/>
    <w:rsid w:val="007D373C"/>
  </w:style>
  <w:style w:type="character" w:customStyle="1" w:styleId="WW-Absatz-Standardschriftart11111">
    <w:name w:val="WW-Absatz-Standardschriftart11111"/>
    <w:rsid w:val="007D373C"/>
  </w:style>
  <w:style w:type="character" w:customStyle="1" w:styleId="WW-Absatz-Standardschriftart111111">
    <w:name w:val="WW-Absatz-Standardschriftart111111"/>
    <w:rsid w:val="007D373C"/>
  </w:style>
  <w:style w:type="character" w:customStyle="1" w:styleId="WW-Absatz-Standardschriftart1111111">
    <w:name w:val="WW-Absatz-Standardschriftart1111111"/>
    <w:rsid w:val="007D373C"/>
  </w:style>
  <w:style w:type="character" w:customStyle="1" w:styleId="WW-Absatz-Standardschriftart11111111">
    <w:name w:val="WW-Absatz-Standardschriftart11111111"/>
    <w:rsid w:val="007D373C"/>
  </w:style>
  <w:style w:type="character" w:customStyle="1" w:styleId="WW-Absatz-Standardschriftart111111111">
    <w:name w:val="WW-Absatz-Standardschriftart111111111"/>
    <w:rsid w:val="007D373C"/>
  </w:style>
  <w:style w:type="character" w:customStyle="1" w:styleId="WW-Absatz-Standardschriftart1111111111">
    <w:name w:val="WW-Absatz-Standardschriftart1111111111"/>
    <w:rsid w:val="007D373C"/>
  </w:style>
  <w:style w:type="character" w:customStyle="1" w:styleId="WW-Absatz-Standardschriftart11111111111">
    <w:name w:val="WW-Absatz-Standardschriftart11111111111"/>
    <w:rsid w:val="007D373C"/>
  </w:style>
  <w:style w:type="character" w:customStyle="1" w:styleId="WW-Absatz-Standardschriftart111111111111">
    <w:name w:val="WW-Absatz-Standardschriftart111111111111"/>
    <w:rsid w:val="007D373C"/>
  </w:style>
  <w:style w:type="character" w:customStyle="1" w:styleId="WW-Absatz-Standardschriftart1111111111111">
    <w:name w:val="WW-Absatz-Standardschriftart1111111111111"/>
    <w:rsid w:val="007D373C"/>
  </w:style>
  <w:style w:type="character" w:customStyle="1" w:styleId="WW-Absatz-Standardschriftart11111111111111">
    <w:name w:val="WW-Absatz-Standardschriftart11111111111111"/>
    <w:rsid w:val="007D373C"/>
  </w:style>
  <w:style w:type="character" w:customStyle="1" w:styleId="WW8Num1z0">
    <w:name w:val="WW8Num1z0"/>
    <w:rsid w:val="007D373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D373C"/>
    <w:rPr>
      <w:rFonts w:ascii="Courier New" w:hAnsi="Courier New" w:cs="Courier New"/>
    </w:rPr>
  </w:style>
  <w:style w:type="character" w:customStyle="1" w:styleId="WW8Num1z2">
    <w:name w:val="WW8Num1z2"/>
    <w:rsid w:val="007D373C"/>
    <w:rPr>
      <w:rFonts w:ascii="Wingdings" w:hAnsi="Wingdings"/>
    </w:rPr>
  </w:style>
  <w:style w:type="character" w:customStyle="1" w:styleId="WW8Num1z3">
    <w:name w:val="WW8Num1z3"/>
    <w:rsid w:val="007D373C"/>
    <w:rPr>
      <w:rFonts w:ascii="Symbol" w:hAnsi="Symbol"/>
    </w:rPr>
  </w:style>
  <w:style w:type="character" w:customStyle="1" w:styleId="WW8Num2z1">
    <w:name w:val="WW8Num2z1"/>
    <w:rsid w:val="007D373C"/>
    <w:rPr>
      <w:rFonts w:ascii="Courier New" w:hAnsi="Courier New" w:cs="Courier New"/>
    </w:rPr>
  </w:style>
  <w:style w:type="character" w:customStyle="1" w:styleId="WW8Num2z3">
    <w:name w:val="WW8Num2z3"/>
    <w:rsid w:val="007D373C"/>
    <w:rPr>
      <w:rFonts w:ascii="Symbol" w:hAnsi="Symbol"/>
    </w:rPr>
  </w:style>
  <w:style w:type="character" w:customStyle="1" w:styleId="WW8Num3z1">
    <w:name w:val="WW8Num3z1"/>
    <w:rsid w:val="007D373C"/>
    <w:rPr>
      <w:rFonts w:ascii="Courier New" w:hAnsi="Courier New" w:cs="Courier New"/>
    </w:rPr>
  </w:style>
  <w:style w:type="character" w:customStyle="1" w:styleId="WW8Num3z3">
    <w:name w:val="WW8Num3z3"/>
    <w:rsid w:val="007D373C"/>
    <w:rPr>
      <w:rFonts w:ascii="Symbol" w:hAnsi="Symbol"/>
    </w:rPr>
  </w:style>
  <w:style w:type="character" w:customStyle="1" w:styleId="WW8Num4z1">
    <w:name w:val="WW8Num4z1"/>
    <w:rsid w:val="007D373C"/>
    <w:rPr>
      <w:rFonts w:ascii="Courier New" w:hAnsi="Courier New" w:cs="Courier New"/>
    </w:rPr>
  </w:style>
  <w:style w:type="character" w:customStyle="1" w:styleId="WW8Num4z3">
    <w:name w:val="WW8Num4z3"/>
    <w:rsid w:val="007D373C"/>
    <w:rPr>
      <w:rFonts w:ascii="Symbol" w:hAnsi="Symbol"/>
    </w:rPr>
  </w:style>
  <w:style w:type="character" w:customStyle="1" w:styleId="WW8Num6z1">
    <w:name w:val="WW8Num6z1"/>
    <w:rsid w:val="007D373C"/>
    <w:rPr>
      <w:rFonts w:ascii="Courier New" w:hAnsi="Courier New" w:cs="Courier New"/>
    </w:rPr>
  </w:style>
  <w:style w:type="character" w:customStyle="1" w:styleId="WW8Num6z2">
    <w:name w:val="WW8Num6z2"/>
    <w:rsid w:val="007D373C"/>
    <w:rPr>
      <w:rFonts w:ascii="Wingdings" w:hAnsi="Wingdings"/>
    </w:rPr>
  </w:style>
  <w:style w:type="character" w:customStyle="1" w:styleId="WW8Num6z3">
    <w:name w:val="WW8Num6z3"/>
    <w:rsid w:val="007D373C"/>
    <w:rPr>
      <w:rFonts w:ascii="Symbol" w:hAnsi="Symbol"/>
    </w:rPr>
  </w:style>
  <w:style w:type="character" w:customStyle="1" w:styleId="WW8Num7z2">
    <w:name w:val="WW8Num7z2"/>
    <w:rsid w:val="007D373C"/>
    <w:rPr>
      <w:rFonts w:ascii="Wingdings" w:hAnsi="Wingdings"/>
    </w:rPr>
  </w:style>
  <w:style w:type="character" w:customStyle="1" w:styleId="WW8Num7z3">
    <w:name w:val="WW8Num7z3"/>
    <w:rsid w:val="007D373C"/>
    <w:rPr>
      <w:rFonts w:ascii="Symbol" w:hAnsi="Symbol"/>
    </w:rPr>
  </w:style>
  <w:style w:type="character" w:customStyle="1" w:styleId="WW8Num8z2">
    <w:name w:val="WW8Num8z2"/>
    <w:rsid w:val="007D373C"/>
    <w:rPr>
      <w:rFonts w:ascii="Wingdings" w:hAnsi="Wingdings"/>
    </w:rPr>
  </w:style>
  <w:style w:type="character" w:customStyle="1" w:styleId="WW8Num8z3">
    <w:name w:val="WW8Num8z3"/>
    <w:rsid w:val="007D373C"/>
    <w:rPr>
      <w:rFonts w:ascii="Symbol" w:hAnsi="Symbol"/>
    </w:rPr>
  </w:style>
  <w:style w:type="character" w:customStyle="1" w:styleId="WW8Num9z3">
    <w:name w:val="WW8Num9z3"/>
    <w:rsid w:val="007D373C"/>
    <w:rPr>
      <w:rFonts w:ascii="Symbol" w:hAnsi="Symbol"/>
    </w:rPr>
  </w:style>
  <w:style w:type="character" w:customStyle="1" w:styleId="WW8Num10z0">
    <w:name w:val="WW8Num10z0"/>
    <w:rsid w:val="007D373C"/>
    <w:rPr>
      <w:rFonts w:ascii="Times New Roman" w:eastAsia="Calibri" w:hAnsi="Times New Roman" w:cs="Times New Roman"/>
    </w:rPr>
  </w:style>
  <w:style w:type="character" w:customStyle="1" w:styleId="WW8Num10z1">
    <w:name w:val="WW8Num10z1"/>
    <w:rsid w:val="007D373C"/>
    <w:rPr>
      <w:rFonts w:ascii="Courier New" w:hAnsi="Courier New" w:cs="Courier New"/>
    </w:rPr>
  </w:style>
  <w:style w:type="character" w:customStyle="1" w:styleId="WW8Num10z2">
    <w:name w:val="WW8Num10z2"/>
    <w:rsid w:val="007D373C"/>
    <w:rPr>
      <w:rFonts w:ascii="Wingdings" w:hAnsi="Wingdings"/>
    </w:rPr>
  </w:style>
  <w:style w:type="character" w:customStyle="1" w:styleId="WW8Num10z3">
    <w:name w:val="WW8Num10z3"/>
    <w:rsid w:val="007D373C"/>
    <w:rPr>
      <w:rFonts w:ascii="Symbol" w:hAnsi="Symbol"/>
    </w:rPr>
  </w:style>
  <w:style w:type="character" w:customStyle="1" w:styleId="WW8Num11z0">
    <w:name w:val="WW8Num11z0"/>
    <w:rsid w:val="007D373C"/>
    <w:rPr>
      <w:rFonts w:cs="Times New Roman"/>
      <w:b/>
      <w:bCs/>
      <w:i w:val="0"/>
      <w:iCs w:val="0"/>
    </w:rPr>
  </w:style>
  <w:style w:type="character" w:customStyle="1" w:styleId="WW8Num11z1">
    <w:name w:val="WW8Num11z1"/>
    <w:rsid w:val="007D373C"/>
    <w:rPr>
      <w:rFonts w:cs="Times New Roman"/>
    </w:rPr>
  </w:style>
  <w:style w:type="character" w:customStyle="1" w:styleId="BodyTextChar">
    <w:name w:val="Body Text Char"/>
    <w:rsid w:val="007D373C"/>
    <w:rPr>
      <w:sz w:val="24"/>
      <w:szCs w:val="24"/>
    </w:rPr>
  </w:style>
  <w:style w:type="character" w:customStyle="1" w:styleId="TextAlineatChar">
    <w:name w:val="Text_Alineat Char"/>
    <w:rsid w:val="007D373C"/>
    <w:rPr>
      <w:sz w:val="22"/>
      <w:szCs w:val="22"/>
      <w:lang w:val="ro-RO"/>
    </w:rPr>
  </w:style>
  <w:style w:type="character" w:styleId="Hyperlink">
    <w:name w:val="Hyperlink"/>
    <w:rsid w:val="007D373C"/>
    <w:rPr>
      <w:color w:val="0000FF"/>
      <w:u w:val="single"/>
    </w:rPr>
  </w:style>
  <w:style w:type="character" w:customStyle="1" w:styleId="FooterChar">
    <w:name w:val="Footer Char"/>
    <w:rsid w:val="007D373C"/>
    <w:rPr>
      <w:rFonts w:ascii="Calibri" w:eastAsia="Calibri" w:hAnsi="Calibri"/>
      <w:sz w:val="22"/>
      <w:szCs w:val="22"/>
      <w:lang w:val="ro-RO"/>
    </w:rPr>
  </w:style>
  <w:style w:type="character" w:styleId="PageNumber">
    <w:name w:val="page number"/>
    <w:basedOn w:val="DefaultParagraphFont"/>
    <w:rsid w:val="007D373C"/>
  </w:style>
  <w:style w:type="character" w:customStyle="1" w:styleId="HeaderChar">
    <w:name w:val="Header Char"/>
    <w:rsid w:val="007D373C"/>
    <w:rPr>
      <w:rFonts w:ascii="Calibri" w:eastAsia="Calibri" w:hAnsi="Calibri"/>
      <w:sz w:val="22"/>
      <w:szCs w:val="22"/>
      <w:lang w:val="ro-RO"/>
    </w:rPr>
  </w:style>
  <w:style w:type="character" w:customStyle="1" w:styleId="NumberingSymbols">
    <w:name w:val="Numbering Symbols"/>
    <w:rsid w:val="007D373C"/>
  </w:style>
  <w:style w:type="character" w:customStyle="1" w:styleId="Bullets">
    <w:name w:val="Bullets"/>
    <w:rsid w:val="007D373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D37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7D373C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7D373C"/>
    <w:rPr>
      <w:rFonts w:ascii="Calibri" w:eastAsia="Calibri" w:hAnsi="Calibri" w:cs="Times New Roman"/>
      <w:lang w:val="ro-RO" w:eastAsia="ar-SA"/>
    </w:rPr>
  </w:style>
  <w:style w:type="paragraph" w:styleId="List">
    <w:name w:val="List"/>
    <w:basedOn w:val="BodyText"/>
    <w:rsid w:val="007D373C"/>
    <w:rPr>
      <w:rFonts w:cs="Tahoma"/>
    </w:rPr>
  </w:style>
  <w:style w:type="paragraph" w:styleId="Caption">
    <w:name w:val="caption"/>
    <w:basedOn w:val="Normal"/>
    <w:qFormat/>
    <w:rsid w:val="007D37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D373C"/>
    <w:pPr>
      <w:suppressLineNumbers/>
    </w:pPr>
    <w:rPr>
      <w:rFonts w:cs="Tahoma"/>
    </w:rPr>
  </w:style>
  <w:style w:type="paragraph" w:styleId="NoSpacing">
    <w:name w:val="No Spacing"/>
    <w:qFormat/>
    <w:rsid w:val="007D373C"/>
    <w:pPr>
      <w:suppressAutoHyphens/>
      <w:spacing w:after="0" w:line="240" w:lineRule="auto"/>
    </w:pPr>
    <w:rPr>
      <w:rFonts w:ascii="Calibri" w:eastAsia="Calibri" w:hAnsi="Calibri" w:cs="Times New Roman"/>
      <w:lang w:val="ro-RO" w:eastAsia="ar-SA"/>
    </w:rPr>
  </w:style>
  <w:style w:type="paragraph" w:customStyle="1" w:styleId="WW-Default">
    <w:name w:val="WW-Default"/>
    <w:rsid w:val="007D373C"/>
    <w:pPr>
      <w:widowControl w:val="0"/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TextArticol">
    <w:name w:val="Text_Articol"/>
    <w:basedOn w:val="Normal"/>
    <w:rsid w:val="007D373C"/>
    <w:pPr>
      <w:spacing w:before="240"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TextAlineat">
    <w:name w:val="Text_Alineat"/>
    <w:basedOn w:val="Normal"/>
    <w:rsid w:val="007D373C"/>
    <w:pPr>
      <w:tabs>
        <w:tab w:val="num" w:pos="0"/>
      </w:tabs>
      <w:spacing w:after="120" w:line="240" w:lineRule="auto"/>
      <w:ind w:left="2160"/>
      <w:jc w:val="both"/>
    </w:pPr>
    <w:rPr>
      <w:rFonts w:ascii="Times New Roman" w:eastAsia="Times New Roman" w:hAnsi="Times New Roman"/>
    </w:rPr>
  </w:style>
  <w:style w:type="paragraph" w:customStyle="1" w:styleId="TextSubpunct">
    <w:name w:val="Text_Subpunct"/>
    <w:basedOn w:val="Normal"/>
    <w:rsid w:val="007D373C"/>
    <w:pPr>
      <w:tabs>
        <w:tab w:val="num" w:pos="0"/>
      </w:tabs>
      <w:spacing w:after="120" w:line="240" w:lineRule="auto"/>
      <w:ind w:left="216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rsid w:val="007D373C"/>
  </w:style>
  <w:style w:type="character" w:customStyle="1" w:styleId="FooterChar1">
    <w:name w:val="Footer Char1"/>
    <w:basedOn w:val="DefaultParagraphFont"/>
    <w:link w:val="Footer"/>
    <w:rsid w:val="007D373C"/>
    <w:rPr>
      <w:rFonts w:ascii="Calibri" w:eastAsia="Calibri" w:hAnsi="Calibri" w:cs="Times New Roman"/>
      <w:lang w:val="ro-RO" w:eastAsia="ar-SA"/>
    </w:rPr>
  </w:style>
  <w:style w:type="paragraph" w:styleId="ListParagraph">
    <w:name w:val="List Paragraph"/>
    <w:basedOn w:val="Normal"/>
    <w:qFormat/>
    <w:rsid w:val="007D373C"/>
    <w:pPr>
      <w:ind w:left="720"/>
    </w:pPr>
  </w:style>
  <w:style w:type="paragraph" w:styleId="Header">
    <w:name w:val="header"/>
    <w:basedOn w:val="Normal"/>
    <w:link w:val="HeaderChar1"/>
    <w:rsid w:val="007D373C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7D373C"/>
    <w:rPr>
      <w:rFonts w:ascii="Calibri" w:eastAsia="Calibri" w:hAnsi="Calibri" w:cs="Times New Roman"/>
      <w:lang w:val="ro-RO" w:eastAsia="ar-SA"/>
    </w:rPr>
  </w:style>
  <w:style w:type="paragraph" w:customStyle="1" w:styleId="Style">
    <w:name w:val="Style"/>
    <w:rsid w:val="007D37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OC1">
    <w:name w:val="toc 1"/>
    <w:basedOn w:val="Normal"/>
    <w:next w:val="Normal"/>
    <w:rsid w:val="007D373C"/>
    <w:pPr>
      <w:tabs>
        <w:tab w:val="right" w:leader="dot" w:pos="9061"/>
      </w:tabs>
      <w:spacing w:line="360" w:lineRule="auto"/>
    </w:pPr>
    <w:rPr>
      <w:b/>
    </w:rPr>
  </w:style>
  <w:style w:type="paragraph" w:customStyle="1" w:styleId="TableContents">
    <w:name w:val="Table Contents"/>
    <w:basedOn w:val="Normal"/>
    <w:rsid w:val="007D373C"/>
    <w:pPr>
      <w:suppressLineNumbers/>
    </w:pPr>
  </w:style>
  <w:style w:type="paragraph" w:customStyle="1" w:styleId="TableHeading">
    <w:name w:val="Table Heading"/>
    <w:basedOn w:val="TableContents"/>
    <w:rsid w:val="007D373C"/>
    <w:pPr>
      <w:jc w:val="center"/>
    </w:pPr>
    <w:rPr>
      <w:b/>
      <w:bCs/>
    </w:rPr>
  </w:style>
  <w:style w:type="paragraph" w:customStyle="1" w:styleId="WW-Default1">
    <w:name w:val="WW-Default1"/>
    <w:rsid w:val="007D373C"/>
    <w:pPr>
      <w:widowControl w:val="0"/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Heading10">
    <w:name w:val="Heading 10"/>
    <w:basedOn w:val="Heading"/>
    <w:next w:val="BodyText"/>
    <w:rsid w:val="007D373C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character" w:customStyle="1" w:styleId="apple-converted-space">
    <w:name w:val="apple-converted-space"/>
    <w:rsid w:val="007D3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3676</Words>
  <Characters>21327</Characters>
  <Application>Microsoft Office Word</Application>
  <DocSecurity>0</DocSecurity>
  <Lines>177</Lines>
  <Paragraphs>49</Paragraphs>
  <ScaleCrop>false</ScaleCrop>
  <Company/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Secretariat_Stiinte</cp:lastModifiedBy>
  <cp:revision>5</cp:revision>
  <dcterms:created xsi:type="dcterms:W3CDTF">2016-05-25T08:08:00Z</dcterms:created>
  <dcterms:modified xsi:type="dcterms:W3CDTF">2016-05-25T09:55:00Z</dcterms:modified>
</cp:coreProperties>
</file>